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26" w:rsidRDefault="009A2096">
      <w:pPr>
        <w:spacing w:before="70" w:line="240" w:lineRule="exact"/>
        <w:ind w:right="137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position w:val="-1"/>
          <w:sz w:val="22"/>
          <w:szCs w:val="22"/>
        </w:rPr>
        <w:t>LAMPIRAN A</w:t>
      </w:r>
    </w:p>
    <w:p w:rsidR="00F52C26" w:rsidRDefault="00F52C26">
      <w:pPr>
        <w:spacing w:before="18" w:line="280" w:lineRule="exact"/>
        <w:rPr>
          <w:sz w:val="28"/>
          <w:szCs w:val="28"/>
        </w:rPr>
        <w:sectPr w:rsidR="00F52C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0" w:right="1040" w:bottom="280" w:left="1040" w:header="0" w:footer="1026" w:gutter="0"/>
          <w:cols w:space="720"/>
        </w:sectPr>
      </w:pPr>
    </w:p>
    <w:p w:rsidR="00F52C26" w:rsidRDefault="00F52C26">
      <w:pPr>
        <w:spacing w:before="4" w:line="280" w:lineRule="exact"/>
        <w:rPr>
          <w:sz w:val="28"/>
          <w:szCs w:val="28"/>
        </w:rPr>
      </w:pPr>
    </w:p>
    <w:p w:rsidR="00F52C26" w:rsidRDefault="009A2096">
      <w:pPr>
        <w:ind w:left="1994" w:right="-38" w:firstLine="278"/>
        <w:rPr>
          <w:sz w:val="22"/>
          <w:szCs w:val="22"/>
        </w:rPr>
      </w:pPr>
      <w:r>
        <w:rPr>
          <w:b/>
          <w:sz w:val="22"/>
          <w:szCs w:val="22"/>
        </w:rPr>
        <w:t>BORANG PERMOHONAN PEMERIKSAAN PERUBATAN UNTUK PELANTIKAN KE DALAM PERKHIDMATAN AWAM</w:t>
      </w:r>
    </w:p>
    <w:p w:rsidR="00F52C26" w:rsidRDefault="009A2096">
      <w:pPr>
        <w:spacing w:before="32"/>
        <w:rPr>
          <w:sz w:val="22"/>
          <w:szCs w:val="22"/>
        </w:rPr>
        <w:sectPr w:rsidR="00F52C26">
          <w:type w:val="continuous"/>
          <w:pgSz w:w="12240" w:h="15840"/>
          <w:pgMar w:top="300" w:right="1040" w:bottom="280" w:left="1040" w:header="720" w:footer="720" w:gutter="0"/>
          <w:cols w:num="2" w:space="720" w:equalWidth="0">
            <w:col w:w="8280" w:space="527"/>
            <w:col w:w="1353"/>
          </w:cols>
        </w:sectPr>
      </w:pPr>
      <w:r>
        <w:br w:type="column"/>
      </w:r>
      <w:r>
        <w:rPr>
          <w:b/>
          <w:sz w:val="22"/>
          <w:szCs w:val="22"/>
        </w:rPr>
        <w:lastRenderedPageBreak/>
        <w:t>(Pin.  1/2013)</w:t>
      </w:r>
    </w:p>
    <w:p w:rsidR="00F52C26" w:rsidRDefault="00F52C26">
      <w:pPr>
        <w:spacing w:before="13" w:line="200" w:lineRule="exact"/>
      </w:pPr>
    </w:p>
    <w:p w:rsidR="00F52C26" w:rsidRDefault="009A2096" w:rsidP="006652F0">
      <w:pPr>
        <w:spacing w:before="32"/>
        <w:ind w:right="72"/>
        <w:rPr>
          <w:sz w:val="22"/>
          <w:szCs w:val="22"/>
        </w:rPr>
      </w:pPr>
      <w:r>
        <w:rPr>
          <w:sz w:val="22"/>
          <w:szCs w:val="22"/>
        </w:rPr>
        <w:t xml:space="preserve">Pemohon hendaklah mengisi maklumat di </w:t>
      </w:r>
      <w:r>
        <w:rPr>
          <w:b/>
          <w:sz w:val="22"/>
          <w:szCs w:val="22"/>
        </w:rPr>
        <w:t xml:space="preserve">Bahagian A, B dan C </w:t>
      </w:r>
      <w:r>
        <w:rPr>
          <w:sz w:val="22"/>
          <w:szCs w:val="22"/>
        </w:rPr>
        <w:t xml:space="preserve">dan menyerahkan Borang ini </w:t>
      </w:r>
      <w:r>
        <w:rPr>
          <w:b/>
          <w:sz w:val="22"/>
          <w:szCs w:val="22"/>
        </w:rPr>
        <w:t xml:space="preserve">berserta surat tawaran pelantikan </w:t>
      </w:r>
      <w:r>
        <w:rPr>
          <w:sz w:val="22"/>
          <w:szCs w:val="22"/>
        </w:rPr>
        <w:t>kepada pengamal perubatan berdaftar sebelum pemeriksaan perubatan dibuat</w:t>
      </w:r>
      <w:r>
        <w:rPr>
          <w:b/>
          <w:sz w:val="22"/>
          <w:szCs w:val="22"/>
        </w:rPr>
        <w:t>.</w:t>
      </w:r>
    </w:p>
    <w:p w:rsidR="00F52C26" w:rsidRPr="00913246" w:rsidRDefault="00F52C26">
      <w:pPr>
        <w:spacing w:before="12" w:line="240" w:lineRule="exact"/>
        <w:rPr>
          <w:sz w:val="16"/>
          <w:szCs w:val="24"/>
        </w:rPr>
      </w:pPr>
    </w:p>
    <w:p w:rsidR="00F52C26" w:rsidRDefault="009A2096" w:rsidP="006652F0">
      <w:pPr>
        <w:rPr>
          <w:sz w:val="22"/>
          <w:szCs w:val="22"/>
        </w:rPr>
      </w:pPr>
      <w:r>
        <w:rPr>
          <w:sz w:val="22"/>
          <w:szCs w:val="22"/>
        </w:rPr>
        <w:t>Untuk  tujuan  pemeriksaan,  pemohon  hendaklah  membawa  kaca  mata  (jika  pernah  memakainya)  dan  laporan</w:t>
      </w:r>
      <w:r w:rsidR="006652F0">
        <w:rPr>
          <w:sz w:val="22"/>
          <w:szCs w:val="22"/>
        </w:rPr>
        <w:t xml:space="preserve"> </w:t>
      </w:r>
      <w:r>
        <w:rPr>
          <w:sz w:val="22"/>
          <w:szCs w:val="22"/>
        </w:rPr>
        <w:t>Lembaga Perubatan (jika ada).</w:t>
      </w:r>
    </w:p>
    <w:p w:rsidR="006652F0" w:rsidRDefault="006652F0" w:rsidP="006652F0">
      <w:pPr>
        <w:ind w:left="112"/>
        <w:rPr>
          <w:sz w:val="22"/>
          <w:szCs w:val="22"/>
        </w:rPr>
      </w:pPr>
    </w:p>
    <w:p w:rsidR="006652F0" w:rsidRPr="00E1567C" w:rsidRDefault="006652F0" w:rsidP="006652F0">
      <w:pPr>
        <w:spacing w:line="272" w:lineRule="auto"/>
        <w:ind w:right="180"/>
        <w:jc w:val="both"/>
        <w:rPr>
          <w:color w:val="FF0000"/>
          <w:sz w:val="22"/>
          <w:szCs w:val="22"/>
        </w:rPr>
      </w:pPr>
      <w:r w:rsidRPr="00E1567C">
        <w:rPr>
          <w:color w:val="FF0000"/>
          <w:sz w:val="22"/>
          <w:szCs w:val="22"/>
        </w:rPr>
        <w:t>Tuntutan bayaran pemeriksaan do</w:t>
      </w:r>
      <w:r w:rsidR="00E1567C">
        <w:rPr>
          <w:color w:val="FF0000"/>
          <w:sz w:val="22"/>
          <w:szCs w:val="22"/>
        </w:rPr>
        <w:t>k</w:t>
      </w:r>
      <w:r w:rsidRPr="00E1567C">
        <w:rPr>
          <w:color w:val="FF0000"/>
          <w:sz w:val="22"/>
          <w:szCs w:val="22"/>
        </w:rPr>
        <w:t>tor hanya boleh dibuat bagi pemeriksaan yang diperolehi dari Hospital Kerajaan, Klinik Kesihatan dan Pusat Kesihatan UTM dan terhad kepada amaun yang ditetapkan oleh Universiti.</w:t>
      </w:r>
    </w:p>
    <w:p w:rsidR="006652F0" w:rsidRDefault="006652F0" w:rsidP="006652F0">
      <w:pPr>
        <w:ind w:left="112"/>
        <w:rPr>
          <w:sz w:val="22"/>
          <w:szCs w:val="22"/>
        </w:rPr>
      </w:pPr>
    </w:p>
    <w:p w:rsidR="00F52C26" w:rsidRDefault="009A2096">
      <w:pPr>
        <w:ind w:left="220"/>
        <w:rPr>
          <w:sz w:val="22"/>
          <w:szCs w:val="22"/>
        </w:rPr>
      </w:pPr>
      <w:r>
        <w:rPr>
          <w:b/>
          <w:sz w:val="22"/>
          <w:szCs w:val="22"/>
        </w:rPr>
        <w:t>A.    BIODATA</w:t>
      </w:r>
    </w:p>
    <w:p w:rsidR="00F52C26" w:rsidRDefault="009A2096">
      <w:pPr>
        <w:spacing w:line="240" w:lineRule="exact"/>
        <w:ind w:left="671"/>
        <w:rPr>
          <w:sz w:val="22"/>
          <w:szCs w:val="22"/>
        </w:rPr>
      </w:pPr>
      <w:r>
        <w:rPr>
          <w:b/>
          <w:sz w:val="22"/>
          <w:szCs w:val="22"/>
        </w:rPr>
        <w:t>(Diisi sebelum berjumpa pengamal perubatan berdaftar)</w:t>
      </w:r>
    </w:p>
    <w:p w:rsidR="00F52C26" w:rsidRDefault="00F52C26">
      <w:pPr>
        <w:spacing w:before="7" w:line="220" w:lineRule="exact"/>
        <w:rPr>
          <w:sz w:val="22"/>
          <w:szCs w:val="22"/>
        </w:rPr>
      </w:pPr>
    </w:p>
    <w:p w:rsidR="00F52C26" w:rsidRDefault="00D957C6">
      <w:pPr>
        <w:spacing w:line="240" w:lineRule="exact"/>
        <w:ind w:left="2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281305</wp:posOffset>
                </wp:positionV>
                <wp:extent cx="4134485" cy="0"/>
                <wp:effectExtent l="8890" t="13335" r="9525" b="5715"/>
                <wp:wrapNone/>
                <wp:docPr id="884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0"/>
                          <a:chOff x="4109" y="443"/>
                          <a:chExt cx="6511" cy="0"/>
                        </a:xfrm>
                      </wpg:grpSpPr>
                      <wps:wsp>
                        <wps:cNvPr id="885" name="Freeform 880"/>
                        <wps:cNvSpPr>
                          <a:spLocks/>
                        </wps:cNvSpPr>
                        <wps:spPr bwMode="auto">
                          <a:xfrm>
                            <a:off x="4109" y="443"/>
                            <a:ext cx="6511" cy="0"/>
                          </a:xfrm>
                          <a:custGeom>
                            <a:avLst/>
                            <a:gdLst>
                              <a:gd name="T0" fmla="+- 0 4109 4109"/>
                              <a:gd name="T1" fmla="*/ T0 w 6511"/>
                              <a:gd name="T2" fmla="+- 0 10620 4109"/>
                              <a:gd name="T3" fmla="*/ T2 w 6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1">
                                <a:moveTo>
                                  <a:pt x="0" y="0"/>
                                </a:moveTo>
                                <a:lnTo>
                                  <a:pt x="6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36226" id="Group 879" o:spid="_x0000_s1026" style="position:absolute;margin-left:205.45pt;margin-top:22.15pt;width:325.55pt;height:0;z-index:-1640;mso-position-horizontal-relative:page" coordorigin="4109,443" coordsize="6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">
                <v:shape id="Freeform 880" o:spid="_x0000_s1027" style="position:absolute;left:4109;top:443;width:6511;height:0;visibility:visible;mso-wrap-style:square;v-text-anchor:top" coordsize="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LdMQA&#10;AADcAAAADwAAAGRycy9kb3ducmV2LnhtbESPQYvCMBSE74L/ITzBi6ypgkupRlkVxRUvdcXzo3m2&#10;dZuX0kSt/36zIHgcZuYbZrZoTSXu1LjSsoLRMAJBnFldcq7g9LP5iEE4j6yxskwKnuRgMe92Zpho&#10;++CU7kefiwBhl6CCwvs6kdJlBRl0Q1sTB+9iG4M+yCaXusFHgJtKjqPoUxosOSwUWNOqoOz3eDMK&#10;Duf9Lt6uZT64tge9HH+v0v35qVS/135NQXhq/Tv8au+0gjiewP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S3TEAAAA3AAAAA8AAAAAAAAAAAAAAAAAmAIAAGRycy9k&#10;b3ducmV2LnhtbFBLBQYAAAAABAAEAPUAAACJAwAAAAA=&#10;" path="m,l6511,e" filled="f" strokeweight=".58pt">
                  <v:path arrowok="t" o:connecttype="custom" o:connectlocs="0,0;65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1612265</wp:posOffset>
                </wp:positionV>
                <wp:extent cx="81915" cy="0"/>
                <wp:effectExtent l="9525" t="10795" r="13335" b="8255"/>
                <wp:wrapNone/>
                <wp:docPr id="882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0"/>
                          <a:chOff x="7935" y="2539"/>
                          <a:chExt cx="129" cy="0"/>
                        </a:xfrm>
                      </wpg:grpSpPr>
                      <wps:wsp>
                        <wps:cNvPr id="883" name="Freeform 878"/>
                        <wps:cNvSpPr>
                          <a:spLocks/>
                        </wps:cNvSpPr>
                        <wps:spPr bwMode="auto">
                          <a:xfrm>
                            <a:off x="7935" y="2539"/>
                            <a:ext cx="129" cy="0"/>
                          </a:xfrm>
                          <a:custGeom>
                            <a:avLst/>
                            <a:gdLst>
                              <a:gd name="T0" fmla="+- 0 7935 7935"/>
                              <a:gd name="T1" fmla="*/ T0 w 129"/>
                              <a:gd name="T2" fmla="+- 0 8064 7935"/>
                              <a:gd name="T3" fmla="*/ T2 w 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C2A04" id="Group 877" o:spid="_x0000_s1026" style="position:absolute;margin-left:396.75pt;margin-top:126.95pt;width:6.45pt;height:0;z-index:-1610;mso-position-horizontal-relative:page" coordorigin="7935,2539" coordsize="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">
                <v:shape id="Freeform 878" o:spid="_x0000_s1027" style="position:absolute;left:7935;top:2539;width:129;height:0;visibility:visible;mso-wrap-style:square;v-text-anchor:top" coordsize="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SXMQA&#10;AADcAAAADwAAAGRycy9kb3ducmV2LnhtbESPS4vCQBCE78L+h6EX9iLrxFUkZB1lEQVv8XXx1mQ6&#10;DzbTEzJjjP56RxA8FlX1FTVf9qYWHbWusqxgPIpAEGdWV1woOB033zEI55E11pZJwY0cLBcfgzkm&#10;2l55T93BFyJA2CWooPS+SaR0WUkG3cg2xMHLbWvQB9kWUrd4DXBTy58omkmDFYeFEhtalZT9Hy5G&#10;ActJevLj3Xk9vWzS+zDvmnOaK/X12f/9gvDU+3f41d5qBXE8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ElzEAAAA3AAAAA8AAAAAAAAAAAAAAAAAmAIAAGRycy9k&#10;b3ducmV2LnhtbFBLBQYAAAAABAAEAPUAAACJAwAAAAA=&#10;" path="m,l129,e" filled="f">
                  <v:path arrowok="t" o:connecttype="custom" o:connectlocs="0,0;129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Nama Penuh                       :</w:t>
      </w:r>
    </w:p>
    <w:p w:rsidR="00F52C26" w:rsidRDefault="00F52C26">
      <w:pPr>
        <w:spacing w:before="19" w:line="240" w:lineRule="exact"/>
        <w:rPr>
          <w:sz w:val="24"/>
          <w:szCs w:val="24"/>
        </w:rPr>
      </w:pPr>
    </w:p>
    <w:p w:rsidR="00F52C26" w:rsidRDefault="00D957C6">
      <w:pPr>
        <w:spacing w:before="32" w:line="240" w:lineRule="exact"/>
        <w:ind w:left="2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301625</wp:posOffset>
                </wp:positionV>
                <wp:extent cx="4123690" cy="0"/>
                <wp:effectExtent l="10160" t="7620" r="9525" b="11430"/>
                <wp:wrapNone/>
                <wp:docPr id="880" name="Group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3690" cy="0"/>
                          <a:chOff x="4126" y="475"/>
                          <a:chExt cx="6494" cy="0"/>
                        </a:xfrm>
                      </wpg:grpSpPr>
                      <wps:wsp>
                        <wps:cNvPr id="881" name="Freeform 876"/>
                        <wps:cNvSpPr>
                          <a:spLocks/>
                        </wps:cNvSpPr>
                        <wps:spPr bwMode="auto">
                          <a:xfrm>
                            <a:off x="4126" y="475"/>
                            <a:ext cx="6494" cy="0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6494"/>
                              <a:gd name="T2" fmla="+- 0 10620 4126"/>
                              <a:gd name="T3" fmla="*/ T2 w 6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4">
                                <a:moveTo>
                                  <a:pt x="0" y="0"/>
                                </a:moveTo>
                                <a:lnTo>
                                  <a:pt x="64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6C3B9" id="Group 875" o:spid="_x0000_s1026" style="position:absolute;margin-left:206.3pt;margin-top:23.75pt;width:324.7pt;height:0;z-index:-1623;mso-position-horizontal-relative:page" coordorigin="4126,475" coordsize="6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">
                <v:shape id="Freeform 876" o:spid="_x0000_s1027" style="position:absolute;left:4126;top:475;width:6494;height:0;visibility:visible;mso-wrap-style:square;v-text-anchor:top" coordsize="6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clMUA&#10;AADcAAAADwAAAGRycy9kb3ducmV2LnhtbESPzWrDMBCE74W8g9hAb43sHIzjRAn5waWFQmnSB1is&#10;jWVirYylJHaevioUehxm5htmtRlsK27U+8axgnSWgCCunG64VvB9Kl9yED4ga2wdk4KRPGzWk6cV&#10;Ftrd+Ytux1CLCGFfoAITQldI6StDFv3MdcTRO7veYoiyr6Xu8R7htpXzJMmkxYbjgsGO9oaqy/Fq&#10;FbSvi8W4e1zk6VC+P8wnV5l1H0o9T4ftEkSgIfyH/9pvWkGep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tyUxQAAANwAAAAPAAAAAAAAAAAAAAAAAJgCAABkcnMv&#10;ZG93bnJldi54bWxQSwUGAAAAAAQABAD1AAAAigMAAAAA&#10;" path="m,l6494,e" filled="f" strokeweight=".58pt">
                  <v:path arrowok="t" o:connecttype="custom" o:connectlocs="0,0;6494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Jawatan Yang Ditawarkan :</w:t>
      </w:r>
    </w:p>
    <w:p w:rsidR="00F52C26" w:rsidRDefault="00F52C26">
      <w:pPr>
        <w:spacing w:before="4" w:line="120" w:lineRule="exact"/>
        <w:rPr>
          <w:sz w:val="13"/>
          <w:szCs w:val="13"/>
        </w:rPr>
      </w:pPr>
    </w:p>
    <w:p w:rsidR="00F52C26" w:rsidRDefault="00F52C26">
      <w:pPr>
        <w:spacing w:line="200" w:lineRule="exact"/>
      </w:pPr>
    </w:p>
    <w:p w:rsidR="00F52C26" w:rsidRDefault="00D957C6">
      <w:pPr>
        <w:spacing w:before="32" w:line="240" w:lineRule="exact"/>
        <w:ind w:left="22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301625</wp:posOffset>
                </wp:positionV>
                <wp:extent cx="5314315" cy="0"/>
                <wp:effectExtent l="8255" t="5080" r="11430" b="13970"/>
                <wp:wrapNone/>
                <wp:docPr id="878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0"/>
                          <a:chOff x="2143" y="475"/>
                          <a:chExt cx="8369" cy="0"/>
                        </a:xfrm>
                      </wpg:grpSpPr>
                      <wps:wsp>
                        <wps:cNvPr id="879" name="Freeform 874"/>
                        <wps:cNvSpPr>
                          <a:spLocks/>
                        </wps:cNvSpPr>
                        <wps:spPr bwMode="auto">
                          <a:xfrm>
                            <a:off x="2143" y="475"/>
                            <a:ext cx="8369" cy="0"/>
                          </a:xfrm>
                          <a:custGeom>
                            <a:avLst/>
                            <a:gdLst>
                              <a:gd name="T0" fmla="+- 0 2143 2143"/>
                              <a:gd name="T1" fmla="*/ T0 w 8369"/>
                              <a:gd name="T2" fmla="+- 0 10512 2143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BC129" id="Group 873" o:spid="_x0000_s1026" style="position:absolute;margin-left:107.15pt;margin-top:23.75pt;width:418.45pt;height:0;z-index:-1622;mso-position-horizontal-relative:page" coordorigin="2143,475" coordsize="8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">
                <v:shape id="Freeform 874" o:spid="_x0000_s1027" style="position:absolute;left:2143;top:475;width:8369;height:0;visibility:visible;mso-wrap-style:square;v-text-anchor:top" coordsize="8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dMMUA&#10;AADcAAAADwAAAGRycy9kb3ducmV2LnhtbESPT2sCMRTE70K/Q3iCN83agtqtUYogFNRCrQePz83b&#10;P3TzkiZR129vCkKPw8z8hpkvO9OKC/nQWFYwHmUgiAurG64UHL7XwxmIEJE1tpZJwY0CLBdPvTnm&#10;2l75iy77WIkE4ZCjgjpGl0sZipoMhpF1xMkrrTcYk/SV1B6vCW5a+ZxlE2mw4bRQo6NVTcXP/mwU&#10;HIvDZ3n2sby53eplfdpitnG/Sg363fsbiEhd/A8/2h9awWz6Cn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Z0wxQAAANwAAAAPAAAAAAAAAAAAAAAAAJgCAABkcnMv&#10;ZG93bnJldi54bWxQSwUGAAAAAAQABAD1AAAAigMAAAAA&#10;" path="m,l8369,e" filled="f" strokeweight=".58pt">
                  <v:path arrowok="t" o:connecttype="custom" o:connectlocs="0,0;83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575945</wp:posOffset>
                </wp:positionV>
                <wp:extent cx="5314315" cy="0"/>
                <wp:effectExtent l="8255" t="12700" r="11430" b="6350"/>
                <wp:wrapNone/>
                <wp:docPr id="876" name="Group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0"/>
                          <a:chOff x="2143" y="907"/>
                          <a:chExt cx="8369" cy="0"/>
                        </a:xfrm>
                      </wpg:grpSpPr>
                      <wps:wsp>
                        <wps:cNvPr id="877" name="Freeform 872"/>
                        <wps:cNvSpPr>
                          <a:spLocks/>
                        </wps:cNvSpPr>
                        <wps:spPr bwMode="auto">
                          <a:xfrm>
                            <a:off x="2143" y="907"/>
                            <a:ext cx="8369" cy="0"/>
                          </a:xfrm>
                          <a:custGeom>
                            <a:avLst/>
                            <a:gdLst>
                              <a:gd name="T0" fmla="+- 0 2143 2143"/>
                              <a:gd name="T1" fmla="*/ T0 w 8369"/>
                              <a:gd name="T2" fmla="+- 0 10512 2143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2E391" id="Group 871" o:spid="_x0000_s1026" style="position:absolute;margin-left:107.15pt;margin-top:45.35pt;width:418.45pt;height:0;z-index:-1621;mso-position-horizontal-relative:page" coordorigin="2143,907" coordsize="8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">
                <v:shape id="Freeform 872" o:spid="_x0000_s1027" style="position:absolute;left:2143;top:907;width:8369;height:0;visibility:visible;mso-wrap-style:square;v-text-anchor:top" coordsize="8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s2cQA&#10;AADcAAAADwAAAGRycy9kb3ducmV2LnhtbESPT2sCMRTE7wW/Q3iCt5pVocpqFBGEQrVQ68Hjc/P2&#10;D25eYhJ1/fZNodDjMDO/YRarzrTiTj40lhWMhhkI4sLqhisFx+/t6wxEiMgaW8uk4EkBVsveywJz&#10;bR/8RfdDrESCcMhRQR2jy6UMRU0Gw9A64uSV1huMSfpKao+PBDetHGfZmzTYcFqo0dGmpuJyuBkF&#10;p+L4Wd58LJ9uv5lszzvMPtxVqUG/W89BROrif/iv/a4VzK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rNnEAAAA3AAAAA8AAAAAAAAAAAAAAAAAmAIAAGRycy9k&#10;b3ducmV2LnhtbFBLBQYAAAAABAAEAPUAAACJAwAAAAA=&#10;" path="m,l8369,e" filled="f" strokeweight=".58pt">
                  <v:path arrowok="t" o:connecttype="custom" o:connectlocs="0,0;8369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Alamat:</w:t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Pr="00913246" w:rsidRDefault="00F52C26">
      <w:pPr>
        <w:spacing w:before="1" w:line="280" w:lineRule="exact"/>
        <w:rPr>
          <w:sz w:val="22"/>
          <w:szCs w:val="28"/>
        </w:rPr>
      </w:pPr>
    </w:p>
    <w:p w:rsidR="00F52C26" w:rsidRDefault="00D957C6">
      <w:pPr>
        <w:spacing w:before="32" w:line="240" w:lineRule="exact"/>
        <w:ind w:left="2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14605</wp:posOffset>
                </wp:positionV>
                <wp:extent cx="3189605" cy="312420"/>
                <wp:effectExtent l="5715" t="2540" r="5080" b="8890"/>
                <wp:wrapNone/>
                <wp:docPr id="832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9605" cy="312420"/>
                          <a:chOff x="5694" y="23"/>
                          <a:chExt cx="5023" cy="492"/>
                        </a:xfrm>
                      </wpg:grpSpPr>
                      <wps:wsp>
                        <wps:cNvPr id="833" name="Freeform 870"/>
                        <wps:cNvSpPr>
                          <a:spLocks/>
                        </wps:cNvSpPr>
                        <wps:spPr bwMode="auto">
                          <a:xfrm>
                            <a:off x="5705" y="33"/>
                            <a:ext cx="348" cy="0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348"/>
                              <a:gd name="T2" fmla="+- 0 6053 5705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69"/>
                        <wps:cNvSpPr>
                          <a:spLocks/>
                        </wps:cNvSpPr>
                        <wps:spPr bwMode="auto">
                          <a:xfrm>
                            <a:off x="6062" y="33"/>
                            <a:ext cx="348" cy="0"/>
                          </a:xfrm>
                          <a:custGeom>
                            <a:avLst/>
                            <a:gdLst>
                              <a:gd name="T0" fmla="+- 0 6062 6062"/>
                              <a:gd name="T1" fmla="*/ T0 w 348"/>
                              <a:gd name="T2" fmla="+- 0 6410 6062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68"/>
                        <wps:cNvSpPr>
                          <a:spLocks/>
                        </wps:cNvSpPr>
                        <wps:spPr bwMode="auto">
                          <a:xfrm>
                            <a:off x="6420" y="33"/>
                            <a:ext cx="348" cy="0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348"/>
                              <a:gd name="T2" fmla="+- 0 6768 6420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67"/>
                        <wps:cNvSpPr>
                          <a:spLocks/>
                        </wps:cNvSpPr>
                        <wps:spPr bwMode="auto">
                          <a:xfrm>
                            <a:off x="6778" y="33"/>
                            <a:ext cx="348" cy="0"/>
                          </a:xfrm>
                          <a:custGeom>
                            <a:avLst/>
                            <a:gdLst>
                              <a:gd name="T0" fmla="+- 0 6778 6778"/>
                              <a:gd name="T1" fmla="*/ T0 w 348"/>
                              <a:gd name="T2" fmla="+- 0 7126 6778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66"/>
                        <wps:cNvSpPr>
                          <a:spLocks/>
                        </wps:cNvSpPr>
                        <wps:spPr bwMode="auto">
                          <a:xfrm>
                            <a:off x="7135" y="33"/>
                            <a:ext cx="348" cy="0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348"/>
                              <a:gd name="T2" fmla="+- 0 7483 7135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65"/>
                        <wps:cNvSpPr>
                          <a:spLocks/>
                        </wps:cNvSpPr>
                        <wps:spPr bwMode="auto">
                          <a:xfrm>
                            <a:off x="7493" y="33"/>
                            <a:ext cx="350" cy="0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350"/>
                              <a:gd name="T2" fmla="+- 0 7843 749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64"/>
                        <wps:cNvSpPr>
                          <a:spLocks/>
                        </wps:cNvSpPr>
                        <wps:spPr bwMode="auto">
                          <a:xfrm>
                            <a:off x="7853" y="33"/>
                            <a:ext cx="348" cy="0"/>
                          </a:xfrm>
                          <a:custGeom>
                            <a:avLst/>
                            <a:gdLst>
                              <a:gd name="T0" fmla="+- 0 7853 7853"/>
                              <a:gd name="T1" fmla="*/ T0 w 348"/>
                              <a:gd name="T2" fmla="+- 0 8201 7853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63"/>
                        <wps:cNvSpPr>
                          <a:spLocks/>
                        </wps:cNvSpPr>
                        <wps:spPr bwMode="auto">
                          <a:xfrm>
                            <a:off x="8210" y="33"/>
                            <a:ext cx="348" cy="0"/>
                          </a:xfrm>
                          <a:custGeom>
                            <a:avLst/>
                            <a:gdLst>
                              <a:gd name="T0" fmla="+- 0 8210 8210"/>
                              <a:gd name="T1" fmla="*/ T0 w 348"/>
                              <a:gd name="T2" fmla="+- 0 8558 8210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62"/>
                        <wps:cNvSpPr>
                          <a:spLocks/>
                        </wps:cNvSpPr>
                        <wps:spPr bwMode="auto">
                          <a:xfrm>
                            <a:off x="8568" y="33"/>
                            <a:ext cx="348" cy="0"/>
                          </a:xfrm>
                          <a:custGeom>
                            <a:avLst/>
                            <a:gdLst>
                              <a:gd name="T0" fmla="+- 0 8568 8568"/>
                              <a:gd name="T1" fmla="*/ T0 w 348"/>
                              <a:gd name="T2" fmla="+- 0 8916 8568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61"/>
                        <wps:cNvSpPr>
                          <a:spLocks/>
                        </wps:cNvSpPr>
                        <wps:spPr bwMode="auto">
                          <a:xfrm>
                            <a:off x="8926" y="33"/>
                            <a:ext cx="348" cy="0"/>
                          </a:xfrm>
                          <a:custGeom>
                            <a:avLst/>
                            <a:gdLst>
                              <a:gd name="T0" fmla="+- 0 8926 8926"/>
                              <a:gd name="T1" fmla="*/ T0 w 348"/>
                              <a:gd name="T2" fmla="+- 0 9274 892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60"/>
                        <wps:cNvSpPr>
                          <a:spLocks/>
                        </wps:cNvSpPr>
                        <wps:spPr bwMode="auto">
                          <a:xfrm>
                            <a:off x="9283" y="33"/>
                            <a:ext cx="348" cy="0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348"/>
                              <a:gd name="T2" fmla="+- 0 9631 9283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59"/>
                        <wps:cNvSpPr>
                          <a:spLocks/>
                        </wps:cNvSpPr>
                        <wps:spPr bwMode="auto">
                          <a:xfrm>
                            <a:off x="9641" y="33"/>
                            <a:ext cx="348" cy="0"/>
                          </a:xfrm>
                          <a:custGeom>
                            <a:avLst/>
                            <a:gdLst>
                              <a:gd name="T0" fmla="+- 0 9641 9641"/>
                              <a:gd name="T1" fmla="*/ T0 w 348"/>
                              <a:gd name="T2" fmla="+- 0 9989 9641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58"/>
                        <wps:cNvSpPr>
                          <a:spLocks/>
                        </wps:cNvSpPr>
                        <wps:spPr bwMode="auto">
                          <a:xfrm>
                            <a:off x="9998" y="33"/>
                            <a:ext cx="348" cy="0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348"/>
                              <a:gd name="T2" fmla="+- 0 10346 9998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57"/>
                        <wps:cNvSpPr>
                          <a:spLocks/>
                        </wps:cNvSpPr>
                        <wps:spPr bwMode="auto">
                          <a:xfrm>
                            <a:off x="10356" y="33"/>
                            <a:ext cx="350" cy="0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350"/>
                              <a:gd name="T2" fmla="+- 0 10706 1035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56"/>
                        <wps:cNvSpPr>
                          <a:spLocks/>
                        </wps:cNvSpPr>
                        <wps:spPr bwMode="auto">
                          <a:xfrm>
                            <a:off x="5700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55"/>
                        <wps:cNvSpPr>
                          <a:spLocks/>
                        </wps:cNvSpPr>
                        <wps:spPr bwMode="auto">
                          <a:xfrm>
                            <a:off x="5705" y="504"/>
                            <a:ext cx="348" cy="0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348"/>
                              <a:gd name="T2" fmla="+- 0 6053 5705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54"/>
                        <wps:cNvSpPr>
                          <a:spLocks/>
                        </wps:cNvSpPr>
                        <wps:spPr bwMode="auto">
                          <a:xfrm>
                            <a:off x="6058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53"/>
                        <wps:cNvSpPr>
                          <a:spLocks/>
                        </wps:cNvSpPr>
                        <wps:spPr bwMode="auto">
                          <a:xfrm>
                            <a:off x="6062" y="504"/>
                            <a:ext cx="348" cy="0"/>
                          </a:xfrm>
                          <a:custGeom>
                            <a:avLst/>
                            <a:gdLst>
                              <a:gd name="T0" fmla="+- 0 6062 6062"/>
                              <a:gd name="T1" fmla="*/ T0 w 348"/>
                              <a:gd name="T2" fmla="+- 0 6410 6062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/>
                        </wps:cNvSpPr>
                        <wps:spPr bwMode="auto">
                          <a:xfrm>
                            <a:off x="6415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1"/>
                        <wps:cNvSpPr>
                          <a:spLocks/>
                        </wps:cNvSpPr>
                        <wps:spPr bwMode="auto">
                          <a:xfrm>
                            <a:off x="6420" y="504"/>
                            <a:ext cx="348" cy="0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348"/>
                              <a:gd name="T2" fmla="+- 0 6768 6420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0"/>
                        <wps:cNvSpPr>
                          <a:spLocks/>
                        </wps:cNvSpPr>
                        <wps:spPr bwMode="auto">
                          <a:xfrm>
                            <a:off x="6773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49"/>
                        <wps:cNvSpPr>
                          <a:spLocks/>
                        </wps:cNvSpPr>
                        <wps:spPr bwMode="auto">
                          <a:xfrm>
                            <a:off x="6778" y="504"/>
                            <a:ext cx="348" cy="0"/>
                          </a:xfrm>
                          <a:custGeom>
                            <a:avLst/>
                            <a:gdLst>
                              <a:gd name="T0" fmla="+- 0 6778 6778"/>
                              <a:gd name="T1" fmla="*/ T0 w 348"/>
                              <a:gd name="T2" fmla="+- 0 7126 6778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48"/>
                        <wps:cNvSpPr>
                          <a:spLocks/>
                        </wps:cNvSpPr>
                        <wps:spPr bwMode="auto">
                          <a:xfrm>
                            <a:off x="7130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47"/>
                        <wps:cNvSpPr>
                          <a:spLocks/>
                        </wps:cNvSpPr>
                        <wps:spPr bwMode="auto">
                          <a:xfrm>
                            <a:off x="7135" y="504"/>
                            <a:ext cx="348" cy="0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348"/>
                              <a:gd name="T2" fmla="+- 0 7483 7135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46"/>
                        <wps:cNvSpPr>
                          <a:spLocks/>
                        </wps:cNvSpPr>
                        <wps:spPr bwMode="auto">
                          <a:xfrm>
                            <a:off x="7488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45"/>
                        <wps:cNvSpPr>
                          <a:spLocks/>
                        </wps:cNvSpPr>
                        <wps:spPr bwMode="auto">
                          <a:xfrm>
                            <a:off x="7493" y="504"/>
                            <a:ext cx="350" cy="0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350"/>
                              <a:gd name="T2" fmla="+- 0 7843 749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44"/>
                        <wps:cNvSpPr>
                          <a:spLocks/>
                        </wps:cNvSpPr>
                        <wps:spPr bwMode="auto">
                          <a:xfrm>
                            <a:off x="7848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43"/>
                        <wps:cNvSpPr>
                          <a:spLocks/>
                        </wps:cNvSpPr>
                        <wps:spPr bwMode="auto">
                          <a:xfrm>
                            <a:off x="7853" y="504"/>
                            <a:ext cx="348" cy="0"/>
                          </a:xfrm>
                          <a:custGeom>
                            <a:avLst/>
                            <a:gdLst>
                              <a:gd name="T0" fmla="+- 0 7853 7853"/>
                              <a:gd name="T1" fmla="*/ T0 w 348"/>
                              <a:gd name="T2" fmla="+- 0 8201 7853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42"/>
                        <wps:cNvSpPr>
                          <a:spLocks/>
                        </wps:cNvSpPr>
                        <wps:spPr bwMode="auto">
                          <a:xfrm>
                            <a:off x="8206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41"/>
                        <wps:cNvSpPr>
                          <a:spLocks/>
                        </wps:cNvSpPr>
                        <wps:spPr bwMode="auto">
                          <a:xfrm>
                            <a:off x="8210" y="504"/>
                            <a:ext cx="348" cy="0"/>
                          </a:xfrm>
                          <a:custGeom>
                            <a:avLst/>
                            <a:gdLst>
                              <a:gd name="T0" fmla="+- 0 8210 8210"/>
                              <a:gd name="T1" fmla="*/ T0 w 348"/>
                              <a:gd name="T2" fmla="+- 0 8558 8210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40"/>
                        <wps:cNvSpPr>
                          <a:spLocks/>
                        </wps:cNvSpPr>
                        <wps:spPr bwMode="auto">
                          <a:xfrm>
                            <a:off x="8563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39"/>
                        <wps:cNvSpPr>
                          <a:spLocks/>
                        </wps:cNvSpPr>
                        <wps:spPr bwMode="auto">
                          <a:xfrm>
                            <a:off x="8568" y="504"/>
                            <a:ext cx="348" cy="0"/>
                          </a:xfrm>
                          <a:custGeom>
                            <a:avLst/>
                            <a:gdLst>
                              <a:gd name="T0" fmla="+- 0 8568 8568"/>
                              <a:gd name="T1" fmla="*/ T0 w 348"/>
                              <a:gd name="T2" fmla="+- 0 8916 8568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838"/>
                        <wps:cNvSpPr>
                          <a:spLocks/>
                        </wps:cNvSpPr>
                        <wps:spPr bwMode="auto">
                          <a:xfrm>
                            <a:off x="8921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37"/>
                        <wps:cNvSpPr>
                          <a:spLocks/>
                        </wps:cNvSpPr>
                        <wps:spPr bwMode="auto">
                          <a:xfrm>
                            <a:off x="8926" y="504"/>
                            <a:ext cx="348" cy="0"/>
                          </a:xfrm>
                          <a:custGeom>
                            <a:avLst/>
                            <a:gdLst>
                              <a:gd name="T0" fmla="+- 0 8926 8926"/>
                              <a:gd name="T1" fmla="*/ T0 w 348"/>
                              <a:gd name="T2" fmla="+- 0 9274 892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836"/>
                        <wps:cNvSpPr>
                          <a:spLocks/>
                        </wps:cNvSpPr>
                        <wps:spPr bwMode="auto">
                          <a:xfrm>
                            <a:off x="9278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35"/>
                        <wps:cNvSpPr>
                          <a:spLocks/>
                        </wps:cNvSpPr>
                        <wps:spPr bwMode="auto">
                          <a:xfrm>
                            <a:off x="9283" y="504"/>
                            <a:ext cx="348" cy="0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348"/>
                              <a:gd name="T2" fmla="+- 0 9631 9283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834"/>
                        <wps:cNvSpPr>
                          <a:spLocks/>
                        </wps:cNvSpPr>
                        <wps:spPr bwMode="auto">
                          <a:xfrm>
                            <a:off x="9636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33"/>
                        <wps:cNvSpPr>
                          <a:spLocks/>
                        </wps:cNvSpPr>
                        <wps:spPr bwMode="auto">
                          <a:xfrm>
                            <a:off x="9641" y="504"/>
                            <a:ext cx="348" cy="0"/>
                          </a:xfrm>
                          <a:custGeom>
                            <a:avLst/>
                            <a:gdLst>
                              <a:gd name="T0" fmla="+- 0 9641 9641"/>
                              <a:gd name="T1" fmla="*/ T0 w 348"/>
                              <a:gd name="T2" fmla="+- 0 9989 9641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832"/>
                        <wps:cNvSpPr>
                          <a:spLocks/>
                        </wps:cNvSpPr>
                        <wps:spPr bwMode="auto">
                          <a:xfrm>
                            <a:off x="9994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31"/>
                        <wps:cNvSpPr>
                          <a:spLocks/>
                        </wps:cNvSpPr>
                        <wps:spPr bwMode="auto">
                          <a:xfrm>
                            <a:off x="9998" y="504"/>
                            <a:ext cx="348" cy="0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348"/>
                              <a:gd name="T2" fmla="+- 0 10346 9998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830"/>
                        <wps:cNvSpPr>
                          <a:spLocks/>
                        </wps:cNvSpPr>
                        <wps:spPr bwMode="auto">
                          <a:xfrm>
                            <a:off x="10351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829"/>
                        <wps:cNvSpPr>
                          <a:spLocks/>
                        </wps:cNvSpPr>
                        <wps:spPr bwMode="auto">
                          <a:xfrm>
                            <a:off x="10356" y="504"/>
                            <a:ext cx="350" cy="0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350"/>
                              <a:gd name="T2" fmla="+- 0 10706 1035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28"/>
                        <wps:cNvSpPr>
                          <a:spLocks/>
                        </wps:cNvSpPr>
                        <wps:spPr bwMode="auto">
                          <a:xfrm>
                            <a:off x="10711" y="29"/>
                            <a:ext cx="0" cy="4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80"/>
                              <a:gd name="T2" fmla="+- 0 509 29"/>
                              <a:gd name="T3" fmla="*/ 50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FCFF2" id="Group 827" o:spid="_x0000_s1026" style="position:absolute;margin-left:284.7pt;margin-top:1.15pt;width:251.15pt;height:24.6pt;z-index:-1639;mso-position-horizontal-relative:page" coordorigin="5694,23" coordsize="5023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">
                <v:shape id="Freeform 870" o:spid="_x0000_s1027" style="position:absolute;left:5705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OxMQA&#10;AADcAAAADwAAAGRycy9kb3ducmV2LnhtbESPQYvCMBSE7wv7H8Jb8LJo6gqrVqOsiuDVqoi3Z/Ns&#10;i81LaaKt/94ICx6HmfmGmc5bU4o71a6wrKDfi0AQp1YXnCnY79bdEQjnkTWWlknBgxzMZ58fU4y1&#10;bXhL98RnIkDYxagg976KpXRpTgZdz1bEwbvY2qAPss6krrEJcFPKnyj6lQYLDgs5VrTMKb0mN6OA&#10;F+PFer8anleFOZ6a77S/SZYHpTpf7d8EhKfWv8P/7Y1WMBoM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/zsTEAAAA3AAAAA8AAAAAAAAAAAAAAAAAmAIAAGRycy9k&#10;b3ducmV2LnhtbFBLBQYAAAAABAAEAPUAAACJAwAAAAA=&#10;" path="m,l348,e" filled="f" strokeweight=".58pt">
                  <v:path arrowok="t" o:connecttype="custom" o:connectlocs="0,0;348,0" o:connectangles="0,0"/>
                </v:shape>
                <v:shape id="Freeform 869" o:spid="_x0000_s1028" style="position:absolute;left:6062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sMYA&#10;AADcAAAADwAAAGRycy9kb3ducmV2LnhtbESPT2vCQBTE70K/w/IKvUjdaMXaNBvxD4JXY0R6e82+&#10;JqHZtyG7Nem37xYEj8PM/IZJVoNpxJU6V1tWMJ1EIIgLq2suFeSn/fMShPPIGhvLpOCXHKzSh1GC&#10;sbY9H+ma+VIECLsYFVTet7GUrqjIoJvYljh4X7Yz6IPsSqk77APcNHIWRQtpsOawUGFL24qK7+zH&#10;KODN22af714/d7W5fPTjYnrItmelnh6H9TsIT4O/h2/tg1awfJn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ZWsM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68" o:spid="_x0000_s1029" style="position:absolute;left:6420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zK8YA&#10;AADcAAAADwAAAGRycy9kb3ducmV2LnhtbESPT2vCQBTE70K/w/IKvUjdaNHaNBvxD4JXY0R6e82+&#10;JqHZtyG7Nem37xYEj8PM/IZJVoNpxJU6V1tWMJ1EIIgLq2suFeSn/fMShPPIGhvLpOCXHKzSh1GC&#10;sbY9H+ma+VIECLsYFVTet7GUrqjIoJvYljh4X7Yz6IPsSqk77APcNHIWRQtpsOawUGFL24qK7+zH&#10;KODN22af714/d7W5fPTjYnrItmelnh6H9TsIT4O/h2/tg1awfJn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rzK8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67" o:spid="_x0000_s1030" style="position:absolute;left:6778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tXMYA&#10;AADcAAAADwAAAGRycy9kb3ducmV2LnhtbESPQWvCQBSE74L/YXlCL9JstGA1dRU1BLyaWoq31+xr&#10;Epp9G7LbJP333YLQ4zAz3zDb/Wga0VPnassKFlEMgriwuuZSwfU1e1yDcB5ZY2OZFPyQg/1uOtli&#10;ou3AF+pzX4oAYZeggsr7NpHSFRUZdJFtiYP3aTuDPsiulLrDIcBNI5dxvJIGaw4LFbZ0qqj4yr+N&#10;Aj5ujtk1ff5Ia/N+G+bF4pyf3pR6mI2HFxCeRv8fvrfPWsH6a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htXM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66" o:spid="_x0000_s1031" style="position:absolute;left:7135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Ix8UA&#10;AADcAAAADwAAAGRycy9kb3ducmV2LnhtbESPT4vCMBTE7wv7HcITvCxrqoJ/qlFWRfBq10W8PZtn&#10;W2xeShNt/fZGEPY4zMxvmPmyNaW4U+0Kywr6vQgEcWp1wZmCw+/2ewLCeWSNpWVS8CAHy8Xnxxxj&#10;bRve0z3xmQgQdjEqyL2vYildmpNB17MVcfAutjbog6wzqWtsAtyUchBFI2mw4LCQY0XrnNJrcjMK&#10;eDVdbQ+b8XlTmOOp+Ur7u2T9p1S30/7MQHhq/X/43d5pBZPhG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MjHxQAAANwAAAAPAAAAAAAAAAAAAAAAAJgCAABkcnMv&#10;ZG93bnJldi54bWxQSwUGAAAAAAQABAD1AAAAigMAAAAA&#10;" path="m,l348,e" filled="f" strokeweight=".58pt">
                  <v:path arrowok="t" o:connecttype="custom" o:connectlocs="0,0;348,0" o:connectangles="0,0"/>
                </v:shape>
                <v:shape id="Freeform 865" o:spid="_x0000_s1032" style="position:absolute;left:7493;top:33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FjL4A&#10;AADcAAAADwAAAGRycy9kb3ducmV2LnhtbERP3QoBQRS+V95hOsodsyhpGZJSlJKluDztHLubnTPb&#10;zrDL05sL5fLr+1+sWlOKF9WusKxgNIxAEKdWF5wpuJy3gxkI55E1lpZJwZscrJbdzgJjbRs+0Svx&#10;mQgh7GJUkHtfxVK6NCeDbmgr4sDdbW3QB1hnUtfYhHBTynEUTaXBgkNDjhVtckofydMo+CT7/eS0&#10;4dvhOLpK+fHN2xwapfq9dj0H4an1f/HPvdMKZpOwNp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shYy+AAAA3AAAAA8AAAAAAAAAAAAAAAAAmAIAAGRycy9kb3ducmV2&#10;LnhtbFBLBQYAAAAABAAEAPUAAACDAwAAAAA=&#10;" path="m,l350,e" filled="f" strokeweight=".58pt">
                  <v:path arrowok="t" o:connecttype="custom" o:connectlocs="0,0;350,0" o:connectangles="0,0"/>
                </v:shape>
                <v:shape id="Freeform 864" o:spid="_x0000_s1033" style="position:absolute;left:7853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5LsYA&#10;AADcAAAADwAAAGRycy9kb3ducmV2LnhtbESPQWvCQBSE7wX/w/IKvZS6SQtVo2tQg+DVVCnentln&#10;Epp9G7LbJP33XaHQ4zAz3zCrdDSN6KlztWUF8TQCQVxYXXOp4PSxf5mDcB5ZY2OZFPyQg3Q9eVhh&#10;ou3AR+pzX4oAYZeggsr7NpHSFRUZdFPbEgfvZjuDPsiulLrDIcBNI1+j6F0arDksVNjSrqLiK/82&#10;Cni72O5P2eya1ebzMjwX8SHfnZV6ehw3SxCeRv8f/msftIL52wL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f5Ls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63" o:spid="_x0000_s1034" style="position:absolute;left:8210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jzsMA&#10;AADcAAAADwAAAGRycy9kb3ducmV2LnhtbERPTWvCQBC9F/wPywi9lGZjEU1TV6kGwasxUnqbZqdJ&#10;aHY2ZLdJ/PfdQ8Hj431vdpNpxUC9aywrWEQxCOLS6oYrBcXl+JyAcB5ZY2uZFNzIwW47e9hgqu3I&#10;ZxpyX4kQwi5FBbX3XSqlK2sy6CLbEQfu2/YGfYB9JXWPYwg3rXyJ45U02HBoqLGjQ03lT/5rFPD+&#10;dX8ssvVX1piPz/GpXJzyw1Wpx/n0/gbC0+Tv4n/3SStIlmF+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sjzsMAAADcAAAADwAAAAAAAAAAAAAAAACYAgAAZHJzL2Rv&#10;d25yZXYueG1sUEsFBgAAAAAEAAQA9QAAAIgDAAAAAA==&#10;" path="m,l348,e" filled="f" strokeweight=".58pt">
                  <v:path arrowok="t" o:connecttype="custom" o:connectlocs="0,0;348,0" o:connectangles="0,0"/>
                </v:shape>
                <v:shape id="Freeform 862" o:spid="_x0000_s1035" style="position:absolute;left:8568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GVcYA&#10;AADcAAAADwAAAGRycy9kb3ducmV2LnhtbESPT2vCQBTE7wW/w/IKXkrdRErVmI34B8Gr0VJ6e2af&#10;SWj2bchuTfrtu0LB4zAzv2HS1WAacaPO1ZYVxJMIBHFhdc2lgvNp/zoH4TyyxsYyKfglB6ts9JRi&#10;om3PR7rlvhQBwi5BBZX3bSKlKyoy6Ca2JQ7e1XYGfZBdKXWHfYCbRk6j6F0arDksVNjStqLiO/8x&#10;Cniz2OzPu9llV5vPr/6liA/59kOp8fOwXoLwNPhH+L990ArmbzHc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eGVc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61" o:spid="_x0000_s1036" style="position:absolute;left:8926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YIsUA&#10;AADcAAAADwAAAGRycy9kb3ducmV2LnhtbESPT4vCMBTE74LfITzBi2iqiKtdo/gHwetWF/H2tnnb&#10;lm1eShNt/fZmQfA4zMxvmOW6NaW4U+0KywrGowgEcWp1wZmC8+kwnINwHlljaZkUPMjBetXtLDHW&#10;tuEvuic+EwHCLkYFufdVLKVLczLoRrYiDt6vrQ36IOtM6hqbADelnETRTBosOCzkWNEup/QvuRkF&#10;vF1sD+f9x8++MJdrM0jHx2T3rVS/124+QXhq/Tv8ah+1gvl0Av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RgixQAAANwAAAAPAAAAAAAAAAAAAAAAAJgCAABkcnMv&#10;ZG93bnJldi54bWxQSwUGAAAAAAQABAD1AAAAigMAAAAA&#10;" path="m,l348,e" filled="f" strokeweight=".58pt">
                  <v:path arrowok="t" o:connecttype="custom" o:connectlocs="0,0;348,0" o:connectangles="0,0"/>
                </v:shape>
                <v:shape id="Freeform 860" o:spid="_x0000_s1037" style="position:absolute;left:9283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9ucYA&#10;AADcAAAADwAAAGRycy9kb3ducmV2LnhtbESPT2vCQBTE70K/w/IKvUjdaMXaNBvxD4JXY0R6e82+&#10;JqHZtyG7Nem37xYEj8PM/IZJVoNpxJU6V1tWMJ1EIIgLq2suFeSn/fMShPPIGhvLpOCXHKzSh1GC&#10;sbY9H+ma+VIECLsYFVTet7GUrqjIoJvYljh4X7Yz6IPsSqk77APcNHIWRQtpsOawUGFL24qK7+zH&#10;KODN22af714/d7W5fPTjYnrItmelnh6H9TsIT4O/h2/tg1awnL/A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m9uc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59" o:spid="_x0000_s1038" style="position:absolute;left:9641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lzcQA&#10;AADcAAAADwAAAGRycy9kb3ducmV2LnhtbESPQYvCMBSE7wv7H8Jb8LJo6iKrVqOsiuDVqoi3Z/Ns&#10;i81LaaKt/94ICx6HmfmGmc5bU4o71a6wrKDfi0AQp1YXnCnY79bdEQjnkTWWlknBgxzMZ58fU4y1&#10;bXhL98RnIkDYxagg976KpXRpTgZdz1bEwbvY2qAPss6krrEJcFPKnyj6lQYLDgs5VrTMKb0mN6OA&#10;F+PFer8anleFOZ6a77S/SZYHpTpf7d8EhKfWv8P/7Y1WMBoM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Jc3EAAAA3AAAAA8AAAAAAAAAAAAAAAAAmAIAAGRycy9k&#10;b3ducmV2LnhtbFBLBQYAAAAABAAEAPUAAACJAwAAAAA=&#10;" path="m,l348,e" filled="f" strokeweight=".58pt">
                  <v:path arrowok="t" o:connecttype="custom" o:connectlocs="0,0;348,0" o:connectangles="0,0"/>
                </v:shape>
                <v:shape id="Freeform 858" o:spid="_x0000_s1039" style="position:absolute;left:9998;top:3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VsYA&#10;AADcAAAADwAAAGRycy9kb3ducmV2LnhtbESPT2vCQBTE70K/w/IKvUjdKNXaNBvxD4JXY0R6e82+&#10;JqHZtyG7Nem37xYEj8PM/IZJVoNpxJU6V1tWMJ1EIIgLq2suFeSn/fMShPPIGhvLpOCXHKzSh1GC&#10;sbY9H+ma+VIECLsYFVTet7GUrqjIoJvYljh4X7Yz6IPsSqk77APcNHIWRQtpsOawUGFL24qK7+zH&#10;KODN22af714/d7W5fPTjYnrItmelnh6H9TsIT4O/h2/tg1awfJn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yAVs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57" o:spid="_x0000_s1040" style="position:absolute;left:10356;top:33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HGMQA&#10;AADcAAAADwAAAGRycy9kb3ducmV2LnhtbESPQYvCMBSE74L/ITzBm6ZVEekayyIIKwiLVdDjo3nb&#10;lm1eSpO11V+/EQSPw8x8w6zT3tTiRq2rLCuIpxEI4tzqigsF59NusgLhPLLG2jIpuJODdDMcrDHR&#10;tuMj3TJfiABhl6CC0vsmkdLlJRl0U9sQB+/HtgZ9kG0hdYtdgJtazqJoKQ1WHBZKbGhbUv6b/RkF&#10;j2y/nx+3fD18xxcpH767m0On1HjUf36A8NT7d/jV/tIKVosl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5xxjEAAAA3AAAAA8AAAAAAAAAAAAAAAAAmAIAAGRycy9k&#10;b3ducmV2LnhtbFBLBQYAAAAABAAEAPUAAACJAwAAAAA=&#10;" path="m,l350,e" filled="f" strokeweight=".58pt">
                  <v:path arrowok="t" o:connecttype="custom" o:connectlocs="0,0;350,0" o:connectangles="0,0"/>
                </v:shape>
                <v:shape id="Freeform 856" o:spid="_x0000_s1041" style="position:absolute;left:5700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DU8YA&#10;AADcAAAADwAAAGRycy9kb3ducmV2LnhtbESPQWvCQBSE74L/YXmF3nRTa2uIriKFQhEPNSp6fGaf&#10;STD7NmS3Seyv7xYKPQ4z8w2zWPWmEi01rrSs4GkcgSDOrC45V3DYv49iEM4ja6wsk4I7OVgth4MF&#10;Jtp2vKM29bkIEHYJKii8rxMpXVaQQTe2NXHwrrYx6INscqkb7ALcVHISRa/SYMlhocCa3grKbumX&#10;UbApD8ft96ePusuxSs/ypX2OT1elHh/69RyEp97/h//aH1pBPJ3B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zDU8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55" o:spid="_x0000_s1042" style="position:absolute;left:5705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vyMMA&#10;AADcAAAADwAAAGRycy9kb3ducmV2LnhtbERPTWvCQBC9F/wPywi9lGZjEU1TV6kGwasxUnqbZqdJ&#10;aHY2ZLdJ/PfdQ8Hj431vdpNpxUC9aywrWEQxCOLS6oYrBcXl+JyAcB5ZY2uZFNzIwW47e9hgqu3I&#10;ZxpyX4kQwi5FBbX3XSqlK2sy6CLbEQfu2/YGfYB9JXWPYwg3rXyJ45U02HBoqLGjQ03lT/5rFPD+&#10;dX8ssvVX1piPz/GpXJzyw1Wpx/n0/gbC0+Tv4n/3SStIlmFt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0vyMMAAADcAAAADwAAAAAAAAAAAAAAAACYAgAAZHJzL2Rv&#10;d25yZXYueG1sUEsFBgAAAAAEAAQA9QAAAIgDAAAAAA==&#10;" path="m,l348,e" filled="f" strokeweight=".58pt">
                  <v:path arrowok="t" o:connecttype="custom" o:connectlocs="0,0;348,0" o:connectangles="0,0"/>
                </v:shape>
                <v:shape id="Freeform 854" o:spid="_x0000_s1043" style="position:absolute;left:6058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yusYA&#10;AADcAAAADwAAAGRycy9kb3ducmV2LnhtbESPQWvCQBSE7wX/w/KE3urGtkoaXaUUClJ60FRpj8/s&#10;Mwlm34bsmqT+elcQPA4z8w0zX/amEi01rrSsYDyKQBBnVpecK9j+fD7FIJxH1lhZJgX/5GC5GDzM&#10;MdG24w21qc9FgLBLUEHhfZ1I6bKCDLqRrYmDd7CNQR9kk0vdYBfgppLPUTSVBksOCwXW9FFQdkxP&#10;RsFXud19n9c+6va7Kv2Tk/Yl/j0o9Tjs32cgPPX+Hr61V1pB/PoG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/yus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53" o:spid="_x0000_s1044" style="position:absolute;left:6062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1E8MA&#10;AADcAAAADwAAAGRycy9kb3ducmV2LnhtbERPTWvCQBC9F/wPywi9lGZjQU1TV6kGwasxUnqbZqdJ&#10;aHY2ZLdJ/PfdQ8Hj431vdpNpxUC9aywrWEQxCOLS6oYrBcXl+JyAcB5ZY2uZFNzIwW47e9hgqu3I&#10;ZxpyX4kQwi5FBbX3XSqlK2sy6CLbEQfu2/YGfYB9JXWPYwg3rXyJ45U02HBoqLGjQ03lT/5rFPD+&#10;dX8ssvVX1piPz/GpXJzyw1Wpx/n0/gbC0+Tv4n/3SStIlmF+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K1E8MAAADcAAAADwAAAAAAAAAAAAAAAACYAgAAZHJzL2Rv&#10;d25yZXYueG1sUEsFBgAAAAAEAAQA9QAAAIgDAAAAAA==&#10;" path="m,l348,e" filled="f" strokeweight=".58pt">
                  <v:path arrowok="t" o:connecttype="custom" o:connectlocs="0,0;348,0" o:connectangles="0,0"/>
                </v:shape>
                <v:shape id="Freeform 852" o:spid="_x0000_s1045" style="position:absolute;left:6415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oYcUA&#10;AADcAAAADwAAAGRycy9kb3ducmV2LnhtbESPQWvCQBSE74L/YXlCb7qxYgmpq4hQKNKDRsUeX7PP&#10;JDT7NmS3SfTXu0LB4zAz3zCLVW8q0VLjSssKppMIBHFmdcm5guPhYxyDcB5ZY2WZFFzJwWo5HCww&#10;0bbjPbWpz0WAsEtQQeF9nUjpsoIMuomtiYN3sY1BH2STS91gF+Cmkq9R9CYNlhwWCqxpU1D2m/4Z&#10;BdvyePq67XzU/Zyq9FvO21l8vij1MurX7yA89f4Z/m9/agXxfAq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GhhxQAAANwAAAAPAAAAAAAAAAAAAAAAAJgCAABkcnMv&#10;ZG93bnJldi54bWxQSwUGAAAAAAQABAD1AAAAigMAAAAA&#10;" path="m,l,480e" filled="f" strokeweight=".58pt">
                  <v:path arrowok="t" o:connecttype="custom" o:connectlocs="0,29;0,509" o:connectangles="0,0"/>
                </v:shape>
                <v:shape id="Freeform 851" o:spid="_x0000_s1046" style="position:absolute;left:6420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O/8UA&#10;AADcAAAADwAAAGRycy9kb3ducmV2LnhtbESPT4vCMBTE74LfITzBi2iqoKtdo/gHwetWF/H2tnnb&#10;lm1eShNt/fZmQfA4zMxvmOW6NaW4U+0KywrGowgEcWp1wZmC8+kwnINwHlljaZkUPMjBetXtLDHW&#10;tuEvuic+EwHCLkYFufdVLKVLczLoRrYiDt6vrQ36IOtM6hqbADelnETRTBosOCzkWNEup/QvuRkF&#10;vF1sD+f9x8++MJdrM0jHx2T3rVS/124+QXhq/Tv8ah+1gvl0Av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I7/xQAAANwAAAAPAAAAAAAAAAAAAAAAAJgCAABkcnMv&#10;ZG93bnJldi54bWxQSwUGAAAAAAQABAD1AAAAigMAAAAA&#10;" path="m,l348,e" filled="f" strokeweight=".58pt">
                  <v:path arrowok="t" o:connecttype="custom" o:connectlocs="0,0;348,0" o:connectangles="0,0"/>
                </v:shape>
                <v:shape id="Freeform 850" o:spid="_x0000_s1047" style="position:absolute;left:6773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TjcYA&#10;AADcAAAADwAAAGRycy9kb3ducmV2LnhtbESPT2vCQBTE74V+h+UVequbViwhupFSKBTpQVOlHp/Z&#10;lz+YfRuyaxL99K5Q8DjMzG+YxXI0jeipc7VlBa+TCARxbnXNpYLt79dLDMJ5ZI2NZVJwJgfL9PFh&#10;gYm2A2+oz3wpAoRdggoq79tESpdXZNBNbEscvMJ2Bn2QXSl1h0OAm0a+RdG7NFhzWKiwpc+K8mN2&#10;MgpW9Xb3c1n7aDjsmmwvZ/00/iuUen4aP+YgPI3+Hv5vf2sF8WwK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5Tjc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49" o:spid="_x0000_s1048" style="position:absolute;left:6778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zEMYA&#10;AADcAAAADwAAAGRycy9kb3ducmV2LnhtbESPT2vCQBTE70K/w/IKvUjdKNXaNBvxD4JXY0R6e82+&#10;JqHZtyG7Nem37xYEj8PM/IZJVoNpxJU6V1tWMJ1EIIgLq2suFeSn/fMShPPIGhvLpOCXHKzSh1GC&#10;sbY9H+ma+VIECLsYFVTet7GUrqjIoJvYljh4X7Yz6IPsSqk77APcNHIWRQtpsOawUGFL24qK7+zH&#10;KODN22af714/d7W5fPTjYnrItmelnh6H9TsIT4O/h2/tg1awnL/A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mzEM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48" o:spid="_x0000_s1049" style="position:absolute;left:7130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uYsYA&#10;AADcAAAADwAAAGRycy9kb3ducmV2LnhtbESPQWvCQBSE74L/YXlCb7qxJRKiq4hQKKWHNip6fGaf&#10;STD7NmS3Sdpf3y0IHoeZ+YZZbQZTi45aV1lWMJ9FIIhzqysuFBz2r9MEhPPIGmvLpOCHHGzW49EK&#10;U217/qIu84UIEHYpKii9b1IpXV6SQTezDXHwrrY16INsC6lb7APc1PI5ihbSYMVhocSGdiXlt+zb&#10;KHivDseP308f9ZdjnZ1l3L0kp6tST5NhuwThafCP8L39phUkc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uYs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47" o:spid="_x0000_s1050" style="position:absolute;left:7135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I/MYA&#10;AADcAAAADwAAAGRycy9kb3ducmV2LnhtbESPQWvCQBSE74L/YXlCL9JsFGo1dRU1BLyaWoq31+xr&#10;Epp9G7LbJP333YLQ4zAz3zDb/Wga0VPnassKFlEMgriwuuZSwfU1e1yDcB5ZY2OZFPyQg/1uOtli&#10;ou3AF+pzX4oAYZeggsr7NpHSFRUZdJFtiYP3aTuDPsiulLrDIcBNI5dxvJIGaw4LFbZ0qqj4yr+N&#10;Aj5ujtk1ff5Ia/N+G+bF4pyf3pR6mI2HFxCeRv8fvrfPWsH6a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eI/M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46" o:spid="_x0000_s1051" style="position:absolute;left:7488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VjsYA&#10;AADcAAAADwAAAGRycy9kb3ducmV2LnhtbESPQWvCQBSE7wX/w/IEb3WjYhuiq4ggSOnBRqU9vmaf&#10;STD7NmS3Seqv7xYEj8PMfMMs172pREuNKy0rmIwjEMSZ1SXnCk7H3XMMwnlkjZVlUvBLDtarwdMS&#10;E207/qA29bkIEHYJKii8rxMpXVaQQTe2NXHwLrYx6INscqkb7ALcVHIaRS/SYMlhocCatgVl1/TH&#10;KHgrT+f328FH3fe5Sr/kvJ3FnxelRsN+swDhqfeP8L291wri+Sv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VVjs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45" o:spid="_x0000_s1052" style="position:absolute;left:7493;top:504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gLMIA&#10;AADcAAAADwAAAGRycy9kb3ducmV2LnhtbERPTWvCQBC9C/6HZYTezCaWisSsUgKCglCMQnscsmMS&#10;mp0N2dVEf333UPD4eN/ZdjStuFPvGssKkigGQVxa3XCl4HLezVcgnEfW2FomBQ9ysN1MJxmm2g58&#10;onvhKxFC2KWooPa+S6V0ZU0GXWQ74sBdbW/QB9hXUvc4hHDTykUcL6XBhkNDjR3lNZW/xc0oeBaH&#10;w/sp55/jV/It5dMPD3MclHqbjZ9rEJ5G/xL/u/daweojrA1nw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2AswgAAANwAAAAPAAAAAAAAAAAAAAAAAJgCAABkcnMvZG93&#10;bnJldi54bWxQSwUGAAAAAAQABAD1AAAAhwMAAAAA&#10;" path="m,l350,e" filled="f" strokeweight=".58pt">
                  <v:path arrowok="t" o:connecttype="custom" o:connectlocs="0,0;350,0" o:connectangles="0,0"/>
                </v:shape>
                <v:shape id="Freeform 844" o:spid="_x0000_s1053" style="position:absolute;left:7848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kZ8YA&#10;AADcAAAADwAAAGRycy9kb3ducmV2LnhtbESPQWvCQBSE74X+h+UVvNVNK0pMXaUUBCkeNFX0+Mw+&#10;k9Ds25DdJtFf7wpCj8PMfMPMFr2pREuNKy0reBtGIIgzq0vOFex+lq8xCOeRNVaWScGFHCzmz08z&#10;TLTteEtt6nMRIOwSVFB4XydSuqwgg25oa+LgnW1j0AfZ5FI32AW4qeR7FE2kwZLDQoE1fRWU/aZ/&#10;RsF3uduvrxsfdad9lR7luB3Fh7NSg5f+8wOEp97/hx/tlVYQj6d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ZkZ8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43" o:spid="_x0000_s1054" style="position:absolute;left:7853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5/rsMA&#10;AADcAAAADwAAAGRycy9kb3ducmV2LnhtbERPy2rCQBTdF/yH4QpuSp3oIo2po/hAyLZpinR3m7km&#10;wcydkBlN/HtnUejycN7r7WhacafeNZYVLOYRCOLS6oYrBcXX6S0B4TyyxtYyKXiQg+1m8rLGVNuB&#10;P+me+0qEEHYpKqi971IpXVmTQTe3HXHgLrY36APsK6l7HEK4aeUyimJpsOHQUGNHh5rKa34zCni/&#10;2p+K4/vvsTHnn+G1XGT54Vup2XTcfYDwNPp/8Z870wqSOMwP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5/rsMAAADcAAAADwAAAAAAAAAAAAAAAACYAgAAZHJzL2Rv&#10;d25yZXYueG1sUEsFBgAAAAAEAAQA9QAAAIgDAAAAAA==&#10;" path="m,l348,e" filled="f" strokeweight=".58pt">
                  <v:path arrowok="t" o:connecttype="custom" o:connectlocs="0,0;348,0" o:connectangles="0,0"/>
                </v:shape>
                <v:shape id="Freeform 842" o:spid="_x0000_s1055" style="position:absolute;left:8206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3MUA&#10;AADcAAAADwAAAGRycy9kb3ducmV2LnhtbESPQWvCQBSE70L/w/IK3nSjRQmpq5SCIMWDpkp7fM0+&#10;k9Ds25Bdk+ivdwXB4zAz3zCLVW8q0VLjSssKJuMIBHFmdcm5gsP3ehSDcB5ZY2WZFFzIwWr5Mlhg&#10;om3He2pTn4sAYZeggsL7OpHSZQUZdGNbEwfvZBuDPsgml7rBLsBNJadRNJcGSw4LBdb0WVD2n56N&#10;gq/ycNxedz7q/o5V+itn7Vv8c1Jq+Np/vIPw1Ptn+NHeaAXxfAL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KLcxQAAANwAAAAPAAAAAAAAAAAAAAAAAJgCAABkcnMv&#10;ZG93bnJldi54bWxQSwUGAAAAAAQABAD1AAAAigMAAAAA&#10;" path="m,l,480e" filled="f" strokeweight=".58pt">
                  <v:path arrowok="t" o:connecttype="custom" o:connectlocs="0,29;0,509" o:connectangles="0,0"/>
                </v:shape>
                <v:shape id="Freeform 841" o:spid="_x0000_s1056" style="position:absolute;left:8210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EQsYA&#10;AADcAAAADwAAAGRycy9kb3ducmV2LnhtbESPzWrDMBCE74G+g9hCLyGRnUN+XMumSQjkGtel9La1&#10;traptTKWGrtvXwUCPQ4z8w2T5pPpxJUG11pWEC8jEMSV1S3XCsrX02ILwnlkjZ1lUvBLDvLsYZZi&#10;ou3IF7oWvhYBwi5BBY33fSKlqxoy6Ja2Jw7elx0M+iCHWuoBxwA3nVxF0VoabDksNNjToaHqu/gx&#10;Cni/25/K4+bz2Jr3j3Fexefi8KbU0+P08gzC0+T/w/f2WSvYrl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BEQs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40" o:spid="_x0000_s1057" style="position:absolute;left:8563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ZMMUA&#10;AADcAAAADwAAAGRycy9kb3ducmV2LnhtbESPQWvCQBSE74L/YXlCb7qxUgnRVUQQSumhjYoen9ln&#10;Esy+DdltkvbXdwXB4zAz3zDLdW8q0VLjSssKppMIBHFmdcm5gsN+N45BOI+ssbJMCn7JwXo1HCwx&#10;0bbjb2pTn4sAYZeggsL7OpHSZQUZdBNbEwfvahuDPsgml7rBLsBNJV+jaC4NlhwWCqxpW1B2S3+M&#10;go/ycPz8+/JRdzlW6Vm+tbP4dFXqZdRvFiA89f4ZfrTftYJ4PoP7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pkwxQAAANwAAAAPAAAAAAAAAAAAAAAAAJgCAABkcnMv&#10;ZG93bnJldi54bWxQSwUGAAAAAAQABAD1AAAAigMAAAAA&#10;" path="m,l,480e" filled="f" strokeweight=".58pt">
                  <v:path arrowok="t" o:connecttype="custom" o:connectlocs="0,29;0,509" o:connectangles="0,0"/>
                </v:shape>
                <v:shape id="Freeform 839" o:spid="_x0000_s1058" style="position:absolute;left:8568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5rcYA&#10;AADcAAAADwAAAGRycy9kb3ducmV2LnhtbESPQWvCQBSE74L/YXlCL9JslGI1dRU1BLyaWoq31+xr&#10;Epp9G7LbJP333YLQ4zAz3zDb/Wga0VPnassKFlEMgriwuuZSwfU1e1yDcB5ZY2OZFPyQg/1uOtli&#10;ou3AF+pzX4oAYZeggsr7NpHSFRUZdJFtiYP3aTuDPsiulLrDIcBNI5dxvJIGaw4LFbZ0qqj4yr+N&#10;Aj5ujtk1ff5Ia/N+G+bF4pyf3pR6mI2HFxCeRv8fvrfPWsF69QR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V5rcYAAADcAAAADwAAAAAAAAAAAAAAAACYAgAAZHJz&#10;L2Rvd25yZXYueG1sUEsFBgAAAAAEAAQA9QAAAIsDAAAAAA==&#10;" path="m,l348,e" filled="f" strokeweight=".58pt">
                  <v:path arrowok="t" o:connecttype="custom" o:connectlocs="0,0;348,0" o:connectangles="0,0"/>
                </v:shape>
                <v:shape id="Freeform 838" o:spid="_x0000_s1059" style="position:absolute;left:8921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k38YA&#10;AADcAAAADwAAAGRycy9kb3ducmV2LnhtbESPT2vCQBTE70K/w/IKvemmLUqIbqQUCkU81FSpx2f2&#10;5Q9m34bsmsR+erdQ8DjMzG+Y1Xo0jeipc7VlBc+zCARxbnXNpYL998c0BuE8ssbGMim4koN1+jBZ&#10;YaLtwDvqM1+KAGGXoILK+zaR0uUVGXQz2xIHr7CdQR9kV0rd4RDgppEvUbSQBmsOCxW29F5Rfs4u&#10;RsGm3h+2v18+Gk6HJjvKef8a/xRKPT2Ob0sQnkZ/D/+3P7WCeDGHv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ek38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37" o:spid="_x0000_s1060" style="position:absolute;left:8926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QcQA&#10;AADcAAAADwAAAGRycy9kb3ducmV2LnhtbESPT4vCMBTE7wt+h/AEL8ua6qG61Sj+QfBqVZa9PZtn&#10;W2xeShNt99tvBMHjMDO/YebLzlTiQY0rLSsYDSMQxJnVJecKTsfd1xSE88gaK8uk4I8cLBe9jzkm&#10;2rZ8oEfqcxEg7BJUUHhfJ1K6rCCDbmhr4uBdbWPQB9nkUjfYBrip5DiKYmmw5LBQYE2bgrJbejcK&#10;eP293p22k8u2ND+/7Wc22qebs1KDfreagfDU+Xf41d5rBdM4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7QkHEAAAA3AAAAA8AAAAAAAAAAAAAAAAAmAIAAGRycy9k&#10;b3ducmV2LnhtbFBLBQYAAAAABAAEAPUAAACJAwAAAAA=&#10;" path="m,l348,e" filled="f" strokeweight=".58pt">
                  <v:path arrowok="t" o:connecttype="custom" o:connectlocs="0,0;348,0" o:connectangles="0,0"/>
                </v:shape>
                <v:shape id="Freeform 836" o:spid="_x0000_s1061" style="position:absolute;left:9278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fM8YA&#10;AADcAAAADwAAAGRycy9kb3ducmV2LnhtbESPQWvCQBSE7wX/w/IEb3VjpTZEV5GCIKUHG5X2+Jp9&#10;JsHs25DdJtFf3xUEj8PMfMMsVr2pREuNKy0rmIwjEMSZ1SXnCg77zXMMwnlkjZVlUnAhB6vl4GmB&#10;ibYdf1Gb+lwECLsEFRTe14mULivIoBvbmjh4J9sY9EE2udQNdgFuKvkSRTNpsOSwUGBN7wVl5/TP&#10;KPgoD8fP685H3e+xSn/kazuNv09KjYb9eg7CU+8f4Xt7qxXEsze4nQ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mfM8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35" o:spid="_x0000_s1062" style="position:absolute;left:9283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zqMMA&#10;AADcAAAADwAAAGRycy9kb3ducmV2LnhtbERPy2rCQBTdF/yH4QpuSp3oIo2po/hAyLZpinR3m7km&#10;wcydkBlN/HtnUejycN7r7WhacafeNZYVLOYRCOLS6oYrBcXX6S0B4TyyxtYyKXiQg+1m8rLGVNuB&#10;P+me+0qEEHYpKqi971IpXVmTQTe3HXHgLrY36APsK6l7HEK4aeUyimJpsOHQUGNHh5rKa34zCni/&#10;2p+K4/vvsTHnn+G1XGT54Vup2XTcfYDwNPp/8Z870wqSOKwN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hzqMMAAADcAAAADwAAAAAAAAAAAAAAAACYAgAAZHJzL2Rv&#10;d25yZXYueG1sUEsFBgAAAAAEAAQA9QAAAIgDAAAAAA==&#10;" path="m,l348,e" filled="f" strokeweight=".58pt">
                  <v:path arrowok="t" o:connecttype="custom" o:connectlocs="0,0;348,0" o:connectangles="0,0"/>
                </v:shape>
                <v:shape id="Freeform 834" o:spid="_x0000_s1063" style="position:absolute;left:9636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u2sYA&#10;AADcAAAADwAAAGRycy9kb3ducmV2LnhtbESPQWvCQBSE7wX/w/KE3urGlkqMriKFQpEe2qjo8Zl9&#10;JsHs25Bdk+iv7xYEj8PMfMPMl72pREuNKy0rGI8iEMSZ1SXnCrabz5cYhPPIGivLpOBKDpaLwdMc&#10;E207/qU29bkIEHYJKii8rxMpXVaQQTeyNXHwTrYx6INscqkb7ALcVPI1iibSYMlhocCaPgrKzunF&#10;KFiX29337cdH3XFXpQf53r7F+5NSz8N+NQPhqfeP8L39pRXEkyn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u2s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33" o:spid="_x0000_s1064" style="position:absolute;left:9641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pc8MA&#10;AADcAAAADwAAAGRycy9kb3ducmV2LnhtbERPTWuDQBC9F/Iflgn0UpI1PTSpySqJIuRam1Jym7hT&#10;lbqz4m7U/vvuodDj430f0tl0YqTBtZYVbNYRCOLK6pZrBZf3YrUD4Tyyxs4yKfghB2myeDhgrO3E&#10;bzSWvhYhhF2MChrv+1hKVzVk0K1tTxy4LzsY9AEOtdQDTiHcdPI5il6kwZZDQ4M9ZQ1V3+XdKODT&#10;66m45Ntb3prP6/RUbc5l9qHU43I+7kF4mv2/+M991gp22zA/nAlH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pc8MAAADcAAAADwAAAAAAAAAAAAAAAACYAgAAZHJzL2Rv&#10;d25yZXYueG1sUEsFBgAAAAAEAAQA9QAAAIgDAAAAAA==&#10;" path="m,l348,e" filled="f" strokeweight=".58pt">
                  <v:path arrowok="t" o:connecttype="custom" o:connectlocs="0,0;348,0" o:connectangles="0,0"/>
                </v:shape>
                <v:shape id="Freeform 832" o:spid="_x0000_s1065" style="position:absolute;left:9994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0AcYA&#10;AADcAAAADwAAAGRycy9kb3ducmV2LnhtbESPQWvCQBSE74X+h+UVeqsbK2pIXaUUCiIeNFX0+Mw+&#10;k9Ds25DdJtFf7wpCj8PMfMPMFr2pREuNKy0rGA4iEMSZ1SXnCnY/328xCOeRNVaWScGFHCzmz08z&#10;TLTteEtt6nMRIOwSVFB4XydSuqwgg25ga+LgnW1j0AfZ5FI32AW4qeR7FE2kwZLDQoE1fRWU/aZ/&#10;RsGq3O3X142PutO+So9y3I7iw1mp15f+8wOEp97/hx/tpVYQT4d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0Ac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31" o:spid="_x0000_s1066" style="position:absolute;left:9998;top:50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nSn8QA&#10;AADcAAAADwAAAGRycy9kb3ducmV2LnhtbESPS4vCQBCE7wv+h6GFvSw60YOP6Cg+ELyaVcRbm2mT&#10;YKYnZGZN/PeOIOyxqKqvqPmyNaV4UO0KywoG/QgEcWp1wZmC4++uNwHhPLLG0jIpeJKD5aLzNcdY&#10;24YP9Eh8JgKEXYwKcu+rWEqX5mTQ9W1FHLybrQ36IOtM6hqbADelHEbRSBosOCzkWNEmp/Se/BkF&#10;vJ6ud8ft+LotzPnS/KSDfbI5KfXdbVczEJ5a/x/+tPdawWQ8hPe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0p/EAAAA3AAAAA8AAAAAAAAAAAAAAAAAmAIAAGRycy9k&#10;b3ducmV2LnhtbFBLBQYAAAAABAAEAPUAAACJAwAAAAA=&#10;" path="m,l348,e" filled="f" strokeweight=".58pt">
                  <v:path arrowok="t" o:connecttype="custom" o:connectlocs="0,0;348,0" o:connectangles="0,0"/>
                </v:shape>
                <v:shape id="Freeform 830" o:spid="_x0000_s1067" style="position:absolute;left:10351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P7cYA&#10;AADcAAAADwAAAGRycy9kb3ducmV2LnhtbESPQWvCQBSE74X+h+UVvNVNK2pIXaUUBBEPmip6fGaf&#10;SWj2bciuSfTXdwtCj8PMfMPMFr2pREuNKy0reBtGIIgzq0vOFey/l68xCOeRNVaWScGNHCzmz08z&#10;TLTteEdt6nMRIOwSVFB4XydSuqwgg25oa+LgXWxj0AfZ5FI32AW4qeR7FE2kwZLDQoE1fRWU/aRX&#10;o2Bd7g+b+9ZH3flQpSc5bkfx8aLU4KX//ADhqff/4Ud7pRXE0x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sP7c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v:shape id="Freeform 829" o:spid="_x0000_s1068" style="position:absolute;left:10356;top:504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2ScYA&#10;AADcAAAADwAAAGRycy9kb3ducmV2LnhtbESPQWvCQBSE74L/YXlCb2aTtlhJ3QQJFCoIYlpoj4/s&#10;axLMvg3ZrYn++q4g9DjMzDfMJp9MJ840uNaygiSKQRBXVrdcK/j8eFuuQTiPrLGzTAou5CDP5rMN&#10;ptqOfKRz6WsRIOxSVNB436dSuqohgy6yPXHwfuxg0Ac51FIPOAa46eRjHK+kwZbDQoM9FQ1Vp/LX&#10;KLiWu93TseDv/SH5kvLqx4vZj0o9LKbtKwhPk/8P39vvWsH65Rl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2ScYAAADcAAAADwAAAAAAAAAAAAAAAACYAgAAZHJz&#10;L2Rvd25yZXYueG1sUEsFBgAAAAAEAAQA9QAAAIsDAAAAAA==&#10;" path="m,l350,e" filled="f" strokeweight=".58pt">
                  <v:path arrowok="t" o:connecttype="custom" o:connectlocs="0,0;350,0" o:connectangles="0,0"/>
                </v:shape>
                <v:shape id="Freeform 828" o:spid="_x0000_s1069" style="position:absolute;left:10711;top:29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yAsYA&#10;AADcAAAADwAAAGRycy9kb3ducmV2LnhtbESPQWvCQBSE7wX/w/IEb3WjYhuiq4ggSOnBRqU9vmaf&#10;STD7NmS3Seqv7xYEj8PMfMMs172pREuNKy0rmIwjEMSZ1SXnCk7H3XMMwnlkjZVlUvBLDtarwdMS&#10;E207/qA29bkIEHYJKii8rxMpXVaQQTe2NXHwLrYx6INscqkb7ALcVHIaRS/SYMlhocCatgVl1/TH&#10;KHgrT+f328FH3fe5Sr/kvJ3FnxelRsN+swDhqfeP8L291wri1zn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4yAsYAAADcAAAADwAAAAAAAAAAAAAAAACYAgAAZHJz&#10;L2Rvd25yZXYueG1sUEsFBgAAAAAEAAQA9QAAAIsDAAAAAA==&#10;" path="m,l,480e" filled="f" strokeweight=".58pt">
                  <v:path arrowok="t" o:connecttype="custom" o:connectlocs="0,29;0,50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161925</wp:posOffset>
                </wp:positionV>
                <wp:extent cx="81915" cy="0"/>
                <wp:effectExtent l="10160" t="6985" r="12700" b="12065"/>
                <wp:wrapNone/>
                <wp:docPr id="830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0"/>
                          <a:chOff x="9016" y="255"/>
                          <a:chExt cx="129" cy="0"/>
                        </a:xfrm>
                      </wpg:grpSpPr>
                      <wps:wsp>
                        <wps:cNvPr id="831" name="Freeform 826"/>
                        <wps:cNvSpPr>
                          <a:spLocks/>
                        </wps:cNvSpPr>
                        <wps:spPr bwMode="auto">
                          <a:xfrm>
                            <a:off x="9016" y="255"/>
                            <a:ext cx="129" cy="0"/>
                          </a:xfrm>
                          <a:custGeom>
                            <a:avLst/>
                            <a:gdLst>
                              <a:gd name="T0" fmla="+- 0 9016 9016"/>
                              <a:gd name="T1" fmla="*/ T0 w 129"/>
                              <a:gd name="T2" fmla="+- 0 9145 9016"/>
                              <a:gd name="T3" fmla="*/ T2 w 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D4791" id="Group 825" o:spid="_x0000_s1026" style="position:absolute;margin-left:450.8pt;margin-top:12.75pt;width:6.45pt;height:0;z-index:-1609;mso-position-horizontal-relative:page" coordorigin="9016,255" coordsize="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">
                <v:shape id="Freeform 826" o:spid="_x0000_s1027" style="position:absolute;left:9016;top:255;width:129;height:0;visibility:visible;mso-wrap-style:square;v-text-anchor:top" coordsize="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gV8QA&#10;AADcAAAADwAAAGRycy9kb3ducmV2LnhtbESPT4vCMBTE78J+h/CEvYimXWWRapRFFPZWdb14ezSv&#10;f7B5KU2sXT+9EQSPw8z8hlmue1OLjlpXWVYQTyIQxJnVFRcKTn+78RyE88gaa8uk4J8crFcfgyUm&#10;2t74QN3RFyJA2CWooPS+SaR0WUkG3cQ2xMHLbWvQB9kWUrd4C3BTy68o+pYGKw4LJTa0KSm7HK9G&#10;ActpevLx/rydXXfpfZR3zTnNlfoc9j8LEJ56/w6/2r9awXwa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4FfEAAAA3AAAAA8AAAAAAAAAAAAAAAAAmAIAAGRycy9k&#10;b3ducmV2LnhtbFBLBQYAAAAABAAEAPUAAACJAwAAAAA=&#10;" path="m,l129,e" filled="f">
                  <v:path arrowok="t" o:connecttype="custom" o:connectlocs="0,0;129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No. Kad Pengenalan/ Tentera/ Polis/ Pasport:</w:t>
      </w:r>
    </w:p>
    <w:p w:rsidR="00F52C26" w:rsidRDefault="00F52C26">
      <w:pPr>
        <w:spacing w:line="200" w:lineRule="exact"/>
      </w:pPr>
    </w:p>
    <w:p w:rsidR="00F52C26" w:rsidRDefault="00D957C6">
      <w:pPr>
        <w:spacing w:before="32" w:line="240" w:lineRule="exact"/>
        <w:ind w:left="2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>
                <wp:simplePos x="0" y="0"/>
                <wp:positionH relativeFrom="page">
                  <wp:posOffset>1413510</wp:posOffset>
                </wp:positionH>
                <wp:positionV relativeFrom="paragraph">
                  <wp:posOffset>14605</wp:posOffset>
                </wp:positionV>
                <wp:extent cx="579120" cy="287655"/>
                <wp:effectExtent l="3810" t="6350" r="7620" b="1270"/>
                <wp:wrapNone/>
                <wp:docPr id="822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287655"/>
                          <a:chOff x="2226" y="23"/>
                          <a:chExt cx="912" cy="453"/>
                        </a:xfrm>
                      </wpg:grpSpPr>
                      <wps:wsp>
                        <wps:cNvPr id="823" name="Freeform 824"/>
                        <wps:cNvSpPr>
                          <a:spLocks/>
                        </wps:cNvSpPr>
                        <wps:spPr bwMode="auto">
                          <a:xfrm>
                            <a:off x="2237" y="33"/>
                            <a:ext cx="442" cy="0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442"/>
                              <a:gd name="T2" fmla="+- 0 2678 223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3"/>
                        <wps:cNvSpPr>
                          <a:spLocks/>
                        </wps:cNvSpPr>
                        <wps:spPr bwMode="auto">
                          <a:xfrm>
                            <a:off x="2688" y="33"/>
                            <a:ext cx="439" cy="0"/>
                          </a:xfrm>
                          <a:custGeom>
                            <a:avLst/>
                            <a:gdLst>
                              <a:gd name="T0" fmla="+- 0 2688 2688"/>
                              <a:gd name="T1" fmla="*/ T0 w 439"/>
                              <a:gd name="T2" fmla="+- 0 3127 2688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2"/>
                        <wps:cNvSpPr>
                          <a:spLocks/>
                        </wps:cNvSpPr>
                        <wps:spPr bwMode="auto">
                          <a:xfrm>
                            <a:off x="2232" y="29"/>
                            <a:ext cx="0" cy="442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42"/>
                              <a:gd name="T2" fmla="+- 0 470 29"/>
                              <a:gd name="T3" fmla="*/ 470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1"/>
                        <wps:cNvSpPr>
                          <a:spLocks/>
                        </wps:cNvSpPr>
                        <wps:spPr bwMode="auto">
                          <a:xfrm>
                            <a:off x="2237" y="465"/>
                            <a:ext cx="442" cy="0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442"/>
                              <a:gd name="T2" fmla="+- 0 2678 223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0"/>
                        <wps:cNvSpPr>
                          <a:spLocks/>
                        </wps:cNvSpPr>
                        <wps:spPr bwMode="auto">
                          <a:xfrm>
                            <a:off x="2683" y="29"/>
                            <a:ext cx="0" cy="442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42"/>
                              <a:gd name="T2" fmla="+- 0 470 29"/>
                              <a:gd name="T3" fmla="*/ 470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19"/>
                        <wps:cNvSpPr>
                          <a:spLocks/>
                        </wps:cNvSpPr>
                        <wps:spPr bwMode="auto">
                          <a:xfrm>
                            <a:off x="2688" y="465"/>
                            <a:ext cx="439" cy="0"/>
                          </a:xfrm>
                          <a:custGeom>
                            <a:avLst/>
                            <a:gdLst>
                              <a:gd name="T0" fmla="+- 0 2688 2688"/>
                              <a:gd name="T1" fmla="*/ T0 w 439"/>
                              <a:gd name="T2" fmla="+- 0 3127 2688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18"/>
                        <wps:cNvSpPr>
                          <a:spLocks/>
                        </wps:cNvSpPr>
                        <wps:spPr bwMode="auto">
                          <a:xfrm>
                            <a:off x="3132" y="29"/>
                            <a:ext cx="0" cy="442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42"/>
                              <a:gd name="T2" fmla="+- 0 470 29"/>
                              <a:gd name="T3" fmla="*/ 470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3048" id="Group 817" o:spid="_x0000_s1026" style="position:absolute;margin-left:111.3pt;margin-top:1.15pt;width:45.6pt;height:22.65pt;z-index:-1638;mso-position-horizontal-relative:page" coordorigin="2226,23" coordsize="91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">
                <v:shape id="Freeform 824" o:spid="_x0000_s1027" style="position:absolute;left:2237;top:33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nU8YA&#10;AADcAAAADwAAAGRycy9kb3ducmV2LnhtbESPW2vCQBSE34X+h+UU+qYbLVVJXaUUeiEgxRu+nmaP&#10;2Wj2bMhuY+qv7woFH4eZ+YaZLTpbiZYaXzpWMBwkIIhzp0suFGw3b/0pCB+QNVaOScEveVjM73oz&#10;TLU784radShEhLBPUYEJoU6l9Lkhi37gauLoHVxjMUTZFFI3eI5wW8lRkoylxZLjgsGaXg3lp/WP&#10;VcD0ne2W9iPbt0/mmL1P5OTy1Sr1cN+9PIMI1IVb+L/9qRVMR49wPR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nU8YAAADcAAAADwAAAAAAAAAAAAAAAACYAgAAZHJz&#10;L2Rvd25yZXYueG1sUEsFBgAAAAAEAAQA9QAAAIsDAAAAAA==&#10;" path="m,l441,e" filled="f" strokeweight=".58pt">
                  <v:path arrowok="t" o:connecttype="custom" o:connectlocs="0,0;441,0" o:connectangles="0,0"/>
                </v:shape>
                <v:shape id="Freeform 823" o:spid="_x0000_s1028" style="position:absolute;left:2688;top:33;width:439;height:0;visibility:visible;mso-wrap-style:square;v-text-anchor:top" coordsize="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KxsYA&#10;AADcAAAADwAAAGRycy9kb3ducmV2LnhtbESPQWvCQBSE7wX/w/KEXqRuaovY1FVEKHrw0ijo8TX7&#10;zEazb0N2m6T/3hUKHoeZ+YaZL3tbiZYaXzpW8DpOQBDnTpdcKDjsv15mIHxA1lg5JgV/5GG5GDzN&#10;MdWu429qs1CICGGfogITQp1K6XNDFv3Y1cTRO7vGYoiyKaRusItwW8lJkkylxZLjgsGa1obya/Zr&#10;FZwKmZnRZfPT2fW5He1Ox93q402p52G/+gQRqA+P8H97qxXMJu9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KxsYAAADcAAAADwAAAAAAAAAAAAAAAACYAgAAZHJz&#10;L2Rvd25yZXYueG1sUEsFBgAAAAAEAAQA9QAAAIsDAAAAAA==&#10;" path="m,l439,e" filled="f" strokeweight=".58pt">
                  <v:path arrowok="t" o:connecttype="custom" o:connectlocs="0,0;439,0" o:connectangles="0,0"/>
                </v:shape>
                <v:shape id="Freeform 822" o:spid="_x0000_s1029" style="position:absolute;left:2232;top:29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tTMQA&#10;AADcAAAADwAAAGRycy9kb3ducmV2LnhtbESPQYvCMBSE74L/ITzBi2i6xRXpGsVVBD2sYF32/Gje&#10;tsXmpTTR1n9vBMHjMDPfMItVZypxo8aVlhV8TCIQxJnVJecKfs+78RyE88gaK8uk4E4OVst+b4GJ&#10;ti2f6Jb6XAQIuwQVFN7XiZQuK8igm9iaOHj/tjHog2xyqRtsA9xUMo6imTRYclgosKZNQdklvRoF&#10;059DmrX22/2Z0aw75idz2O5jpYaDbv0FwlPn3+FXe68VzONP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rUzEAAAA3AAAAA8AAAAAAAAAAAAAAAAAmAIAAGRycy9k&#10;b3ducmV2LnhtbFBLBQYAAAAABAAEAPUAAACJAwAAAAA=&#10;" path="m,l,441e" filled="f" strokeweight=".58pt">
                  <v:path arrowok="t" o:connecttype="custom" o:connectlocs="0,29;0,470" o:connectangles="0,0"/>
                </v:shape>
                <v:shape id="Freeform 821" o:spid="_x0000_s1030" style="position:absolute;left:2237;top:46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Ey8YA&#10;AADcAAAADwAAAGRycy9kb3ducmV2LnhtbESPW2vCQBSE3wv9D8sp+FY3FbwQXUUKVQmUUi/4eswe&#10;s7HZsyG7xrS/vlso+DjMzDfMbNHZSrTU+NKxgpd+AoI4d7rkQsF+9/Y8AeEDssbKMSn4Jg+L+ePD&#10;DFPtbvxJ7TYUIkLYp6jAhFCnUvrckEXfdzVx9M6usRiibAqpG7xFuK3kIElG0mLJccFgTa+G8q/t&#10;1SpgOmWHd7vOju3QXLLVWI5/Plqlek/dcgoiUBfu4f/2RiuYDEb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YEy8YAAADcAAAADwAAAAAAAAAAAAAAAACYAgAAZHJz&#10;L2Rvd25yZXYueG1sUEsFBgAAAAAEAAQA9QAAAIsDAAAAAA==&#10;" path="m,l441,e" filled="f" strokeweight=".58pt">
                  <v:path arrowok="t" o:connecttype="custom" o:connectlocs="0,0;441,0" o:connectangles="0,0"/>
                </v:shape>
                <v:shape id="Freeform 820" o:spid="_x0000_s1031" style="position:absolute;left:2683;top:29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WoMQA&#10;AADcAAAADwAAAGRycy9kb3ducmV2LnhtbESPQYvCMBSE74L/ITzBy6LpFlHpGsVVBD2sYF32/Gje&#10;tsXmpTTR1n9vBMHjMDPfMItVZypxo8aVlhV8jiMQxJnVJecKfs+70RyE88gaK8uk4E4OVst+b4GJ&#10;ti2f6Jb6XAQIuwQVFN7XiZQuK8igG9uaOHj/tjHog2xyqRtsA9xUMo6iqTRYclgosKZNQdklvRoF&#10;k59DmrX22/2Zj2l3zE/msN3HSg0H3foLhKfOv8Ov9l4rmMc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lqDEAAAA3AAAAA8AAAAAAAAAAAAAAAAAmAIAAGRycy9k&#10;b3ducmV2LnhtbFBLBQYAAAAABAAEAPUAAACJAwAAAAA=&#10;" path="m,l,441e" filled="f" strokeweight=".58pt">
                  <v:path arrowok="t" o:connecttype="custom" o:connectlocs="0,29;0,470" o:connectangles="0,0"/>
                </v:shape>
                <v:shape id="Freeform 819" o:spid="_x0000_s1032" style="position:absolute;left:2688;top:465;width:439;height:0;visibility:visible;mso-wrap-style:square;v-text-anchor:top" coordsize="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Aw8IA&#10;AADcAAAADwAAAGRycy9kb3ducmV2LnhtbERPz2vCMBS+D/Y/hDfYRTRVYWg1igjiDl6sg3l8Ns+m&#10;2ryUJrb1vzeHwY4f3+/lureVaKnxpWMF41ECgjh3uuRCwc9pN5yB8AFZY+WYFDzJw3r1/rbEVLuO&#10;j9RmoRAxhH2KCkwIdSqlzw1Z9CNXE0fu6hqLIcKmkLrBLobbSk6S5EtaLDk2GKxpayi/Zw+r4FzI&#10;zAxu+0tnt9d2cDj/HjbzqVKfH/1mASJQH/7Ff+5vrWA2iW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wDDwgAAANwAAAAPAAAAAAAAAAAAAAAAAJgCAABkcnMvZG93&#10;bnJldi54bWxQSwUGAAAAAAQABAD1AAAAhwMAAAAA&#10;" path="m,l439,e" filled="f" strokeweight=".58pt">
                  <v:path arrowok="t" o:connecttype="custom" o:connectlocs="0,0;439,0" o:connectangles="0,0"/>
                </v:shape>
                <v:shape id="Freeform 818" o:spid="_x0000_s1033" style="position:absolute;left:3132;top:29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ScQA&#10;AADcAAAADwAAAGRycy9kb3ducmV2LnhtbESPT4vCMBTE74LfITzBi6ypRUS7RvEPgh5csC57fjTP&#10;tti8lCba+u03C8Ieh5n5DbNcd6YST2pcaVnBZByBIM6sLjlX8H09fMxBOI+ssbJMCl7kYL3q95aY&#10;aNvyhZ6pz0WAsEtQQeF9nUjpsoIMurGtiYN3s41BH2STS91gG+CmknEUzaTBksNCgTXtCsru6cMo&#10;mJ5Padbarfsxo1n3lV/MaX+MlRoOus0nCE+d/w+/20etYB4v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p0nEAAAA3AAAAA8AAAAAAAAAAAAAAAAAmAIAAGRycy9k&#10;b3ducmV2LnhtbFBLBQYAAAAABAAEAPUAAACJAwAAAAA=&#10;" path="m,l,441e" filled="f" strokeweight=".58pt">
                  <v:path arrowok="t" o:connecttype="custom" o:connectlocs="0,29;0,47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Umur:                          tahun</w:t>
      </w:r>
    </w:p>
    <w:p w:rsidR="00F52C26" w:rsidRDefault="00F52C26">
      <w:pPr>
        <w:spacing w:line="200" w:lineRule="exact"/>
      </w:pPr>
    </w:p>
    <w:p w:rsidR="00F52C26" w:rsidRDefault="00F52C26">
      <w:pPr>
        <w:spacing w:before="13" w:line="200" w:lineRule="exact"/>
        <w:sectPr w:rsidR="00F52C26">
          <w:type w:val="continuous"/>
          <w:pgSz w:w="12240" w:h="15840"/>
          <w:pgMar w:top="300" w:right="1040" w:bottom="280" w:left="1040" w:header="720" w:footer="720" w:gutter="0"/>
          <w:cols w:space="720"/>
        </w:sectPr>
      </w:pPr>
    </w:p>
    <w:p w:rsidR="00F52C26" w:rsidRDefault="00F52C26">
      <w:pPr>
        <w:spacing w:before="7" w:line="280" w:lineRule="exact"/>
        <w:rPr>
          <w:sz w:val="28"/>
          <w:szCs w:val="28"/>
        </w:rPr>
      </w:pPr>
    </w:p>
    <w:p w:rsidR="00F52C26" w:rsidRDefault="00D957C6">
      <w:pPr>
        <w:ind w:left="220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1413510</wp:posOffset>
                </wp:positionH>
                <wp:positionV relativeFrom="paragraph">
                  <wp:posOffset>-5715</wp:posOffset>
                </wp:positionV>
                <wp:extent cx="294005" cy="316865"/>
                <wp:effectExtent l="3810" t="1270" r="6985" b="5715"/>
                <wp:wrapNone/>
                <wp:docPr id="8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316865"/>
                          <a:chOff x="2226" y="-9"/>
                          <a:chExt cx="463" cy="499"/>
                        </a:xfrm>
                      </wpg:grpSpPr>
                      <wps:wsp>
                        <wps:cNvPr id="818" name="Freeform 816"/>
                        <wps:cNvSpPr>
                          <a:spLocks/>
                        </wps:cNvSpPr>
                        <wps:spPr bwMode="auto">
                          <a:xfrm>
                            <a:off x="2237" y="1"/>
                            <a:ext cx="442" cy="0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442"/>
                              <a:gd name="T2" fmla="+- 0 2678 223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15"/>
                        <wps:cNvSpPr>
                          <a:spLocks/>
                        </wps:cNvSpPr>
                        <wps:spPr bwMode="auto">
                          <a:xfrm>
                            <a:off x="2232" y="-3"/>
                            <a:ext cx="0" cy="487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87"/>
                              <a:gd name="T2" fmla="+- 0 484 -3"/>
                              <a:gd name="T3" fmla="*/ 484 h 4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14"/>
                        <wps:cNvSpPr>
                          <a:spLocks/>
                        </wps:cNvSpPr>
                        <wps:spPr bwMode="auto">
                          <a:xfrm>
                            <a:off x="2237" y="479"/>
                            <a:ext cx="442" cy="0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442"/>
                              <a:gd name="T2" fmla="+- 0 2678 223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13"/>
                        <wps:cNvSpPr>
                          <a:spLocks/>
                        </wps:cNvSpPr>
                        <wps:spPr bwMode="auto">
                          <a:xfrm>
                            <a:off x="2683" y="-3"/>
                            <a:ext cx="0" cy="487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87"/>
                              <a:gd name="T2" fmla="+- 0 484 -3"/>
                              <a:gd name="T3" fmla="*/ 484 h 4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B755F" id="Group 812" o:spid="_x0000_s1026" style="position:absolute;margin-left:111.3pt;margin-top:-.45pt;width:23.15pt;height:24.95pt;z-index:-1637;mso-position-horizontal-relative:page" coordorigin="2226,-9" coordsize="463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">
                <v:shape id="Freeform 816" o:spid="_x0000_s1027" style="position:absolute;left:2237;top: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/n8IA&#10;AADcAAAADwAAAGRycy9kb3ducmV2LnhtbERPXWvCMBR9F/Yfwh34pqnCVKpRxmBOCjLmJr5em2tT&#10;19yUJtbqrzcPgz0ezvdi1dlKtNT40rGC0TABQZw7XXKh4Of7fTAD4QOyxsoxKbiRh9XyqbfAVLsr&#10;f1G7C4WIIexTVGBCqFMpfW7Ioh+6mjhyJ9dYDBE2hdQNXmO4reQ4SSbSYsmxwWBNb4by393FKmA6&#10;Zvut/cgO7Ys5Z+upnN4/W6X6z93rHESgLvyL/9wbrWA2imvj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f+fwgAAANwAAAAPAAAAAAAAAAAAAAAAAJgCAABkcnMvZG93&#10;bnJldi54bWxQSwUGAAAAAAQABAD1AAAAhwMAAAAA&#10;" path="m,l441,e" filled="f" strokeweight=".58pt">
                  <v:path arrowok="t" o:connecttype="custom" o:connectlocs="0,0;441,0" o:connectangles="0,0"/>
                </v:shape>
                <v:shape id="Freeform 815" o:spid="_x0000_s1028" style="position:absolute;left:2232;top:-3;width:0;height:487;visibility:visible;mso-wrap-style:square;v-text-anchor:top" coordsize="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pxscA&#10;AADcAAAADwAAAGRycy9kb3ducmV2LnhtbESPQWsCMRSE7wX/Q3iCl1KzWhFdjSIVaT2IVAV7fN08&#10;dxc3L9skXbf/vikUPA4z8w0zX7amEg05X1pWMOgnIIgzq0vOFZyOm6cJCB+QNVaWScEPeVguOg9z&#10;TLW98Ts1h5CLCGGfooIihDqV0mcFGfR9WxNH72KdwRCly6V2eItwU8lhkoylwZLjQoE1vRSUXQ/f&#10;RsH+sf3YrTfH3fqrcfvR9Pm8/Sxflep129UMRKA23MP/7TetYDKYwt+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8acbHAAAA3AAAAA8AAAAAAAAAAAAAAAAAmAIAAGRy&#10;cy9kb3ducmV2LnhtbFBLBQYAAAAABAAEAPUAAACMAwAAAAA=&#10;" path="m,l,487e" filled="f" strokeweight=".58pt">
                  <v:path arrowok="t" o:connecttype="custom" o:connectlocs="0,-3;0,484" o:connectangles="0,0"/>
                </v:shape>
                <v:shape id="Freeform 814" o:spid="_x0000_s1029" style="position:absolute;left:2237;top:479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5JMIA&#10;AADcAAAADwAAAGRycy9kb3ducmV2LnhtbERPW2vCMBR+H/gfwhH2NlOFzdIZRYRdKIh4w9ez5qzp&#10;bE5Kk9W6X788CD5+fPfZore16Kj1lWMF41ECgrhwuuJSwWH/9pSC8AFZY+2YFFzJw2I+eJhhpt2F&#10;t9TtQiliCPsMFZgQmkxKXxiy6EeuIY7ct2sthgjbUuoWLzHc1nKSJC/SYsWxwWBDK0PFefdrFTB9&#10;5ce1/chP3bP5yd+ncvq36ZR6HPbLVxCB+nAX39yfWkE6if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zkkwgAAANwAAAAPAAAAAAAAAAAAAAAAAJgCAABkcnMvZG93&#10;bnJldi54bWxQSwUGAAAAAAQABAD1AAAAhwMAAAAA&#10;" path="m,l441,e" filled="f" strokeweight=".58pt">
                  <v:path arrowok="t" o:connecttype="custom" o:connectlocs="0,0;441,0" o:connectangles="0,0"/>
                </v:shape>
                <v:shape id="Freeform 813" o:spid="_x0000_s1030" style="position:absolute;left:2683;top:-3;width:0;height:487;visibility:visible;mso-wrap-style:square;v-text-anchor:top" coordsize="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fcgA&#10;AADcAAAADwAAAGRycy9kb3ducmV2LnhtbESPT2sCMRTE74LfITyhF9GstohujVIq0vYg4h/Q4+vm&#10;ubu4edkm6br99k2h4HGYmd8w82VrKtGQ86VlBaNhAoI4s7rkXMHxsB5MQfiArLGyTAp+yMNy0e3M&#10;MdX2xjtq9iEXEcI+RQVFCHUqpc8KMuiHtiaO3sU6gyFKl0vt8BbhppLjJJlIgyXHhQJrei0ou+6/&#10;jYJtvz1vVuvDZvXVuO3T7PH08Vm+KfXQa1+eQQRqwz38337XCqbjEfydi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Jq99yAAAANwAAAAPAAAAAAAAAAAAAAAAAJgCAABk&#10;cnMvZG93bnJldi54bWxQSwUGAAAAAAQABAD1AAAAjQMAAAAA&#10;" path="m,l,487e" filled="f" strokeweight=".58pt">
                  <v:path arrowok="t" o:connecttype="custom" o:connectlocs="0,-3;0,48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-5715</wp:posOffset>
                </wp:positionV>
                <wp:extent cx="292100" cy="316865"/>
                <wp:effectExtent l="4445" t="1270" r="8255" b="5715"/>
                <wp:wrapNone/>
                <wp:docPr id="812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316865"/>
                          <a:chOff x="3577" y="-9"/>
                          <a:chExt cx="460" cy="499"/>
                        </a:xfrm>
                      </wpg:grpSpPr>
                      <wps:wsp>
                        <wps:cNvPr id="813" name="Freeform 811"/>
                        <wps:cNvSpPr>
                          <a:spLocks/>
                        </wps:cNvSpPr>
                        <wps:spPr bwMode="auto">
                          <a:xfrm>
                            <a:off x="3588" y="1"/>
                            <a:ext cx="439" cy="0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439"/>
                              <a:gd name="T2" fmla="+- 0 4027 3588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0"/>
                        <wps:cNvSpPr>
                          <a:spLocks/>
                        </wps:cNvSpPr>
                        <wps:spPr bwMode="auto">
                          <a:xfrm>
                            <a:off x="3583" y="-3"/>
                            <a:ext cx="0" cy="487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87"/>
                              <a:gd name="T2" fmla="+- 0 484 -3"/>
                              <a:gd name="T3" fmla="*/ 484 h 4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09"/>
                        <wps:cNvSpPr>
                          <a:spLocks/>
                        </wps:cNvSpPr>
                        <wps:spPr bwMode="auto">
                          <a:xfrm>
                            <a:off x="3588" y="479"/>
                            <a:ext cx="439" cy="0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439"/>
                              <a:gd name="T2" fmla="+- 0 4027 3588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08"/>
                        <wps:cNvSpPr>
                          <a:spLocks/>
                        </wps:cNvSpPr>
                        <wps:spPr bwMode="auto">
                          <a:xfrm>
                            <a:off x="4032" y="-3"/>
                            <a:ext cx="0" cy="487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487"/>
                              <a:gd name="T2" fmla="+- 0 484 -3"/>
                              <a:gd name="T3" fmla="*/ 484 h 4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C4266" id="Group 807" o:spid="_x0000_s1026" style="position:absolute;margin-left:178.85pt;margin-top:-.45pt;width:23pt;height:24.95pt;z-index:-1636;mso-position-horizontal-relative:page" coordorigin="3577,-9" coordsize="460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">
                <v:shape id="Freeform 811" o:spid="_x0000_s1027" style="position:absolute;left:3588;top:1;width:439;height:0;visibility:visible;mso-wrap-style:square;v-text-anchor:top" coordsize="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YD8UA&#10;AADcAAAADwAAAGRycy9kb3ducmV2LnhtbESPQWvCQBSE74L/YXlCL1I3VhCbuooIpT14MQp6fM0+&#10;s2mzb0N2m8R/7wqCx2FmvmGW695WoqXGl44VTCcJCOLc6ZILBcfD5+sChA/IGivHpOBKHtar4WCJ&#10;qXYd76nNQiEihH2KCkwIdSqlzw1Z9BNXE0fv4hqLIcqmkLrBLsJtJd+SZC4tlhwXDNa0NZT/Zf9W&#10;wbmQmRn/fv10dntpx7vzabd5nyn1Muo3HyAC9eEZfrS/tYLFdAb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1gPxQAAANwAAAAPAAAAAAAAAAAAAAAAAJgCAABkcnMv&#10;ZG93bnJldi54bWxQSwUGAAAAAAQABAD1AAAAigMAAAAA&#10;" path="m,l439,e" filled="f" strokeweight=".58pt">
                  <v:path arrowok="t" o:connecttype="custom" o:connectlocs="0,0;439,0" o:connectangles="0,0"/>
                </v:shape>
                <v:shape id="Freeform 810" o:spid="_x0000_s1028" style="position:absolute;left:3583;top:-3;width:0;height:487;visibility:visible;mso-wrap-style:square;v-text-anchor:top" coordsize="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GWMgA&#10;AADcAAAADwAAAGRycy9kb3ducmV2LnhtbESPT2sCMRTE74V+h/AKXopmtSK6NUqpSOtBxD+gx9fN&#10;6+7SzcuaxHX99k2h4HGYmd8w03lrKtGQ86VlBf1eAoI4s7rkXMFhv+yOQfiArLGyTApu5GE+e3yY&#10;YqrtlbfU7EIuIoR9igqKEOpUSp8VZND3bE0cvW/rDIYoXS61w2uEm0oOkmQkDZYcFwqs6b2g7Gd3&#10;MQo2z+1pvVju14tz4zbDyctx9VV+KNV5at9eQQRqwz383/7UCsb9Ifydi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PcZYyAAAANwAAAAPAAAAAAAAAAAAAAAAAJgCAABk&#10;cnMvZG93bnJldi54bWxQSwUGAAAAAAQABAD1AAAAjQMAAAAA&#10;" path="m,l,487e" filled="f" strokeweight=".58pt">
                  <v:path arrowok="t" o:connecttype="custom" o:connectlocs="0,-3;0,484" o:connectangles="0,0"/>
                </v:shape>
                <v:shape id="Freeform 809" o:spid="_x0000_s1029" style="position:absolute;left:3588;top:479;width:439;height:0;visibility:visible;mso-wrap-style:square;v-text-anchor:top" coordsize="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l4MYA&#10;AADcAAAADwAAAGRycy9kb3ducmV2LnhtbESPQWvCQBSE74L/YXmCF6kbK4pNXUWE0h68NBbq8TX7&#10;zKbNvg3ZNYn/3hUKHoeZ+YZZb3tbiZYaXzpWMJsmIIhzp0suFHwd355WIHxA1lg5JgVX8rDdDAdr&#10;TLXr+JPaLBQiQtinqMCEUKdS+tyQRT91NXH0zq6xGKJsCqkb7CLcVvI5SZbSYslxwWBNe0P5X3ax&#10;Ck6FzMzk9/2ns/tzOzmcvg+7l7lS41G/ewURqA+P8H/7QytYzRZwPxOP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pl4MYAAADcAAAADwAAAAAAAAAAAAAAAACYAgAAZHJz&#10;L2Rvd25yZXYueG1sUEsFBgAAAAAEAAQA9QAAAIsDAAAAAA==&#10;" path="m,l439,e" filled="f" strokeweight=".58pt">
                  <v:path arrowok="t" o:connecttype="custom" o:connectlocs="0,0;439,0" o:connectangles="0,0"/>
                </v:shape>
                <v:shape id="Freeform 808" o:spid="_x0000_s1030" style="position:absolute;left:4032;top:-3;width:0;height:487;visibility:visible;mso-wrap-style:square;v-text-anchor:top" coordsize="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9tMgA&#10;AADcAAAADwAAAGRycy9kb3ducmV2LnhtbESPT2sCMRTE74V+h/CEXopmtSK6NUqpSOtBxD+gx9fN&#10;c3fp5mVN0nX77ZuC4HGYmd8w03lrKtGQ86VlBf1eAoI4s7rkXMFhv+yOQfiArLGyTAp+ycN89vgw&#10;xVTbK2+p2YVcRAj7FBUUIdSplD4ryKDv2Zo4emfrDIYoXS61w2uEm0oOkmQkDZYcFwqs6b2g7Hv3&#10;YxRsntvTerHcrxeXxm2Gk5fj6qv8UOqp0769ggjUhnv41v7UCsb9Efyfi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o/20yAAAANwAAAAPAAAAAAAAAAAAAAAAAJgCAABk&#10;cnMvZG93bnJldi54bWxQSwUGAAAAAAQABAD1AAAAjQMAAAAA&#10;" path="m,l,487e" filled="f" strokeweight=".58pt">
                  <v:path arrowok="t" o:connecttype="custom" o:connectlocs="0,-3;0,48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6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-143510</wp:posOffset>
                </wp:positionV>
                <wp:extent cx="286385" cy="498475"/>
                <wp:effectExtent l="5715" t="6350" r="3175" b="9525"/>
                <wp:wrapNone/>
                <wp:docPr id="809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498475"/>
                          <a:chOff x="7434" y="-226"/>
                          <a:chExt cx="451" cy="785"/>
                        </a:xfrm>
                      </wpg:grpSpPr>
                      <wps:wsp>
                        <wps:cNvPr id="810" name="Freeform 806"/>
                        <wps:cNvSpPr>
                          <a:spLocks/>
                        </wps:cNvSpPr>
                        <wps:spPr bwMode="auto">
                          <a:xfrm>
                            <a:off x="7441" y="-218"/>
                            <a:ext cx="436" cy="385"/>
                          </a:xfrm>
                          <a:custGeom>
                            <a:avLst/>
                            <a:gdLst>
                              <a:gd name="T0" fmla="+- 0 7441 7441"/>
                              <a:gd name="T1" fmla="*/ T0 w 436"/>
                              <a:gd name="T2" fmla="+- 0 167 -218"/>
                              <a:gd name="T3" fmla="*/ 167 h 385"/>
                              <a:gd name="T4" fmla="+- 0 7877 7441"/>
                              <a:gd name="T5" fmla="*/ T4 w 436"/>
                              <a:gd name="T6" fmla="+- 0 167 -218"/>
                              <a:gd name="T7" fmla="*/ 167 h 385"/>
                              <a:gd name="T8" fmla="+- 0 7877 7441"/>
                              <a:gd name="T9" fmla="*/ T8 w 436"/>
                              <a:gd name="T10" fmla="+- 0 -218 -218"/>
                              <a:gd name="T11" fmla="*/ -218 h 385"/>
                              <a:gd name="T12" fmla="+- 0 7441 7441"/>
                              <a:gd name="T13" fmla="*/ T12 w 436"/>
                              <a:gd name="T14" fmla="+- 0 -218 -218"/>
                              <a:gd name="T15" fmla="*/ -218 h 385"/>
                              <a:gd name="T16" fmla="+- 0 7441 7441"/>
                              <a:gd name="T17" fmla="*/ T16 w 436"/>
                              <a:gd name="T18" fmla="+- 0 167 -218"/>
                              <a:gd name="T19" fmla="*/ 167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" h="385">
                                <a:moveTo>
                                  <a:pt x="0" y="385"/>
                                </a:moveTo>
                                <a:lnTo>
                                  <a:pt x="436" y="385"/>
                                </a:lnTo>
                                <a:lnTo>
                                  <a:pt x="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05"/>
                        <wps:cNvSpPr>
                          <a:spLocks/>
                        </wps:cNvSpPr>
                        <wps:spPr bwMode="auto">
                          <a:xfrm>
                            <a:off x="7441" y="167"/>
                            <a:ext cx="436" cy="385"/>
                          </a:xfrm>
                          <a:custGeom>
                            <a:avLst/>
                            <a:gdLst>
                              <a:gd name="T0" fmla="+- 0 7441 7441"/>
                              <a:gd name="T1" fmla="*/ T0 w 436"/>
                              <a:gd name="T2" fmla="+- 0 552 167"/>
                              <a:gd name="T3" fmla="*/ 552 h 385"/>
                              <a:gd name="T4" fmla="+- 0 7877 7441"/>
                              <a:gd name="T5" fmla="*/ T4 w 436"/>
                              <a:gd name="T6" fmla="+- 0 552 167"/>
                              <a:gd name="T7" fmla="*/ 552 h 385"/>
                              <a:gd name="T8" fmla="+- 0 7877 7441"/>
                              <a:gd name="T9" fmla="*/ T8 w 436"/>
                              <a:gd name="T10" fmla="+- 0 167 167"/>
                              <a:gd name="T11" fmla="*/ 167 h 385"/>
                              <a:gd name="T12" fmla="+- 0 7441 7441"/>
                              <a:gd name="T13" fmla="*/ T12 w 436"/>
                              <a:gd name="T14" fmla="+- 0 167 167"/>
                              <a:gd name="T15" fmla="*/ 167 h 385"/>
                              <a:gd name="T16" fmla="+- 0 7441 7441"/>
                              <a:gd name="T17" fmla="*/ T16 w 436"/>
                              <a:gd name="T18" fmla="+- 0 552 167"/>
                              <a:gd name="T19" fmla="*/ 552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" h="385">
                                <a:moveTo>
                                  <a:pt x="0" y="385"/>
                                </a:moveTo>
                                <a:lnTo>
                                  <a:pt x="436" y="385"/>
                                </a:lnTo>
                                <a:lnTo>
                                  <a:pt x="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ABAC9" id="Group 804" o:spid="_x0000_s1026" style="position:absolute;margin-left:371.7pt;margin-top:-11.3pt;width:22.55pt;height:39.25pt;z-index:-1614;mso-position-horizontal-relative:page" coordorigin="7434,-226" coordsize="451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">
                <v:shape id="Freeform 806" o:spid="_x0000_s1027" style="position:absolute;left:7441;top:-218;width:436;height:385;visibility:visible;mso-wrap-style:square;v-text-anchor:top" coordsize="43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KucAA&#10;AADcAAAADwAAAGRycy9kb3ducmV2LnhtbERPy4rCMBTdD/gP4QruxrQuRKpRfKJlxoXP9aW5tsXm&#10;pjRR69+bxcAsD+c9mbWmEk9qXGlZQdyPQBBnVpecKzifNt8jEM4ja6wsk4I3OZhNO18TTLR98YGe&#10;R5+LEMIuQQWF93UipcsKMuj6tiYO3M02Bn2ATS51g68Qbio5iKKhNFhyaCiwpmVB2f34MAq25oeu&#10;F5vtd6u0Sn8Pi3Wc0lmpXredj0F4av2/+M+90wpGcZgfzoQj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6KucAAAADcAAAADwAAAAAAAAAAAAAAAACYAgAAZHJzL2Rvd25y&#10;ZXYueG1sUEsFBgAAAAAEAAQA9QAAAIUDAAAAAA==&#10;" path="m,385r436,l436,,,,,385xe" filled="f">
                  <v:path arrowok="t" o:connecttype="custom" o:connectlocs="0,167;436,167;436,-218;0,-218;0,167" o:connectangles="0,0,0,0,0"/>
                </v:shape>
                <v:shape id="Freeform 805" o:spid="_x0000_s1028" style="position:absolute;left:7441;top:167;width:436;height:385;visibility:visible;mso-wrap-style:square;v-text-anchor:top" coordsize="43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vIsMA&#10;AADcAAAADwAAAGRycy9kb3ducmV2LnhtbESPT4vCMBTE7wv7HcITvGlaDyLVKOoqWnY9+Pf8aJ5t&#10;sXkpTdT67TcLwh6HmfkNM5m1phIPalxpWUHcj0AQZ1aXnCs4Hde9EQjnkTVWlknBixzMpp8fE0y0&#10;ffKeHgefiwBhl6CCwvs6kdJlBRl0fVsTB+9qG4M+yCaXusFngJtKDqJoKA2WHBYKrGlZUHY73I2C&#10;jfmmy9lmu+1XWqU/+8UqTumkVLfTzscgPLX+P/xub7WCURzD35lwBO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IvIsMAAADcAAAADwAAAAAAAAAAAAAAAACYAgAAZHJzL2Rv&#10;d25yZXYueG1sUEsFBgAAAAAEAAQA9QAAAIgDAAAAAA==&#10;" path="m,385r436,l436,,,,,385xe" filled="f">
                  <v:path arrowok="t" o:connecttype="custom" o:connectlocs="0,552;436,552;436,167;0,167;0,552" o:connectangles="0,0,0,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Jantina:               Lelaki              Perempuan             Warganegara: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Malaysia</w:t>
      </w:r>
    </w:p>
    <w:p w:rsidR="00F52C26" w:rsidRDefault="00F52C26">
      <w:pPr>
        <w:spacing w:before="3" w:line="120" w:lineRule="exact"/>
        <w:rPr>
          <w:sz w:val="13"/>
          <w:szCs w:val="13"/>
        </w:rPr>
      </w:pPr>
    </w:p>
    <w:p w:rsidR="00F52C26" w:rsidRDefault="00D957C6">
      <w:pPr>
        <w:spacing w:line="240" w:lineRule="exact"/>
        <w:ind w:left="17"/>
        <w:rPr>
          <w:sz w:val="22"/>
          <w:szCs w:val="22"/>
        </w:rPr>
        <w:sectPr w:rsidR="00F52C26">
          <w:type w:val="continuous"/>
          <w:pgSz w:w="12240" w:h="15840"/>
          <w:pgMar w:top="300" w:right="1040" w:bottom="280" w:left="1040" w:header="720" w:footer="720" w:gutter="0"/>
          <w:cols w:num="2" w:space="720" w:equalWidth="0">
            <w:col w:w="6047" w:space="919"/>
            <w:col w:w="3194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327025</wp:posOffset>
                </wp:positionV>
                <wp:extent cx="1267460" cy="0"/>
                <wp:effectExtent l="12700" t="10795" r="5715" b="8255"/>
                <wp:wrapNone/>
                <wp:docPr id="807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0"/>
                          <a:chOff x="8060" y="515"/>
                          <a:chExt cx="1996" cy="0"/>
                        </a:xfrm>
                      </wpg:grpSpPr>
                      <wps:wsp>
                        <wps:cNvPr id="808" name="Freeform 803"/>
                        <wps:cNvSpPr>
                          <a:spLocks/>
                        </wps:cNvSpPr>
                        <wps:spPr bwMode="auto">
                          <a:xfrm>
                            <a:off x="8060" y="515"/>
                            <a:ext cx="1996" cy="0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1996"/>
                              <a:gd name="T2" fmla="+- 0 10056 8060"/>
                              <a:gd name="T3" fmla="*/ T2 w 1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6">
                                <a:moveTo>
                                  <a:pt x="0" y="0"/>
                                </a:move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5C1FC" id="Group 802" o:spid="_x0000_s1026" style="position:absolute;margin-left:403pt;margin-top:25.75pt;width:99.8pt;height:0;z-index:-1611;mso-position-horizontal-relative:page" coordorigin="8060,515" coordsize="1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">
                <v:shape id="Freeform 803" o:spid="_x0000_s1027" style="position:absolute;left:8060;top:515;width:1996;height:0;visibility:visible;mso-wrap-style:square;v-text-anchor:top" coordsize="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TyMAA&#10;AADcAAAADwAAAGRycy9kb3ducmV2LnhtbERPzWrCQBC+F/oOyxS81YnaikQ3oRQKPYjgzwOM2TEb&#10;zM6G7BrTPr17KPT48f1vytG1auA+NF40zKYZKJbKm0ZqDafj1+sKVIgkhlovrOGHA5TF89OGcuPv&#10;sufhEGuVQiTkpMHG2OWIobLsKEx9x5K4i+8dxQT7Gk1P9xTuWpxn2RIdNZIaLHX8abm6Hm5Og8Nu&#10;/8b2d7s171jF3RkXbT1oPXkZP9agIo/xX/zn/jYaVllam86kI4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3TyMAAAADcAAAADwAAAAAAAAAAAAAAAACYAgAAZHJzL2Rvd25y&#10;ZXYueG1sUEsFBgAAAAAEAAQA9QAAAIUDAAAAAA==&#10;" path="m,l1996,e" filled="f">
                  <v:path arrowok="t" o:connecttype="custom" o:connectlocs="0,0;1996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Lain-Lain (Nyatakan)</w:t>
      </w:r>
    </w:p>
    <w:p w:rsidR="00F52C26" w:rsidRDefault="00F52C26">
      <w:pPr>
        <w:spacing w:before="9" w:line="120" w:lineRule="exact"/>
        <w:rPr>
          <w:sz w:val="12"/>
          <w:szCs w:val="12"/>
        </w:rPr>
      </w:pPr>
    </w:p>
    <w:p w:rsidR="00F52C26" w:rsidRDefault="00F52C26">
      <w:pPr>
        <w:spacing w:line="200" w:lineRule="exact"/>
      </w:pPr>
    </w:p>
    <w:p w:rsidR="00F52C26" w:rsidRDefault="00D957C6">
      <w:pPr>
        <w:spacing w:before="32" w:line="240" w:lineRule="exact"/>
        <w:ind w:left="2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1413510</wp:posOffset>
                </wp:positionH>
                <wp:positionV relativeFrom="paragraph">
                  <wp:posOffset>12700</wp:posOffset>
                </wp:positionV>
                <wp:extent cx="288290" cy="313690"/>
                <wp:effectExtent l="3810" t="10160" r="3175" b="9525"/>
                <wp:wrapNone/>
                <wp:docPr id="802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3690"/>
                          <a:chOff x="2226" y="20"/>
                          <a:chExt cx="454" cy="494"/>
                        </a:xfrm>
                      </wpg:grpSpPr>
                      <wps:wsp>
                        <wps:cNvPr id="803" name="Freeform 801"/>
                        <wps:cNvSpPr>
                          <a:spLocks/>
                        </wps:cNvSpPr>
                        <wps:spPr bwMode="auto">
                          <a:xfrm>
                            <a:off x="2232" y="31"/>
                            <a:ext cx="437" cy="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437"/>
                              <a:gd name="T2" fmla="+- 0 2669 2232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800"/>
                        <wps:cNvSpPr>
                          <a:spLocks/>
                        </wps:cNvSpPr>
                        <wps:spPr bwMode="auto">
                          <a:xfrm>
                            <a:off x="2232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799"/>
                        <wps:cNvSpPr>
                          <a:spLocks/>
                        </wps:cNvSpPr>
                        <wps:spPr bwMode="auto">
                          <a:xfrm>
                            <a:off x="2674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798"/>
                        <wps:cNvSpPr>
                          <a:spLocks/>
                        </wps:cNvSpPr>
                        <wps:spPr bwMode="auto">
                          <a:xfrm>
                            <a:off x="2242" y="504"/>
                            <a:ext cx="427" cy="0"/>
                          </a:xfrm>
                          <a:custGeom>
                            <a:avLst/>
                            <a:gdLst>
                              <a:gd name="T0" fmla="+- 0 2242 2242"/>
                              <a:gd name="T1" fmla="*/ T0 w 427"/>
                              <a:gd name="T2" fmla="+- 0 2669 2242"/>
                              <a:gd name="T3" fmla="*/ T2 w 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665F9" id="Group 797" o:spid="_x0000_s1026" style="position:absolute;margin-left:111.3pt;margin-top:1pt;width:22.7pt;height:24.7pt;z-index:-1635;mso-position-horizontal-relative:page" coordorigin="2226,20" coordsize="45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">
                <v:shape id="Freeform 801" o:spid="_x0000_s1027" style="position:absolute;left:2232;top:31;width:437;height:0;visibility:visible;mso-wrap-style:square;v-text-anchor:top" coordsize="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sQA&#10;AADcAAAADwAAAGRycy9kb3ducmV2LnhtbESPQWsCMRSE7wX/Q3hCL0WzKpRlNYoogvZUreL1sXnu&#10;riYvyybV+O+bQqHHYWa+YWaLaI24U+cbxwpGwwwEcel0w5WC49dmkIPwAVmjcUwKnuRhMe+9zLDQ&#10;7sF7uh9CJRKEfYEK6hDaQkpf1mTRD11LnLyL6yyGJLtK6g4fCW6NHGfZu7TYcFqosaVVTeXt8G0V&#10;8OhjvPq025PZ5/EtXs3ktFuflXrtx+UURKAY/sN/7a1WkGcT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DILEAAAA3AAAAA8AAAAAAAAAAAAAAAAAmAIAAGRycy9k&#10;b3ducmV2LnhtbFBLBQYAAAAABAAEAPUAAACJAwAAAAA=&#10;" path="m,l437,e" filled="f" strokeweight=".58pt">
                  <v:path arrowok="t" o:connecttype="custom" o:connectlocs="0,0;437,0" o:connectangles="0,0"/>
                </v:shape>
                <v:shape id="Freeform 800" o:spid="_x0000_s1028" style="position:absolute;left:2232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XjsUA&#10;AADcAAAADwAAAGRycy9kb3ducmV2LnhtbESP3WrCQBSE7wt9h+UUvKubFpEQXaUIhUARa/wB747Z&#10;0ySYPRt2V41v3xUEL4eZ+YaZznvTigs531hW8DFMQBCXVjdcKdhuvt9TED4ga2wtk4IbeZjPXl+m&#10;mGl75TVdilCJCGGfoYI6hC6T0pc1GfRD2xFH7886gyFKV0nt8BrhppWfSTKWBhuOCzV2tKipPBVn&#10;o2C9+r0dzlu32+/T40+xxHxsTa7U4K3/moAI1Idn+NHOtYI0GcH9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leOxQAAANwAAAAPAAAAAAAAAAAAAAAAAJgCAABkcnMv&#10;ZG93bnJldi54bWxQSwUGAAAAAAQABAD1AAAAigMAAAAA&#10;" path="m,l,483e" filled="f" strokeweight=".58pt">
                  <v:path arrowok="t" o:connecttype="custom" o:connectlocs="0,26;0,509" o:connectangles="0,0"/>
                </v:shape>
                <v:shape id="Freeform 799" o:spid="_x0000_s1029" style="position:absolute;left:2674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yFcUA&#10;AADcAAAADwAAAGRycy9kb3ducmV2LnhtbESP3WrCQBSE7wt9h+UUvKubFpQQXaUIhUARa/wB747Z&#10;0ySYPRt2V41v3xUEL4eZ+YaZznvTigs531hW8DFMQBCXVjdcKdhuvt9TED4ga2wtk4IbeZjPXl+m&#10;mGl75TVdilCJCGGfoYI6hC6T0pc1GfRD2xFH7886gyFKV0nt8BrhppWfSTKWBhuOCzV2tKipPBVn&#10;o2C9+r0dzlu32+/T40+xxHxsTa7U4K3/moAI1Idn+NHOtYI0GcH9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vIVxQAAANwAAAAPAAAAAAAAAAAAAAAAAJgCAABkcnMv&#10;ZG93bnJldi54bWxQSwUGAAAAAAQABAD1AAAAigMAAAAA&#10;" path="m,l,483e" filled="f" strokeweight=".58pt">
                  <v:path arrowok="t" o:connecttype="custom" o:connectlocs="0,26;0,509" o:connectangles="0,0"/>
                </v:shape>
                <v:shape id="Freeform 798" o:spid="_x0000_s1030" style="position:absolute;left:2242;top:504;width:427;height:0;visibility:visible;mso-wrap-style:square;v-text-anchor:top" coordsize="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bQsAA&#10;AADcAAAADwAAAGRycy9kb3ducmV2LnhtbESPzQrCMBCE74LvEFbwpqkiWqpRRBA9ePEHvC7N2hab&#10;TWliW9/eCILHYWa+YVabzpSiodoVlhVMxhEI4tTqgjMFt+t+FINwHlljaZkUvMnBZt3vrTDRtuUz&#10;NRefiQBhl6CC3PsqkdKlORl0Y1sRB+9ha4M+yDqTusY2wE0pp1E0lwYLDgs5VrTLKX1eXkbBdmJ8&#10;OzvsTtV0cYxnvJDX171RajjotksQnjr/D//aR60gju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WbQsAAAADcAAAADwAAAAAAAAAAAAAAAACYAgAAZHJzL2Rvd25y&#10;ZXYueG1sUEsFBgAAAAAEAAQA9QAAAIUDAAAAAA==&#10;" path="m,l427,e" filled="f" strokeweight=".58pt">
                  <v:path arrowok="t" o:connecttype="custom" o:connectlocs="0,0;4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12700</wp:posOffset>
                </wp:positionV>
                <wp:extent cx="288290" cy="313690"/>
                <wp:effectExtent l="9525" t="10160" r="6985" b="9525"/>
                <wp:wrapNone/>
                <wp:docPr id="797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3690"/>
                          <a:chOff x="3570" y="20"/>
                          <a:chExt cx="454" cy="494"/>
                        </a:xfrm>
                      </wpg:grpSpPr>
                      <wps:wsp>
                        <wps:cNvPr id="798" name="Freeform 796"/>
                        <wps:cNvSpPr>
                          <a:spLocks/>
                        </wps:cNvSpPr>
                        <wps:spPr bwMode="auto">
                          <a:xfrm>
                            <a:off x="3576" y="31"/>
                            <a:ext cx="437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437"/>
                              <a:gd name="T2" fmla="+- 0 4013 3576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795"/>
                        <wps:cNvSpPr>
                          <a:spLocks/>
                        </wps:cNvSpPr>
                        <wps:spPr bwMode="auto">
                          <a:xfrm>
                            <a:off x="3576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794"/>
                        <wps:cNvSpPr>
                          <a:spLocks/>
                        </wps:cNvSpPr>
                        <wps:spPr bwMode="auto">
                          <a:xfrm>
                            <a:off x="4018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793"/>
                        <wps:cNvSpPr>
                          <a:spLocks/>
                        </wps:cNvSpPr>
                        <wps:spPr bwMode="auto">
                          <a:xfrm>
                            <a:off x="3586" y="504"/>
                            <a:ext cx="427" cy="0"/>
                          </a:xfrm>
                          <a:custGeom>
                            <a:avLst/>
                            <a:gdLst>
                              <a:gd name="T0" fmla="+- 0 3586 3586"/>
                              <a:gd name="T1" fmla="*/ T0 w 427"/>
                              <a:gd name="T2" fmla="+- 0 4013 3586"/>
                              <a:gd name="T3" fmla="*/ T2 w 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09E37" id="Group 792" o:spid="_x0000_s1026" style="position:absolute;margin-left:178.5pt;margin-top:1pt;width:22.7pt;height:24.7pt;z-index:-1634;mso-position-horizontal-relative:page" coordorigin="3570,20" coordsize="45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">
                <v:shape id="Freeform 796" o:spid="_x0000_s1027" style="position:absolute;left:3576;top:31;width:437;height:0;visibility:visible;mso-wrap-style:square;v-text-anchor:top" coordsize="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fIsMA&#10;AADcAAAADwAAAGRycy9kb3ducmV2LnhtbERPy2oCMRTdF/yHcIVuxMloodrpRBFLwXblo9LtZXKd&#10;GU1uhkmq6d83C6HLw3mXy2iNuFLvW8cKJlkOgrhyuuVawdfhfTwH4QOyRuOYFPySh+Vi8FBiod2N&#10;d3Tdh1qkEPYFKmhC6AopfdWQRZ+5jjhxJ9dbDAn2tdQ93lK4NXKa58/SYsupocGO1g1Vl/2PVcCT&#10;z+l6azdHs5vHUTybp+PH27dSj8O4egURKIZ/8d290QpmL2lt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ufIsMAAADcAAAADwAAAAAAAAAAAAAAAACYAgAAZHJzL2Rv&#10;d25yZXYueG1sUEsFBgAAAAAEAAQA9QAAAIgDAAAAAA==&#10;" path="m,l437,e" filled="f" strokeweight=".58pt">
                  <v:path arrowok="t" o:connecttype="custom" o:connectlocs="0,0;437,0" o:connectangles="0,0"/>
                </v:shape>
                <v:shape id="Freeform 795" o:spid="_x0000_s1028" style="position:absolute;left:3576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5wcUA&#10;AADcAAAADwAAAGRycy9kb3ducmV2LnhtbESPQWvCQBSE74L/YXmCN93Yg9XoKlIoBIq0pip4e2af&#10;STD7NuyuGv99t1DocZiZb5jlujONuJPztWUFk3ECgriwuuZSwf77fTQD4QOyxsYyKXiSh/Wq31ti&#10;qu2Dd3TPQykihH2KCqoQ2lRKX1Rk0I9tSxy9i3UGQ5SulNrhI8JNI1+SZCoN1hwXKmzpraLimt+M&#10;gt3n1/N027vD8Tg7f+RbzKbWZEoNB91mASJQF/7Df+1MK3idz+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fnBxQAAANwAAAAPAAAAAAAAAAAAAAAAAJgCAABkcnMv&#10;ZG93bnJldi54bWxQSwUGAAAAAAQABAD1AAAAigMAAAAA&#10;" path="m,l,483e" filled="f" strokeweight=".58pt">
                  <v:path arrowok="t" o:connecttype="custom" o:connectlocs="0,26;0,509" o:connectangles="0,0"/>
                </v:shape>
                <v:shape id="Freeform 794" o:spid="_x0000_s1029" style="position:absolute;left:4018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RjcEA&#10;AADcAAAADwAAAGRycy9kb3ducmV2LnhtbERPTYvCMBC9C/6HMII3TfUgpRplEYSCiNpVYW+zzWxb&#10;bCYliVr//eawsMfH+15tetOKJznfWFYwmyYgiEurG64UXD53kxSED8gaW8uk4E0eNuvhYIWZti8+&#10;07MIlYgh7DNUUIfQZVL6siaDfmo74sj9WGcwROgqqR2+Yrhp5TxJFtJgw7Ghxo62NZX34mEUnI+n&#10;99fj4q63W/q9Lw6YL6zJlRqP+o8liEB9+Bf/uXOtIE3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UY3BAAAA3AAAAA8AAAAAAAAAAAAAAAAAmAIAAGRycy9kb3du&#10;cmV2LnhtbFBLBQYAAAAABAAEAPUAAACGAwAAAAA=&#10;" path="m,l,483e" filled="f" strokeweight=".58pt">
                  <v:path arrowok="t" o:connecttype="custom" o:connectlocs="0,26;0,509" o:connectangles="0,0"/>
                </v:shape>
                <v:shape id="Freeform 793" o:spid="_x0000_s1030" style="position:absolute;left:3586;top:504;width:427;height:0;visibility:visible;mso-wrap-style:square;v-text-anchor:top" coordsize="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DNsIA&#10;AADcAAAADwAAAGRycy9kb3ducmV2LnhtbESPzarCMBSE9xd8h3AEd7dpRa6lGkUE0YUbf8DtoTm2&#10;xeakNLGtb28E4S6HmfmGWa4HU4uOWldZVpBEMQji3OqKCwXXy+43BeE8ssbaMil4kYP1avSzxEzb&#10;nk/UnX0hAoRdhgpK75tMSpeXZNBFtiEO3t22Bn2QbSF1i32Am1pO4/hPGqw4LJTY0Lak/HF+GgWb&#10;xPh+tt8em+n8kM54Li/PW6fUZDxsFiA8Df4//G0ftII0TuBz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AM2wgAAANwAAAAPAAAAAAAAAAAAAAAAAJgCAABkcnMvZG93&#10;bnJldi54bWxQSwUGAAAAAAQABAD1AAAAhwMAAAAA&#10;" path="m,l427,e" filled="f" strokeweight=".58pt">
                  <v:path arrowok="t" o:connecttype="custom" o:connectlocs="0,0;4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12700</wp:posOffset>
                </wp:positionV>
                <wp:extent cx="303530" cy="313690"/>
                <wp:effectExtent l="3810" t="10160" r="6985" b="9525"/>
                <wp:wrapNone/>
                <wp:docPr id="792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313690"/>
                          <a:chOff x="5091" y="20"/>
                          <a:chExt cx="478" cy="494"/>
                        </a:xfrm>
                      </wpg:grpSpPr>
                      <wps:wsp>
                        <wps:cNvPr id="793" name="Freeform 791"/>
                        <wps:cNvSpPr>
                          <a:spLocks/>
                        </wps:cNvSpPr>
                        <wps:spPr bwMode="auto">
                          <a:xfrm>
                            <a:off x="5098" y="31"/>
                            <a:ext cx="461" cy="0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461"/>
                              <a:gd name="T2" fmla="+- 0 5558 5098"/>
                              <a:gd name="T3" fmla="*/ T2 w 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"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790"/>
                        <wps:cNvSpPr>
                          <a:spLocks/>
                        </wps:cNvSpPr>
                        <wps:spPr bwMode="auto">
                          <a:xfrm>
                            <a:off x="5097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789"/>
                        <wps:cNvSpPr>
                          <a:spLocks/>
                        </wps:cNvSpPr>
                        <wps:spPr bwMode="auto">
                          <a:xfrm>
                            <a:off x="5563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788"/>
                        <wps:cNvSpPr>
                          <a:spLocks/>
                        </wps:cNvSpPr>
                        <wps:spPr bwMode="auto">
                          <a:xfrm>
                            <a:off x="5107" y="504"/>
                            <a:ext cx="451" cy="0"/>
                          </a:xfrm>
                          <a:custGeom>
                            <a:avLst/>
                            <a:gdLst>
                              <a:gd name="T0" fmla="+- 0 5107 5107"/>
                              <a:gd name="T1" fmla="*/ T0 w 451"/>
                              <a:gd name="T2" fmla="+- 0 5558 5107"/>
                              <a:gd name="T3" fmla="*/ T2 w 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8467" id="Group 787" o:spid="_x0000_s1026" style="position:absolute;margin-left:254.55pt;margin-top:1pt;width:23.9pt;height:24.7pt;z-index:-1633;mso-position-horizontal-relative:page" coordorigin="5091,20" coordsize="4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">
                <v:shape id="Freeform 791" o:spid="_x0000_s1027" style="position:absolute;left:5098;top:31;width:461;height:0;visibility:visible;mso-wrap-style:square;v-text-anchor:top" coordsize="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OocIA&#10;AADcAAAADwAAAGRycy9kb3ducmV2LnhtbESPT4vCMBTE7wt+h/AEb9vUFVytjeIKgnjbKp4fzesf&#10;2ryUJtb67Y2wsMdhZn7DpLvRtGKg3tWWFcyjGARxbnXNpYLr5fi5AuE8ssbWMil4koPddvKRYqLt&#10;g39pyHwpAoRdggoq77tESpdXZNBFtiMOXmF7gz7IvpS6x0eAm1Z+xfFSGqw5LFTY0aGivMnuRsGx&#10;adaDjm9osbiXz7Ovi59rptRsOu43IDyN/j/81z5pBd/rBbzPh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Q6hwgAAANwAAAAPAAAAAAAAAAAAAAAAAJgCAABkcnMvZG93&#10;bnJldi54bWxQSwUGAAAAAAQABAD1AAAAhwMAAAAA&#10;" path="m,l460,e" filled="f" strokeweight=".58pt">
                  <v:path arrowok="t" o:connecttype="custom" o:connectlocs="0,0;460,0" o:connectangles="0,0"/>
                </v:shape>
                <v:shape id="Freeform 790" o:spid="_x0000_s1028" style="position:absolute;left:5097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WX8YA&#10;AADcAAAADwAAAGRycy9kb3ducmV2LnhtbESP3WrCQBSE7wXfYTlC73RjKVajq5RCIVBKa/wB747Z&#10;YxKaPRt2V41v3y0IXg4z8w2zWHWmERdyvrasYDxKQBAXVtdcKthuPoZTED4ga2wsk4IbeVgt+70F&#10;ptpeeU2XPJQiQtinqKAKoU2l9EVFBv3ItsTRO1lnMETpSqkdXiPcNPI5SSbSYM1xocKW3isqfvOz&#10;UbD+/rkdzlu32++nx8/8C7OJNZlST4PubQ4iUBce4Xs70wpeZy/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WX8YAAADcAAAADwAAAAAAAAAAAAAAAACYAgAAZHJz&#10;L2Rvd25yZXYueG1sUEsFBgAAAAAEAAQA9QAAAIsDAAAAAA==&#10;" path="m,l,483e" filled="f" strokeweight=".58pt">
                  <v:path arrowok="t" o:connecttype="custom" o:connectlocs="0,26;0,509" o:connectangles="0,0"/>
                </v:shape>
                <v:shape id="Freeform 789" o:spid="_x0000_s1029" style="position:absolute;left:5563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zxMYA&#10;AADcAAAADwAAAGRycy9kb3ducmV2LnhtbESP3WrCQBSE7wXfYTlC73RjoVajq5RCIVBKa/wB747Z&#10;YxKaPRt2V41v3y0IXg4z8w2zWHWmERdyvrasYDxKQBAXVtdcKthuPoZTED4ga2wsk4IbeVgt+70F&#10;ptpeeU2XPJQiQtinqKAKoU2l9EVFBv3ItsTRO1lnMETpSqkdXiPcNPI5SSbSYM1xocKW3isqfvOz&#10;UbD+/rkdzlu32++nx8/8C7OJNZlST4PubQ4iUBce4Xs70wpeZy/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DzxMYAAADcAAAADwAAAAAAAAAAAAAAAACYAgAAZHJz&#10;L2Rvd25yZXYueG1sUEsFBgAAAAAEAAQA9QAAAIsDAAAAAA==&#10;" path="m,l,483e" filled="f" strokeweight=".58pt">
                  <v:path arrowok="t" o:connecttype="custom" o:connectlocs="0,26;0,509" o:connectangles="0,0"/>
                </v:shape>
                <v:shape id="Freeform 788" o:spid="_x0000_s1030" style="position:absolute;left:5107;top:504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w38UA&#10;AADcAAAADwAAAGRycy9kb3ducmV2LnhtbESPT2sCMRTE74LfITyhN83qwdZ1o4jSUqxQ1ha8PjZv&#10;/7SblyVJ3fXbN0Khx2FmfsNk28G04krON5YVzGcJCOLC6oYrBZ8fz9MnED4ga2wtk4IbedhuxqMM&#10;U217zul6DpWIEPYpKqhD6FIpfVGTQT+zHXH0SusMhihdJbXDPsJNKxdJspQGG44LNXa0r6n4Pv8Y&#10;Be/meDmtKH873l4Og2v9V1/Kg1IPk2G3BhFoCP/hv/arVvC4WsL9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vDfxQAAANwAAAAPAAAAAAAAAAAAAAAAAJgCAABkcnMv&#10;ZG93bnJldi54bWxQSwUGAAAAAAQABAD1AAAAigMAAAAA&#10;" path="m,l451,e" filled="f" strokeweight=".58pt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12700</wp:posOffset>
                </wp:positionV>
                <wp:extent cx="309245" cy="313690"/>
                <wp:effectExtent l="9525" t="10160" r="5080" b="9525"/>
                <wp:wrapNone/>
                <wp:docPr id="787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313690"/>
                          <a:chOff x="6435" y="20"/>
                          <a:chExt cx="487" cy="494"/>
                        </a:xfrm>
                      </wpg:grpSpPr>
                      <wps:wsp>
                        <wps:cNvPr id="788" name="Freeform 786"/>
                        <wps:cNvSpPr>
                          <a:spLocks/>
                        </wps:cNvSpPr>
                        <wps:spPr bwMode="auto">
                          <a:xfrm>
                            <a:off x="6442" y="31"/>
                            <a:ext cx="470" cy="0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T0 w 470"/>
                              <a:gd name="T2" fmla="+- 0 6912 6442"/>
                              <a:gd name="T3" fmla="*/ T2 w 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85"/>
                        <wps:cNvSpPr>
                          <a:spLocks/>
                        </wps:cNvSpPr>
                        <wps:spPr bwMode="auto">
                          <a:xfrm>
                            <a:off x="6441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84"/>
                        <wps:cNvSpPr>
                          <a:spLocks/>
                        </wps:cNvSpPr>
                        <wps:spPr bwMode="auto">
                          <a:xfrm>
                            <a:off x="6917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783"/>
                        <wps:cNvSpPr>
                          <a:spLocks/>
                        </wps:cNvSpPr>
                        <wps:spPr bwMode="auto">
                          <a:xfrm>
                            <a:off x="6451" y="504"/>
                            <a:ext cx="461" cy="0"/>
                          </a:xfrm>
                          <a:custGeom>
                            <a:avLst/>
                            <a:gdLst>
                              <a:gd name="T0" fmla="+- 0 6451 6451"/>
                              <a:gd name="T1" fmla="*/ T0 w 461"/>
                              <a:gd name="T2" fmla="+- 0 6912 6451"/>
                              <a:gd name="T3" fmla="*/ T2 w 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696A" id="Group 782" o:spid="_x0000_s1026" style="position:absolute;margin-left:321.75pt;margin-top:1pt;width:24.35pt;height:24.7pt;z-index:-1632;mso-position-horizontal-relative:page" coordorigin="6435,20" coordsize="487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">
                <v:shape id="Freeform 786" o:spid="_x0000_s1027" style="position:absolute;left:6442;top:31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pJcEA&#10;AADcAAAADwAAAGRycy9kb3ducmV2LnhtbERPS27CMBDdI3EHa5DYgVMWQAMGVS0gWCBo2gOM4iEJ&#10;xOMoNkm4PV4gsXx6/+W6M6VoqHaFZQUf4wgEcWp1wZmC/7/taA7CeWSNpWVS8CAH61W/t8RY25Z/&#10;qUl8JkIIuxgV5N5XsZQuzcmgG9uKOHAXWxv0AdaZ1DW2IdyUchJFU2mw4NCQY0XfOaW35G4UpLsZ&#10;n5rt5na47Pzx+nnO+KdplRoOuq8FCE+df4tf7r1WMJuHt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c6SXBAAAA3AAAAA8AAAAAAAAAAAAAAAAAmAIAAGRycy9kb3du&#10;cmV2LnhtbFBLBQYAAAAABAAEAPUAAACGAwAAAAA=&#10;" path="m,l470,e" filled="f" strokeweight=".58pt">
                  <v:path arrowok="t" o:connecttype="custom" o:connectlocs="0,0;470,0" o:connectangles="0,0"/>
                </v:shape>
                <v:shape id="Freeform 785" o:spid="_x0000_s1028" style="position:absolute;left:6441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vHMYA&#10;AADcAAAADwAAAGRycy9kb3ducmV2LnhtbESPQWvCQBSE74L/YXmCN920B01TVymCEChiTVOht9fs&#10;axKafRt2V43/vlsoeBxm5htmtRlMJy7kfGtZwcM8AUFcWd1yraB8381SED4ga+wsk4Ibedisx6MV&#10;Ztpe+UiXItQiQthnqKAJoc+k9FVDBv3c9sTR+7bOYIjS1VI7vEa46eRjkiykwZbjQoM9bRuqfoqz&#10;UXA8vN0+z6X7OJ3Sr9dij/nCmlyp6WR4eQYRaAj38H871wqW6RP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vHMYAAADcAAAADwAAAAAAAAAAAAAAAACYAgAAZHJz&#10;L2Rvd25yZXYueG1sUEsFBgAAAAAEAAQA9QAAAIsDAAAAAA==&#10;" path="m,l,483e" filled="f" strokeweight=".58pt">
                  <v:path arrowok="t" o:connecttype="custom" o:connectlocs="0,26;0,509" o:connectangles="0,0"/>
                </v:shape>
                <v:shape id="Freeform 784" o:spid="_x0000_s1029" style="position:absolute;left:6917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QXMMA&#10;AADcAAAADwAAAGRycy9kb3ducmV2LnhtbERPz2vCMBS+D/wfwhvsNtN5UFeNMgShMMRZO8Hbs3m2&#10;Zc1LSaLW/94cBh4/vt/zZW9acSXnG8sKPoYJCOLS6oYrBcV+/T4F4QOyxtYyKbiTh+Vi8DLHVNsb&#10;7+iah0rEEPYpKqhD6FIpfVmTQT+0HXHkztYZDBG6SmqHtxhuWjlKkrE02HBsqLGjVU3lX34xCnbb&#10;n/vxUrjfw2F6+s43mI2tyZR6e+2/ZiAC9eEp/ndnWsHkM8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dQXMMAAADcAAAADwAAAAAAAAAAAAAAAACYAgAAZHJzL2Rv&#10;d25yZXYueG1sUEsFBgAAAAAEAAQA9QAAAIgDAAAAAA==&#10;" path="m,l,483e" filled="f" strokeweight=".58pt">
                  <v:path arrowok="t" o:connecttype="custom" o:connectlocs="0,26;0,509" o:connectangles="0,0"/>
                </v:shape>
                <v:shape id="Freeform 783" o:spid="_x0000_s1030" style="position:absolute;left:6451;top:504;width:461;height:0;visibility:visible;mso-wrap-style:square;v-text-anchor:top" coordsize="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1TcEA&#10;AADcAAAADwAAAGRycy9kb3ducmV2LnhtbESPS6vCMBSE94L/IRzBnabehY9qFL0gyN1Zi+tDc/qg&#10;zUlpYq3/3lwQXA4z8w2zOwymET11rrKsYDGPQBBnVldcKEhv59kahPPIGhvLpOBFDg778WiHsbZP&#10;vlKf+EIECLsYFZTet7GULivJoJvbljh4ue0M+iC7QuoOnwFuGvkTRUtpsOKwUGJLvyVldfIwCs51&#10;vel1dEeL+aN4/fkqP6WJUtPJcNyC8DT4b/jTvmgFq80C/s+EIyD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LNU3BAAAA3AAAAA8AAAAAAAAAAAAAAAAAmAIAAGRycy9kb3du&#10;cmV2LnhtbFBLBQYAAAAABAAEAPUAAACGAwAAAAA=&#10;" path="m,l461,e" filled="f" strokeweight=".58pt">
                  <v:path arrowok="t" o:connecttype="custom" o:connectlocs="0,0;4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12700</wp:posOffset>
                </wp:positionV>
                <wp:extent cx="289560" cy="313690"/>
                <wp:effectExtent l="5715" t="10160" r="9525" b="9525"/>
                <wp:wrapNone/>
                <wp:docPr id="782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313690"/>
                          <a:chOff x="7854" y="20"/>
                          <a:chExt cx="456" cy="494"/>
                        </a:xfrm>
                      </wpg:grpSpPr>
                      <wps:wsp>
                        <wps:cNvPr id="783" name="Freeform 781"/>
                        <wps:cNvSpPr>
                          <a:spLocks/>
                        </wps:cNvSpPr>
                        <wps:spPr bwMode="auto">
                          <a:xfrm>
                            <a:off x="7860" y="31"/>
                            <a:ext cx="439" cy="0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439"/>
                              <a:gd name="T2" fmla="+- 0 8299 7860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80"/>
                        <wps:cNvSpPr>
                          <a:spLocks/>
                        </wps:cNvSpPr>
                        <wps:spPr bwMode="auto">
                          <a:xfrm>
                            <a:off x="7860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79"/>
                        <wps:cNvSpPr>
                          <a:spLocks/>
                        </wps:cNvSpPr>
                        <wps:spPr bwMode="auto">
                          <a:xfrm>
                            <a:off x="8304" y="26"/>
                            <a:ext cx="0" cy="4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482"/>
                              <a:gd name="T2" fmla="+- 0 509 26"/>
                              <a:gd name="T3" fmla="*/ 50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78"/>
                        <wps:cNvSpPr>
                          <a:spLocks/>
                        </wps:cNvSpPr>
                        <wps:spPr bwMode="auto">
                          <a:xfrm>
                            <a:off x="7870" y="504"/>
                            <a:ext cx="430" cy="0"/>
                          </a:xfrm>
                          <a:custGeom>
                            <a:avLst/>
                            <a:gdLst>
                              <a:gd name="T0" fmla="+- 0 7870 7870"/>
                              <a:gd name="T1" fmla="*/ T0 w 430"/>
                              <a:gd name="T2" fmla="+- 0 8299 7870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4023" id="Group 777" o:spid="_x0000_s1026" style="position:absolute;margin-left:392.7pt;margin-top:1pt;width:22.8pt;height:24.7pt;z-index:-1631;mso-position-horizontal-relative:page" coordorigin="7854,20" coordsize="45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">
                <v:shape id="Freeform 781" o:spid="_x0000_s1027" style="position:absolute;left:7860;top:31;width:439;height:0;visibility:visible;mso-wrap-style:square;v-text-anchor:top" coordsize="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Z3sYA&#10;AADcAAAADwAAAGRycy9kb3ducmV2LnhtbESPQWvCQBSE7wX/w/KEXqRurFBt6ioiiD14aRT0+Jp9&#10;ZqPZtyG7Jum/7xYKHoeZ+YZZrHpbiZYaXzpWMBknIIhzp0suFBwP25c5CB+QNVaOScEPeVgtB08L&#10;TLXr+IvaLBQiQtinqMCEUKdS+tyQRT92NXH0Lq6xGKJsCqkb7CLcVvI1Sd6kxZLjgsGaNobyW3a3&#10;Cs6FzMzouvvu7ObSjvbn0379PlXqedivP0AE6sMj/N/+1Apm8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FZ3sYAAADcAAAADwAAAAAAAAAAAAAAAACYAgAAZHJz&#10;L2Rvd25yZXYueG1sUEsFBgAAAAAEAAQA9QAAAIsDAAAAAA==&#10;" path="m,l439,e" filled="f" strokeweight=".58pt">
                  <v:path arrowok="t" o:connecttype="custom" o:connectlocs="0,0;439,0" o:connectangles="0,0"/>
                </v:shape>
                <v:shape id="Freeform 780" o:spid="_x0000_s1028" style="position:absolute;left:7860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AgsYA&#10;AADcAAAADwAAAGRycy9kb3ducmV2LnhtbESP3WrCQBSE74W+w3IE73RjKRpSV5FCIVCkNf5A706z&#10;p0kwezbsrhrfvlsQvBxm5htmsepNKy7kfGNZwXSSgCAurW64UrDfvY9TED4ga2wtk4IbeVgtnwYL&#10;zLS98pYuRahEhLDPUEEdQpdJ6cuaDPqJ7Yij92udwRClq6R2eI1w08rnJJlJgw3HhRo7equpPBVn&#10;o2D7+XX7Pu/d4XhMfz6KDeYza3KlRsN+/QoiUB8e4Xs71wrm6Qv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XAgsYAAADcAAAADwAAAAAAAAAAAAAAAACYAgAAZHJz&#10;L2Rvd25yZXYueG1sUEsFBgAAAAAEAAQA9QAAAIsDAAAAAA==&#10;" path="m,l,483e" filled="f" strokeweight=".58pt">
                  <v:path arrowok="t" o:connecttype="custom" o:connectlocs="0,26;0,509" o:connectangles="0,0"/>
                </v:shape>
                <v:shape id="Freeform 779" o:spid="_x0000_s1029" style="position:absolute;left:8304;top:26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lGcYA&#10;AADcAAAADwAAAGRycy9kb3ducmV2LnhtbESP3WrCQBSE74W+w3IE73RjoRpSV5FCIVCkNf5A706z&#10;p0kwezbsrhrfvlsQvBxm5htmsepNKy7kfGNZwXSSgCAurW64UrDfvY9TED4ga2wtk4IbeVgtnwYL&#10;zLS98pYuRahEhLDPUEEdQpdJ6cuaDPqJ7Yij92udwRClq6R2eI1w08rnJJlJgw3HhRo7equpPBVn&#10;o2D7+XX7Pu/d4XhMfz6KDeYza3KlRsN+/QoiUB8e4Xs71wrm6Qv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llGcYAAADcAAAADwAAAAAAAAAAAAAAAACYAgAAZHJz&#10;L2Rvd25yZXYueG1sUEsFBgAAAAAEAAQA9QAAAIsDAAAAAA==&#10;" path="m,l,483e" filled="f" strokeweight=".58pt">
                  <v:path arrowok="t" o:connecttype="custom" o:connectlocs="0,26;0,509" o:connectangles="0,0"/>
                </v:shape>
                <v:shape id="Freeform 778" o:spid="_x0000_s1030" style="position:absolute;left:7870;top:504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X+8cA&#10;AADcAAAADwAAAGRycy9kb3ducmV2LnhtbESPQWvCQBSE7wX/w/IEb2ZjtdGmrlIUrdiCre2hx0f2&#10;NQlm34bsqvHfu4LQ4zAz3zDTeWsqcaLGlZYVDKIYBHFmdcm5gp/vVX8CwnlkjZVlUnAhB/NZ52GK&#10;qbZn/qLT3uciQNilqKDwvk6ldFlBBl1ka+Lg/dnGoA+yyaVu8BzgppKPcZxIgyWHhQJrWhSUHfZH&#10;o2B7XL8tRwMaxu/Jx9Oh/fzdPScbpXrd9vUFhKfW/4fv7Y1WMJ4k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NV/vHAAAA3AAAAA8AAAAAAAAAAAAAAAAAmAIAAGRy&#10;cy9kb3ducmV2LnhtbFBLBQYAAAAABAAEAPUAAACMAwAAAAA=&#10;" path="m,l429,e" filled="f" strokeweight=".58pt">
                  <v:path arrowok="t" o:connecttype="custom" o:connectlocs="0,0;4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5364480</wp:posOffset>
                </wp:positionH>
                <wp:positionV relativeFrom="paragraph">
                  <wp:posOffset>342900</wp:posOffset>
                </wp:positionV>
                <wp:extent cx="1195705" cy="0"/>
                <wp:effectExtent l="11430" t="6985" r="12065" b="12065"/>
                <wp:wrapNone/>
                <wp:docPr id="780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705" cy="0"/>
                          <a:chOff x="8448" y="540"/>
                          <a:chExt cx="1883" cy="0"/>
                        </a:xfrm>
                      </wpg:grpSpPr>
                      <wps:wsp>
                        <wps:cNvPr id="781" name="Freeform 776"/>
                        <wps:cNvSpPr>
                          <a:spLocks/>
                        </wps:cNvSpPr>
                        <wps:spPr bwMode="auto">
                          <a:xfrm>
                            <a:off x="8448" y="540"/>
                            <a:ext cx="1883" cy="0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1883"/>
                              <a:gd name="T2" fmla="+- 0 10331 8448"/>
                              <a:gd name="T3" fmla="*/ T2 w 1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3">
                                <a:moveTo>
                                  <a:pt x="0" y="0"/>
                                </a:moveTo>
                                <a:lnTo>
                                  <a:pt x="18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2D7E8" id="Group 775" o:spid="_x0000_s1026" style="position:absolute;margin-left:422.4pt;margin-top:27pt;width:94.15pt;height:0;z-index:-1612;mso-position-horizontal-relative:page" coordorigin="8448,540" coordsize="18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">
                <v:shape id="Freeform 776" o:spid="_x0000_s1027" style="position:absolute;left:8448;top:540;width:1883;height:0;visibility:visible;mso-wrap-style:square;v-text-anchor:top" coordsize="1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P4cYA&#10;AADcAAAADwAAAGRycy9kb3ducmV2LnhtbESPQWvCQBSE70L/w/IK3nRjDxqjq0hLodSKmBbB2yP7&#10;kg1m36bZrab/vlsQPA4z8w2zXPe2ERfqfO1YwWScgCAunK65UvD1+TpKQfiArLFxTAp+ycN69TBY&#10;YqbdlQ90yUMlIoR9hgpMCG0mpS8MWfRj1xJHr3SdxRBlV0nd4TXCbSOfkmQqLdYcFwy29GyoOOc/&#10;VsFH8y5L8z3f5ql8ac/Hcsen/Vyp4WO/WYAI1Id7+NZ+0wpm6Q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hP4cYAAADcAAAADwAAAAAAAAAAAAAAAACYAgAAZHJz&#10;L2Rvd25yZXYueG1sUEsFBgAAAAAEAAQA9QAAAIsDAAAAAA==&#10;" path="m,l1883,e" filled="f">
                  <v:path arrowok="t" o:connecttype="custom" o:connectlocs="0,0;1883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Agama:               Islam                Buddha                Hindu               Kristian            Lain-Lain (Nyatakan)</w:t>
      </w:r>
    </w:p>
    <w:p w:rsidR="00F52C26" w:rsidRDefault="00F52C26">
      <w:pPr>
        <w:spacing w:line="200" w:lineRule="exact"/>
      </w:pPr>
    </w:p>
    <w:p w:rsidR="00F52C26" w:rsidRDefault="00F52C26">
      <w:pPr>
        <w:spacing w:before="8" w:line="200" w:lineRule="exact"/>
      </w:pPr>
    </w:p>
    <w:p w:rsidR="00F52C26" w:rsidRDefault="00D957C6">
      <w:pPr>
        <w:spacing w:before="32" w:line="240" w:lineRule="exact"/>
        <w:ind w:left="2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0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14605</wp:posOffset>
                </wp:positionV>
                <wp:extent cx="290195" cy="299720"/>
                <wp:effectExtent l="6350" t="5715" r="8255" b="8890"/>
                <wp:wrapNone/>
                <wp:docPr id="775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99720"/>
                          <a:chOff x="2231" y="23"/>
                          <a:chExt cx="457" cy="472"/>
                        </a:xfrm>
                      </wpg:grpSpPr>
                      <wps:wsp>
                        <wps:cNvPr id="776" name="Freeform 774"/>
                        <wps:cNvSpPr>
                          <a:spLocks/>
                        </wps:cNvSpPr>
                        <wps:spPr bwMode="auto">
                          <a:xfrm>
                            <a:off x="2237" y="33"/>
                            <a:ext cx="437" cy="0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437"/>
                              <a:gd name="T2" fmla="+- 0 2674 2237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73"/>
                        <wps:cNvSpPr>
                          <a:spLocks/>
                        </wps:cNvSpPr>
                        <wps:spPr bwMode="auto">
                          <a:xfrm>
                            <a:off x="2236" y="29"/>
                            <a:ext cx="0" cy="461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1"/>
                              <a:gd name="T2" fmla="+- 0 489 29"/>
                              <a:gd name="T3" fmla="*/ 48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72"/>
                        <wps:cNvSpPr>
                          <a:spLocks/>
                        </wps:cNvSpPr>
                        <wps:spPr bwMode="auto">
                          <a:xfrm>
                            <a:off x="2682" y="29"/>
                            <a:ext cx="0" cy="461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1"/>
                              <a:gd name="T2" fmla="+- 0 489 29"/>
                              <a:gd name="T3" fmla="*/ 48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71"/>
                        <wps:cNvSpPr>
                          <a:spLocks/>
                        </wps:cNvSpPr>
                        <wps:spPr bwMode="auto">
                          <a:xfrm>
                            <a:off x="2246" y="485"/>
                            <a:ext cx="432" cy="0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432"/>
                              <a:gd name="T2" fmla="+- 0 2678 2246"/>
                              <a:gd name="T3" fmla="*/ T2 w 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2739B" id="Group 770" o:spid="_x0000_s1026" style="position:absolute;margin-left:111.5pt;margin-top:1.15pt;width:22.85pt;height:23.6pt;z-index:-1630;mso-position-horizontal-relative:page" coordorigin="2231,23" coordsize="457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">
                <v:shape id="Freeform 774" o:spid="_x0000_s1027" style="position:absolute;left:2237;top:33;width:437;height:0;visibility:visible;mso-wrap-style:square;v-text-anchor:top" coordsize="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IMcQA&#10;AADcAAAADwAAAGRycy9kb3ducmV2LnhtbESPQWsCMRSE74L/ITyhF9GsCipbo4hSsJ6qrXh9bF53&#10;V5OXZZNq/PemUOhxmJlvmMUqWiNu1PrasYLRMANBXDhdc6ng6/NtMAfhA7JG45gUPMjDatntLDDX&#10;7s4Huh1DKRKEfY4KqhCaXEpfVGTRD11DnLxv11oMSbal1C3eE9waOc6yqbRYc1qosKFNRcX1+GMV&#10;8Gg/3nzY3ckc5rEfL2Zyet+elXrpxfUriEAx/If/2jutYDabwu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SDHEAAAA3AAAAA8AAAAAAAAAAAAAAAAAmAIAAGRycy9k&#10;b3ducmV2LnhtbFBLBQYAAAAABAAEAPUAAACJAwAAAAA=&#10;" path="m,l437,e" filled="f" strokeweight=".58pt">
                  <v:path arrowok="t" o:connecttype="custom" o:connectlocs="0,0;437,0" o:connectangles="0,0"/>
                </v:shape>
                <v:shape id="Freeform 773" o:spid="_x0000_s1028" style="position:absolute;left:2236;top:29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7z8YA&#10;AADcAAAADwAAAGRycy9kb3ducmV2LnhtbESPW2vCQBSE3wv+h+UIfWs2WmgkuooohbYvrZeIj4fs&#10;yQWzZ9PsNsZ/3y0UfBxm5htmsRpMI3rqXG1ZwSSKQRDnVtdcKjgeXp9mIJxH1thYJgU3crBajh4W&#10;mGp75R31e1+KAGGXooLK+zaV0uUVGXSRbYmDV9jOoA+yK6Xu8BrgppHTOH6RBmsOCxW2tKkov+x/&#10;jIL4Pbtxsf3M1sOz+yr77Pt0Lj6UehwP6zkIT4O/h//bb1pBkiT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j7z8YAAADcAAAADwAAAAAAAAAAAAAAAACYAgAAZHJz&#10;L2Rvd25yZXYueG1sUEsFBgAAAAAEAAQA9QAAAIsDAAAAAA==&#10;" path="m,l,460e" filled="f" strokeweight=".58pt">
                  <v:path arrowok="t" o:connecttype="custom" o:connectlocs="0,29;0,489" o:connectangles="0,0"/>
                </v:shape>
                <v:shape id="Freeform 772" o:spid="_x0000_s1029" style="position:absolute;left:2682;top:29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vvcMA&#10;AADcAAAADwAAAGRycy9kb3ducmV2LnhtbERPy2rCQBTdC/7DcIXudGKFWlInQSwFdVOrpnR5ydw8&#10;aOZOmpnG+PfOQnB5OO9VOphG9NS52rKC+SwCQZxbXXOp4Hz6mL6CcB5ZY2OZFFzJQZqMRyuMtb3w&#10;F/VHX4oQwi5GBZX3bSylyysy6Ga2JQ5cYTuDPsCulLrDSwg3jXyOohdpsObQUGFLm4ry3+O/URDt&#10;sisX75/Zeli4Q9lnf98/xV6pp8mwfgPhafAP8d291QqWy7A2nAlH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dvvcMAAADcAAAADwAAAAAAAAAAAAAAAACYAgAAZHJzL2Rv&#10;d25yZXYueG1sUEsFBgAAAAAEAAQA9QAAAIgDAAAAAA==&#10;" path="m,l,460e" filled="f" strokeweight=".58pt">
                  <v:path arrowok="t" o:connecttype="custom" o:connectlocs="0,29;0,489" o:connectangles="0,0"/>
                </v:shape>
                <v:shape id="Freeform 771" o:spid="_x0000_s1030" style="position:absolute;left:2246;top:485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FNcQA&#10;AADcAAAADwAAAGRycy9kb3ducmV2LnhtbESPT2vCQBTE70K/w/IK3nSj+CdNXaUVBC8ejEJ7fGRf&#10;k9Ds25B9avz2rlDocZiZ3zCrTe8adaUu1J4NTMYJKOLC25pLA+fTbpSCCoJssfFMBu4UYLN+Gaww&#10;s/7GR7rmUqoI4ZChgUqkzbQORUUOw9i3xNH78Z1DibIrte3wFuGu0dMkWWiHNceFClvaVlT85hdn&#10;QLxvd591muY0+7LJxB7m028xZvjaf7yDEurlP/zX3lsDy+UbPM/EI6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hTXEAAAA3AAAAA8AAAAAAAAAAAAAAAAAmAIAAGRycy9k&#10;b3ducmV2LnhtbFBLBQYAAAAABAAEAPUAAACJAwAAAAA=&#10;" path="m,l432,e" filled="f" strokeweight=".58pt">
                  <v:path arrowok="t" o:connecttype="custom" o:connectlocs="0,0;4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1" behindDoc="1" locked="0" layoutInCell="1" allowOverlap="1">
                <wp:simplePos x="0" y="0"/>
                <wp:positionH relativeFrom="page">
                  <wp:posOffset>2274570</wp:posOffset>
                </wp:positionH>
                <wp:positionV relativeFrom="paragraph">
                  <wp:posOffset>14605</wp:posOffset>
                </wp:positionV>
                <wp:extent cx="288925" cy="299720"/>
                <wp:effectExtent l="7620" t="5715" r="8255" b="8890"/>
                <wp:wrapNone/>
                <wp:docPr id="770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99720"/>
                          <a:chOff x="3582" y="23"/>
                          <a:chExt cx="455" cy="472"/>
                        </a:xfrm>
                      </wpg:grpSpPr>
                      <wps:wsp>
                        <wps:cNvPr id="771" name="Freeform 769"/>
                        <wps:cNvSpPr>
                          <a:spLocks/>
                        </wps:cNvSpPr>
                        <wps:spPr bwMode="auto">
                          <a:xfrm>
                            <a:off x="3588" y="33"/>
                            <a:ext cx="430" cy="0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430"/>
                              <a:gd name="T2" fmla="+- 0 4018 358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68"/>
                        <wps:cNvSpPr>
                          <a:spLocks/>
                        </wps:cNvSpPr>
                        <wps:spPr bwMode="auto">
                          <a:xfrm>
                            <a:off x="3588" y="29"/>
                            <a:ext cx="0" cy="461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1"/>
                              <a:gd name="T2" fmla="+- 0 489 29"/>
                              <a:gd name="T3" fmla="*/ 48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67"/>
                        <wps:cNvSpPr>
                          <a:spLocks/>
                        </wps:cNvSpPr>
                        <wps:spPr bwMode="auto">
                          <a:xfrm>
                            <a:off x="4031" y="29"/>
                            <a:ext cx="0" cy="461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1"/>
                              <a:gd name="T2" fmla="+- 0 489 29"/>
                              <a:gd name="T3" fmla="*/ 48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66"/>
                        <wps:cNvSpPr>
                          <a:spLocks/>
                        </wps:cNvSpPr>
                        <wps:spPr bwMode="auto">
                          <a:xfrm>
                            <a:off x="3598" y="485"/>
                            <a:ext cx="430" cy="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430"/>
                              <a:gd name="T2" fmla="+- 0 4027 3598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566A" id="Group 765" o:spid="_x0000_s1026" style="position:absolute;margin-left:179.1pt;margin-top:1.15pt;width:22.75pt;height:23.6pt;z-index:-1629;mso-position-horizontal-relative:page" coordorigin="3582,23" coordsize="455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">
                <v:shape id="Freeform 769" o:spid="_x0000_s1027" style="position:absolute;left:3588;top:33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/qMcA&#10;AADcAAAADwAAAGRycy9kb3ducmV2LnhtbESPT2vCQBTE7wW/w/IEb3UTbWNNXUWUtlILrX8OPT6y&#10;zySYfRuyq8Zv7xYKHoeZ+Q0zmbWmEmdqXGlZQdyPQBBnVpecK9jv3h5fQDiPrLGyTAqu5GA27TxM&#10;MNX2whs6b30uAoRdigoK7+tUSpcVZND1bU0cvINtDPogm1zqBi8Bbio5iKJEGiw5LBRY06Kg7Lg9&#10;GQWfp/eP5VNMw2idfD0f25/f73GyUqrXbeevIDy1/h7+b6+0gtEohr8z4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xv6jHAAAA3AAAAA8AAAAAAAAAAAAAAAAAmAIAAGRy&#10;cy9kb3ducmV2LnhtbFBLBQYAAAAABAAEAPUAAACMAwAAAAA=&#10;" path="m,l430,e" filled="f" strokeweight=".58pt">
                  <v:path arrowok="t" o:connecttype="custom" o:connectlocs="0,0;430,0" o:connectangles="0,0"/>
                </v:shape>
                <v:shape id="Freeform 768" o:spid="_x0000_s1028" style="position:absolute;left:3588;top:29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YV8YA&#10;AADcAAAADwAAAGRycy9kb3ducmV2LnhtbESPW2vCQBSE34X+h+UU+qabWtAS3QRpEdq+eGlTfDxk&#10;Ty40ezZmtzH+e1cQfBxm5htmmQ6mET11rras4HkSgSDOra65VPDzvR6/gnAeWWNjmRScyUGaPIyW&#10;GGt74h31e1+KAGEXo4LK+zaW0uUVGXQT2xIHr7CdQR9kV0rd4SnATSOnUTSTBmsOCxW29FZR/rf/&#10;Nwqiz+zMxfsmWw0vblv22fH3UHwp9fQ4rBYgPA3+Hr61P7SC+XwK1zPhCMj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9YV8YAAADcAAAADwAAAAAAAAAAAAAAAACYAgAAZHJz&#10;L2Rvd25yZXYueG1sUEsFBgAAAAAEAAQA9QAAAIsDAAAAAA==&#10;" path="m,l,460e" filled="f" strokeweight=".58pt">
                  <v:path arrowok="t" o:connecttype="custom" o:connectlocs="0,29;0,489" o:connectangles="0,0"/>
                </v:shape>
                <v:shape id="Freeform 767" o:spid="_x0000_s1029" style="position:absolute;left:4031;top:29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P9zMYA&#10;AADcAAAADwAAAGRycy9kb3ducmV2LnhtbESPW2vCQBSE34X+h+UU+qabVtAS3QRpKVRfvLQpPh6y&#10;JxeaPZtmtzH+e1cQfBxm5htmmQ6mET11rras4HkSgSDOra65VPD99TF+BeE8ssbGMik4k4M0eRgt&#10;Mdb2xHvqD74UAcIuRgWV920spcsrMugmtiUOXmE7gz7IrpS6w1OAm0a+RNFMGqw5LFTY0ltF+e/h&#10;3yiI1tmZi/dtthqmblf22d/Psdgo9fQ4rBYgPA3+Hr61P7WC+XwK1zPhCMj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P9zMYAAADcAAAADwAAAAAAAAAAAAAAAACYAgAAZHJz&#10;L2Rvd25yZXYueG1sUEsFBgAAAAAEAAQA9QAAAIsDAAAAAA==&#10;" path="m,l,460e" filled="f" strokeweight=".58pt">
                  <v:path arrowok="t" o:connecttype="custom" o:connectlocs="0,29;0,489" o:connectangles="0,0"/>
                </v:shape>
                <v:shape id="Freeform 766" o:spid="_x0000_s1030" style="position:absolute;left:3598;top:485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cMMcA&#10;AADcAAAADwAAAGRycy9kb3ducmV2LnhtbESPT2vCQBTE7wW/w/KE3urGVqONrlJaqqKCf9pDj4/s&#10;Mwlm34bsqum3dwXB4zAzv2HG08aU4ky1Kywr6HYiEMSp1QVnCn5/vl+GIJxH1lhaJgX/5GA6aT2N&#10;MdH2wjs6730mAoRdggpy76tESpfmZNB1bEUcvIOtDfog60zqGi8Bbkr5GkWxNFhwWMixos+c0uP+&#10;ZBQsT7P5V69Lb9EqXvePzfZv8x4vlHpuNx8jEJ4a/wjf2wutYDDo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GHDDHAAAA3AAAAA8AAAAAAAAAAAAAAAAAmAIAAGRy&#10;cy9kb3ducmV2LnhtbFBLBQYAAAAABAAEAPUAAACMAwAAAAA=&#10;" path="m,l429,e" filled="f" strokeweight=".58pt">
                  <v:path arrowok="t" o:connecttype="custom" o:connectlocs="0,0;4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2" behindDoc="1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14605</wp:posOffset>
                </wp:positionV>
                <wp:extent cx="290830" cy="299720"/>
                <wp:effectExtent l="6350" t="5715" r="7620" b="8890"/>
                <wp:wrapNone/>
                <wp:docPr id="765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99720"/>
                          <a:chOff x="5111" y="23"/>
                          <a:chExt cx="459" cy="472"/>
                        </a:xfrm>
                      </wpg:grpSpPr>
                      <wps:wsp>
                        <wps:cNvPr id="766" name="Freeform 764"/>
                        <wps:cNvSpPr>
                          <a:spLocks/>
                        </wps:cNvSpPr>
                        <wps:spPr bwMode="auto">
                          <a:xfrm>
                            <a:off x="5117" y="33"/>
                            <a:ext cx="442" cy="0"/>
                          </a:xfrm>
                          <a:custGeom>
                            <a:avLst/>
                            <a:gdLst>
                              <a:gd name="T0" fmla="+- 0 5117 5117"/>
                              <a:gd name="T1" fmla="*/ T0 w 442"/>
                              <a:gd name="T2" fmla="+- 0 5558 511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63"/>
                        <wps:cNvSpPr>
                          <a:spLocks/>
                        </wps:cNvSpPr>
                        <wps:spPr bwMode="auto">
                          <a:xfrm>
                            <a:off x="5116" y="29"/>
                            <a:ext cx="0" cy="461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1"/>
                              <a:gd name="T2" fmla="+- 0 489 29"/>
                              <a:gd name="T3" fmla="*/ 48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62"/>
                        <wps:cNvSpPr>
                          <a:spLocks/>
                        </wps:cNvSpPr>
                        <wps:spPr bwMode="auto">
                          <a:xfrm>
                            <a:off x="5563" y="29"/>
                            <a:ext cx="0" cy="461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1"/>
                              <a:gd name="T2" fmla="+- 0 489 29"/>
                              <a:gd name="T3" fmla="*/ 48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61"/>
                        <wps:cNvSpPr>
                          <a:spLocks/>
                        </wps:cNvSpPr>
                        <wps:spPr bwMode="auto">
                          <a:xfrm>
                            <a:off x="5126" y="485"/>
                            <a:ext cx="432" cy="0"/>
                          </a:xfrm>
                          <a:custGeom>
                            <a:avLst/>
                            <a:gdLst>
                              <a:gd name="T0" fmla="+- 0 5126 5126"/>
                              <a:gd name="T1" fmla="*/ T0 w 432"/>
                              <a:gd name="T2" fmla="+- 0 5558 5126"/>
                              <a:gd name="T3" fmla="*/ T2 w 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1CCC" id="Group 760" o:spid="_x0000_s1026" style="position:absolute;margin-left:255.5pt;margin-top:1.15pt;width:22.9pt;height:23.6pt;z-index:-1628;mso-position-horizontal-relative:page" coordorigin="5111,23" coordsize="45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">
                <v:shape id="Freeform 764" o:spid="_x0000_s1027" style="position:absolute;left:5117;top:33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pXcYA&#10;AADcAAAADwAAAGRycy9kb3ducmV2LnhtbESPS2vDMBCE74X+B7GF3Bq5hdrBiRJCoQ8MoTQPct1Y&#10;G8uptTKW4rj59VWh0OMwM98ws8VgG9FT52vHCh7GCQji0umaKwXbzcv9BIQPyBobx6Tgmzws5rc3&#10;M8y1u/An9etQiQhhn6MCE0KbS+lLQxb92LXE0Tu6zmKIsquk7vAS4baRj0mSSos1xwWDLT0bKr/W&#10;Z6uA6VDsVvat2PdP5lS8ZjK7fvRKje6G5RREoCH8h//a71pBlq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gpXcYAAADcAAAADwAAAAAAAAAAAAAAAACYAgAAZHJz&#10;L2Rvd25yZXYueG1sUEsFBgAAAAAEAAQA9QAAAIsDAAAAAA==&#10;" path="m,l441,e" filled="f" strokeweight=".58pt">
                  <v:path arrowok="t" o:connecttype="custom" o:connectlocs="0,0;441,0" o:connectangles="0,0"/>
                </v:shape>
                <v:shape id="Freeform 763" o:spid="_x0000_s1028" style="position:absolute;left:5116;top:29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tEsYA&#10;AADcAAAADwAAAGRycy9kb3ducmV2LnhtbESPT2vCQBTE74V+h+UVvNVNK2iJboK0COpFa414fGRf&#10;/tDs2zS7xvjtuwWhx2FmfsMs0sE0oqfO1ZYVvIwjEMS51TWXCo5fq+c3EM4ja2wsk4IbOUiTx4cF&#10;xtpe+ZP6gy9FgLCLUUHlfRtL6fKKDLqxbYmDV9jOoA+yK6Xu8BrgppGvUTSVBmsOCxW29F5R/n24&#10;GAXRJrtx8bHLlsPE7cs++zmdi61So6dhOQfhafD/4Xt7rRXMpjP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FtEsYAAADcAAAADwAAAAAAAAAAAAAAAACYAgAAZHJz&#10;L2Rvd25yZXYueG1sUEsFBgAAAAAEAAQA9QAAAIsDAAAAAA==&#10;" path="m,l,460e" filled="f" strokeweight=".58pt">
                  <v:path arrowok="t" o:connecttype="custom" o:connectlocs="0,29;0,489" o:connectangles="0,0"/>
                </v:shape>
                <v:shape id="Freeform 762" o:spid="_x0000_s1029" style="position:absolute;left:5563;top:29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5YMMA&#10;AADcAAAADwAAAGRycy9kb3ducmV2LnhtbERPy2rCQBTdF/yH4Qrd6cQKVlInQSwFdWN9pHR5ydw8&#10;aOZOmpnG+PfOQujycN6rdDCN6KlztWUFs2kEgji3uuZSweX8MVmCcB5ZY2OZFNzIQZqMnlYYa3vl&#10;I/UnX4oQwi5GBZX3bSylyysy6Ka2JQ5cYTuDPsCulLrDawg3jXyJooU0WHNoqLClTUX5z+nPKIh2&#10;2Y2L90O2Hubus+yz36/vYq/U83hYv4HwNPh/8cO91QpeF2FtOBOOgE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75YMMAAADcAAAADwAAAAAAAAAAAAAAAACYAgAAZHJzL2Rv&#10;d25yZXYueG1sUEsFBgAAAAAEAAQA9QAAAIgDAAAAAA==&#10;" path="m,l,460e" filled="f" strokeweight=".58pt">
                  <v:path arrowok="t" o:connecttype="custom" o:connectlocs="0,29;0,489" o:connectangles="0,0"/>
                </v:shape>
                <v:shape id="Freeform 761" o:spid="_x0000_s1030" style="position:absolute;left:5126;top:485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T6MQA&#10;AADcAAAADwAAAGRycy9kb3ducmV2LnhtbESPQWvCQBSE74X+h+UVvNVNpNoY3UgtCF56aFqox0f2&#10;mYRm34bsU+O/d4VCj8PMfMOsN6Pr1JmG0Ho2kE4TUMSVty3XBr6/ds8ZqCDIFjvPZOBKATbF48Ma&#10;c+sv/EnnUmoVIRxyNNCI9LnWoWrIYZj6njh6Rz84lCiHWtsBLxHuOj1LkoV22HJcaLCn94aq3/Lk&#10;DIj3/W7bZllJLz82Se3HfHYQYyZP49sKlNAo/+G/9t4aeF0s4X4mHgF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E+jEAAAA3AAAAA8AAAAAAAAAAAAAAAAAmAIAAGRycy9k&#10;b3ducmV2LnhtbFBLBQYAAAAABAAEAPUAAACJAwAAAAA=&#10;" path="m,l432,e" filled="f" strokeweight=".58pt">
                  <v:path arrowok="t" o:connecttype="custom" o:connectlocs="0,0;4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3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14605</wp:posOffset>
                </wp:positionV>
                <wp:extent cx="290830" cy="299720"/>
                <wp:effectExtent l="8890" t="5715" r="5080" b="8890"/>
                <wp:wrapNone/>
                <wp:docPr id="760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99720"/>
                          <a:chOff x="6464" y="23"/>
                          <a:chExt cx="459" cy="472"/>
                        </a:xfrm>
                      </wpg:grpSpPr>
                      <wps:wsp>
                        <wps:cNvPr id="761" name="Freeform 759"/>
                        <wps:cNvSpPr>
                          <a:spLocks/>
                        </wps:cNvSpPr>
                        <wps:spPr bwMode="auto">
                          <a:xfrm>
                            <a:off x="6470" y="33"/>
                            <a:ext cx="442" cy="0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442"/>
                              <a:gd name="T2" fmla="+- 0 6912 647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758"/>
                        <wps:cNvSpPr>
                          <a:spLocks/>
                        </wps:cNvSpPr>
                        <wps:spPr bwMode="auto">
                          <a:xfrm>
                            <a:off x="6470" y="29"/>
                            <a:ext cx="0" cy="461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1"/>
                              <a:gd name="T2" fmla="+- 0 489 29"/>
                              <a:gd name="T3" fmla="*/ 48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57"/>
                        <wps:cNvSpPr>
                          <a:spLocks/>
                        </wps:cNvSpPr>
                        <wps:spPr bwMode="auto">
                          <a:xfrm>
                            <a:off x="6917" y="29"/>
                            <a:ext cx="0" cy="461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1"/>
                              <a:gd name="T2" fmla="+- 0 489 29"/>
                              <a:gd name="T3" fmla="*/ 48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56"/>
                        <wps:cNvSpPr>
                          <a:spLocks/>
                        </wps:cNvSpPr>
                        <wps:spPr bwMode="auto">
                          <a:xfrm>
                            <a:off x="6480" y="485"/>
                            <a:ext cx="432" cy="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"/>
                              <a:gd name="T2" fmla="+- 0 6912 6480"/>
                              <a:gd name="T3" fmla="*/ T2 w 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29FD" id="Group 755" o:spid="_x0000_s1026" style="position:absolute;margin-left:323.2pt;margin-top:1.15pt;width:22.9pt;height:23.6pt;z-index:-1627;mso-position-horizontal-relative:page" coordorigin="6464,23" coordsize="45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">
                <v:shape id="Freeform 759" o:spid="_x0000_s1027" style="position:absolute;left:6470;top:33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xKcYA&#10;AADcAAAADwAAAGRycy9kb3ducmV2LnhtbESPQWvCQBSE74L/YXlCb7qxoJHUVaTQWgKlaCteX7PP&#10;bDT7NmS3Me2v7xYKHoeZ+YZZrntbi45aXzlWMJ0kIIgLpysuFXy8P40XIHxA1lg7JgXf5GG9Gg6W&#10;mGl35R11+1CKCGGfoQITQpNJ6QtDFv3ENcTRO7nWYoiyLaVu8Rrhtpb3STKXFiuOCwYbejRUXPZf&#10;VgHTZ354tdv82M3MOX9OZfrz1il1N+o3DyAC9eEW/m+/aAXpfA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GxKcYAAADcAAAADwAAAAAAAAAAAAAAAACYAgAAZHJz&#10;L2Rvd25yZXYueG1sUEsFBgAAAAAEAAQA9QAAAIsDAAAAAA==&#10;" path="m,l442,e" filled="f" strokeweight=".58pt">
                  <v:path arrowok="t" o:connecttype="custom" o:connectlocs="0,0;442,0" o:connectangles="0,0"/>
                </v:shape>
                <v:shape id="Freeform 758" o:spid="_x0000_s1028" style="position:absolute;left:6470;top:29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OisYA&#10;AADcAAAADwAAAGRycy9kb3ducmV2LnhtbESPW2vCQBSE34X+h+UU+qabWtAS3QRpEdq+eGlTfDxk&#10;Ty40ezZmtzH+e1cQfBxm5htmmQ6mET11rras4HkSgSDOra65VPDzvR6/gnAeWWNjmRScyUGaPIyW&#10;GGt74h31e1+KAGEXo4LK+zaW0uUVGXQT2xIHr7CdQR9kV0rd4SnATSOnUTSTBmsOCxW29FZR/rf/&#10;Nwqiz+zMxfsmWw0vblv22fH3UHwp9fQ4rBYgPA3+Hr61P7SC+WwK1zPhCMj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bOisYAAADcAAAADwAAAAAAAAAAAAAAAACYAgAAZHJz&#10;L2Rvd25yZXYueG1sUEsFBgAAAAAEAAQA9QAAAIsDAAAAAA==&#10;" path="m,l,460e" filled="f" strokeweight=".58pt">
                  <v:path arrowok="t" o:connecttype="custom" o:connectlocs="0,29;0,489" o:connectangles="0,0"/>
                </v:shape>
                <v:shape id="Freeform 757" o:spid="_x0000_s1029" style="position:absolute;left:6917;top:29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rEcYA&#10;AADcAAAADwAAAGRycy9kb3ducmV2LnhtbESPW2vCQBSE34X+h+UU+qabVtAS3QRpKVRfvLQpPh6y&#10;JxeaPZtmtzH+e1cQfBxm5htmmQ6mET11rras4HkSgSDOra65VPD99TF+BeE8ssbGMik4k4M0eRgt&#10;Mdb2xHvqD74UAcIuRgWV920spcsrMugmtiUOXmE7gz7IrpS6w1OAm0a+RNFMGqw5LFTY0ltF+e/h&#10;3yiI1tmZi/dtthqmblf22d/Psdgo9fQ4rBYgPA3+Hr61P7WC+WwK1zPhCMj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prEcYAAADcAAAADwAAAAAAAAAAAAAAAACYAgAAZHJz&#10;L2Rvd25yZXYueG1sUEsFBgAAAAAEAAQA9QAAAIsDAAAAAA==&#10;" path="m,l,460e" filled="f" strokeweight=".58pt">
                  <v:path arrowok="t" o:connecttype="custom" o:connectlocs="0,29;0,489" o:connectangles="0,0"/>
                </v:shape>
                <v:shape id="Freeform 756" o:spid="_x0000_s1030" style="position:absolute;left:6480;top:485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8dsMA&#10;AADcAAAADwAAAGRycy9kb3ducmV2LnhtbESPQWvCQBSE74L/YXlCb2ajWA3RVVpB8NJD04IeH9ln&#10;Esy+Ddmnpv/eLRR6HGbmG2azG1yr7tSHxrOBWZKCIi69bbgy8P11mGaggiBbbD2TgR8KsNuORxvM&#10;rX/wJ90LqVSEcMjRQC3S5VqHsiaHIfEdcfQuvncoUfaVtj0+Ity1ep6mS+2w4bhQY0f7msprcXMG&#10;xPvu8N5kWUGLk01n9uN1fhZjXibD2xqU0CD/4b/20RpYLRfweyYeAb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8dsMAAADcAAAADwAAAAAAAAAAAAAAAACYAgAAZHJzL2Rv&#10;d25yZXYueG1sUEsFBgAAAAAEAAQA9QAAAIgDAAAAAA==&#10;" path="m,l432,e" filled="f" strokeweight=".58pt">
                  <v:path arrowok="t" o:connecttype="custom" o:connectlocs="0,0;4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320675</wp:posOffset>
                </wp:positionV>
                <wp:extent cx="1180465" cy="0"/>
                <wp:effectExtent l="10795" t="6985" r="8890" b="12065"/>
                <wp:wrapNone/>
                <wp:docPr id="758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0"/>
                          <a:chOff x="7082" y="505"/>
                          <a:chExt cx="1859" cy="0"/>
                        </a:xfrm>
                      </wpg:grpSpPr>
                      <wps:wsp>
                        <wps:cNvPr id="759" name="Freeform 754"/>
                        <wps:cNvSpPr>
                          <a:spLocks/>
                        </wps:cNvSpPr>
                        <wps:spPr bwMode="auto">
                          <a:xfrm>
                            <a:off x="7082" y="505"/>
                            <a:ext cx="1859" cy="0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1859"/>
                              <a:gd name="T2" fmla="+- 0 8941 7082"/>
                              <a:gd name="T3" fmla="*/ T2 w 1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9">
                                <a:moveTo>
                                  <a:pt x="0" y="0"/>
                                </a:moveTo>
                                <a:lnTo>
                                  <a:pt x="18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B2206" id="Group 753" o:spid="_x0000_s1026" style="position:absolute;margin-left:354.1pt;margin-top:25.25pt;width:92.95pt;height:0;z-index:-1613;mso-position-horizontal-relative:page" coordorigin="7082,505" coordsize="1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">
                <v:shape id="Freeform 754" o:spid="_x0000_s1027" style="position:absolute;left:7082;top:505;width:1859;height:0;visibility:visible;mso-wrap-style:square;v-text-anchor:top" coordsize="1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cjsQA&#10;AADcAAAADwAAAGRycy9kb3ducmV2LnhtbESP3YrCMBSE7xd8h3CEvVk0Vda/ahQR1xVv/H2AQ3Ns&#10;i81JabK2vr0RhL0cZuYbZrZoTCHuVLncsoJeNwJBnFidc6rgcv7pjEE4j6yxsEwKHuRgMW99zDDW&#10;tuYj3U8+FQHCLkYFmfdlLKVLMjLourYkDt7VVgZ9kFUqdYV1gJtC9qNoKA3mHBYyLGmVUXI7/RkF&#10;33T43e7Y7aPrgWw9kOvb12at1Ge7WU5BeGr8f/jd3moFo8EE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nI7EAAAA3AAAAA8AAAAAAAAAAAAAAAAAmAIAAGRycy9k&#10;b3ducmV2LnhtbFBLBQYAAAAABAAEAPUAAACJAwAAAAA=&#10;" path="m,l1859,e" filled="f">
                  <v:path arrowok="t" o:connecttype="custom" o:connectlocs="0,0;1859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Bangsa:               Melayu            Cina                    India                Lain-Lain (Nyatakan)</w:t>
      </w:r>
    </w:p>
    <w:p w:rsidR="00F52C26" w:rsidRDefault="00F52C26">
      <w:pPr>
        <w:spacing w:line="200" w:lineRule="exact"/>
      </w:pPr>
    </w:p>
    <w:p w:rsidR="00F52C26" w:rsidRDefault="00F52C26">
      <w:pPr>
        <w:spacing w:before="18" w:line="260" w:lineRule="exact"/>
        <w:rPr>
          <w:sz w:val="26"/>
          <w:szCs w:val="26"/>
        </w:rPr>
      </w:pPr>
    </w:p>
    <w:p w:rsidR="00F52C26" w:rsidRDefault="00D957C6">
      <w:pPr>
        <w:spacing w:before="32" w:line="240" w:lineRule="exact"/>
        <w:ind w:left="2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4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14605</wp:posOffset>
                </wp:positionV>
                <wp:extent cx="292100" cy="304800"/>
                <wp:effectExtent l="4445" t="5715" r="8255" b="3810"/>
                <wp:wrapNone/>
                <wp:docPr id="751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304800"/>
                          <a:chOff x="3397" y="23"/>
                          <a:chExt cx="460" cy="480"/>
                        </a:xfrm>
                      </wpg:grpSpPr>
                      <wps:wsp>
                        <wps:cNvPr id="752" name="Freeform 752"/>
                        <wps:cNvSpPr>
                          <a:spLocks/>
                        </wps:cNvSpPr>
                        <wps:spPr bwMode="auto">
                          <a:xfrm>
                            <a:off x="3408" y="33"/>
                            <a:ext cx="175" cy="0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T0 w 175"/>
                              <a:gd name="T2" fmla="+- 0 3583 3408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51"/>
                        <wps:cNvSpPr>
                          <a:spLocks/>
                        </wps:cNvSpPr>
                        <wps:spPr bwMode="auto">
                          <a:xfrm>
                            <a:off x="3583" y="33"/>
                            <a:ext cx="1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10"/>
                              <a:gd name="T2" fmla="+- 0 3593 35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750"/>
                        <wps:cNvSpPr>
                          <a:spLocks/>
                        </wps:cNvSpPr>
                        <wps:spPr bwMode="auto">
                          <a:xfrm>
                            <a:off x="3593" y="33"/>
                            <a:ext cx="254" cy="0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254"/>
                              <a:gd name="T2" fmla="+- 0 3847 3593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749"/>
                        <wps:cNvSpPr>
                          <a:spLocks/>
                        </wps:cNvSpPr>
                        <wps:spPr bwMode="auto">
                          <a:xfrm>
                            <a:off x="3403" y="29"/>
                            <a:ext cx="0" cy="46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8"/>
                              <a:gd name="T2" fmla="+- 0 497 29"/>
                              <a:gd name="T3" fmla="*/ 497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748"/>
                        <wps:cNvSpPr>
                          <a:spLocks/>
                        </wps:cNvSpPr>
                        <wps:spPr bwMode="auto">
                          <a:xfrm>
                            <a:off x="3408" y="492"/>
                            <a:ext cx="439" cy="0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T0 w 439"/>
                              <a:gd name="T2" fmla="+- 0 3847 3408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747"/>
                        <wps:cNvSpPr>
                          <a:spLocks/>
                        </wps:cNvSpPr>
                        <wps:spPr bwMode="auto">
                          <a:xfrm>
                            <a:off x="3852" y="29"/>
                            <a:ext cx="0" cy="46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8"/>
                              <a:gd name="T2" fmla="+- 0 497 29"/>
                              <a:gd name="T3" fmla="*/ 497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ABC9C" id="Group 746" o:spid="_x0000_s1026" style="position:absolute;margin-left:169.85pt;margin-top:1.15pt;width:23pt;height:24pt;z-index:-1626;mso-position-horizontal-relative:page" coordorigin="3397,23" coordsize="4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">
                <v:shape id="Freeform 752" o:spid="_x0000_s1027" style="position:absolute;left:3408;top:33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6YmcUA&#10;AADcAAAADwAAAGRycy9kb3ducmV2LnhtbESPQWvCQBSE70L/w/KE3nRjRK3RVUrA0ksPaol4e2Rf&#10;s6HZtyG7NfHfdwsFj8PMfMNs94NtxI06XztWMJsmIIhLp2uuFHyeD5MXED4ga2wck4I7edjvnkZb&#10;zLTr+Ui3U6hEhLDPUIEJoc2k9KUhi37qWuLofbnOYoiyq6TusI9w28g0SZbSYs1xwWBLuaHy+/Rj&#10;FaRlsVi764drLrk5zOdvedEXd6Wex8PrBkSgITzC/+13rWC1SOH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piZxQAAANwAAAAPAAAAAAAAAAAAAAAAAJgCAABkcnMv&#10;ZG93bnJldi54bWxQSwUGAAAAAAQABAD1AAAAigMAAAAA&#10;" path="m,l175,e" filled="f" strokeweight=".58pt">
                  <v:path arrowok="t" o:connecttype="custom" o:connectlocs="0,0;175,0" o:connectangles="0,0"/>
                </v:shape>
                <v:shape id="Freeform 751" o:spid="_x0000_s1028" style="position:absolute;left:3583;top: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1UsQA&#10;AADcAAAADwAAAGRycy9kb3ducmV2LnhtbESPQYvCMBSE78L+h/AWvMiarsWtVqOIoIg3u3vw+Gie&#10;bdnmpTSx1n9vBMHjMDPfMMt1b2rRUesqywq+xxEI4tzqigsFf7+7rxkI55E11pZJwZ0crFcfgyWm&#10;2t74RF3mCxEg7FJUUHrfpFK6vCSDbmwb4uBdbGvQB9kWUrd4C3BTy0kU/UiDFYeFEhvalpT/Z1ej&#10;YOuy0TWO9/tZQ93RVJfzPJlbpYaf/WYBwlPv3+FX+6AVJN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NVL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750" o:spid="_x0000_s1029" style="position:absolute;left:3593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0zMQA&#10;AADcAAAADwAAAGRycy9kb3ducmV2LnhtbESPQWvCQBSE74L/YXlCL9JsrLWW1FWk1FbwpEbPj+wz&#10;G8y+DdlV47/vFgoeh5n5hpktOluLK7W+cqxglKQgiAunKy4V5PvV8zsIH5A11o5JwZ08LOb93gwz&#10;7W68pesulCJC2GeowITQZFL6wpBFn7iGOHon11oMUbal1C3eItzW8iVN36TFiuOCwYY+DRXn3cUq&#10;cD/2+DW+TIYbNGOkQ37cTv23Uk+DbvkBIlAXHuH/9lormE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9MzEAAAA3AAAAA8AAAAAAAAAAAAAAAAAmAIAAGRycy9k&#10;b3ducmV2LnhtbFBLBQYAAAAABAAEAPUAAACJAwAAAAA=&#10;" path="m,l254,e" filled="f" strokeweight=".58pt">
                  <v:path arrowok="t" o:connecttype="custom" o:connectlocs="0,0;254,0" o:connectangles="0,0"/>
                </v:shape>
                <v:shape id="Freeform 749" o:spid="_x0000_s1030" style="position:absolute;left:3403;top:29;width:0;height:468;visibility:visible;mso-wrap-style:square;v-text-anchor:top" coordsize="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vrccA&#10;AADcAAAADwAAAGRycy9kb3ducmV2LnhtbESP3WoCMRSE7wu+QzhC72pWwVa2RhF/WqmtoBWvD5vj&#10;7urmZJukur59Iwi9HGbmG2Y4bkwlzuR8aVlBt5OAIM6sLjlXsPtePA1A+ICssbJMCq7kYTxqPQwx&#10;1fbCGzpvQy4ihH2KCooQ6lRKnxVk0HdsTRy9g3UGQ5Qul9rhJcJNJXtJ8iwNlhwXCqxpWlB22v4a&#10;Bcfr+/5r9rH+2bj1XO/fmtUx/1wp9dhuJq8gAjXhP3xvL7WCl34fbmfiEZ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A763HAAAA3AAAAA8AAAAAAAAAAAAAAAAAmAIAAGRy&#10;cy9kb3ducmV2LnhtbFBLBQYAAAAABAAEAPUAAACMAwAAAAA=&#10;" path="m,l,468e" filled="f" strokeweight=".58pt">
                  <v:path arrowok="t" o:connecttype="custom" o:connectlocs="0,29;0,497" o:connectangles="0,0"/>
                </v:shape>
                <v:shape id="Freeform 748" o:spid="_x0000_s1031" style="position:absolute;left:3408;top:492;width:439;height:0;visibility:visible;mso-wrap-style:square;v-text-anchor:top" coordsize="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bWAcYA&#10;AADcAAAADwAAAGRycy9kb3ducmV2LnhtbESPQWvCQBSE74L/YXmFXqRuVLQ1uooIpT14MS3U42v2&#10;mU3Nvg3ZbRL/vVsQehxm5htmve1tJVpqfOlYwWScgCDOnS65UPD58fr0AsIHZI2VY1JwJQ/bzXCw&#10;xlS7jo/UZqEQEcI+RQUmhDqV0ueGLPqxq4mjd3aNxRBlU0jdYBfhtpLTJFlIiyXHBYM17Q3ll+zX&#10;KjgVMjOjn7fvzu7P7ehw+jrsljOlHh/63QpEoD78h+/td63geb6AvzPx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bWAcYAAADcAAAADwAAAAAAAAAAAAAAAACYAgAAZHJz&#10;L2Rvd25yZXYueG1sUEsFBgAAAAAEAAQA9QAAAIsDAAAAAA==&#10;" path="m,l439,e" filled="f" strokeweight=".58pt">
                  <v:path arrowok="t" o:connecttype="custom" o:connectlocs="0,0;439,0" o:connectangles="0,0"/>
                </v:shape>
                <v:shape id="Freeform 747" o:spid="_x0000_s1032" style="position:absolute;left:3852;top:29;width:0;height:468;visibility:visible;mso-wrap-style:square;v-text-anchor:top" coordsize="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UQcYA&#10;AADcAAAADwAAAGRycy9kb3ducmV2LnhtbESPQWsCMRSE7wX/Q3iCt5q1YJWtUaRVW2oVtOL5sXnu&#10;rt28rEmq679vCoLHYWa+YUaTxlTiTM6XlhX0ugkI4szqknMFu+/54xCED8gaK8uk4EoeJuPWwwhT&#10;bS+8ofM25CJC2KeooAihTqX0WUEGfdfWxNE7WGcwROlyqR1eItxU8ilJnqXBkuNCgTW9FpT9bH+N&#10;guP1fb96+1yfNm490/tFszzmX0ulOu1m+gIiUBPu4Vv7QysY9AfwfyYe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7UQcYAAADcAAAADwAAAAAAAAAAAAAAAACYAgAAZHJz&#10;L2Rvd25yZXYueG1sUEsFBgAAAAAEAAQA9QAAAIsDAAAAAA==&#10;" path="m,l,468e" filled="f" strokeweight=".58pt">
                  <v:path arrowok="t" o:connecttype="custom" o:connectlocs="0,29;0,49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5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ragraph">
                  <wp:posOffset>14605</wp:posOffset>
                </wp:positionV>
                <wp:extent cx="292100" cy="304800"/>
                <wp:effectExtent l="2540" t="5715" r="10160" b="3810"/>
                <wp:wrapNone/>
                <wp:docPr id="744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304800"/>
                          <a:chOff x="4909" y="23"/>
                          <a:chExt cx="460" cy="480"/>
                        </a:xfrm>
                      </wpg:grpSpPr>
                      <wps:wsp>
                        <wps:cNvPr id="745" name="Freeform 745"/>
                        <wps:cNvSpPr>
                          <a:spLocks/>
                        </wps:cNvSpPr>
                        <wps:spPr bwMode="auto">
                          <a:xfrm>
                            <a:off x="4920" y="33"/>
                            <a:ext cx="192" cy="0"/>
                          </a:xfrm>
                          <a:custGeom>
                            <a:avLst/>
                            <a:gdLst>
                              <a:gd name="T0" fmla="+- 0 4920 4920"/>
                              <a:gd name="T1" fmla="*/ T0 w 192"/>
                              <a:gd name="T2" fmla="+- 0 5112 4920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744"/>
                        <wps:cNvSpPr>
                          <a:spLocks/>
                        </wps:cNvSpPr>
                        <wps:spPr bwMode="auto">
                          <a:xfrm>
                            <a:off x="5112" y="33"/>
                            <a:ext cx="10" cy="0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10"/>
                              <a:gd name="T2" fmla="+- 0 5122 511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743"/>
                        <wps:cNvSpPr>
                          <a:spLocks/>
                        </wps:cNvSpPr>
                        <wps:spPr bwMode="auto">
                          <a:xfrm>
                            <a:off x="5122" y="33"/>
                            <a:ext cx="238" cy="0"/>
                          </a:xfrm>
                          <a:custGeom>
                            <a:avLst/>
                            <a:gdLst>
                              <a:gd name="T0" fmla="+- 0 5122 5122"/>
                              <a:gd name="T1" fmla="*/ T0 w 238"/>
                              <a:gd name="T2" fmla="+- 0 5359 5122"/>
                              <a:gd name="T3" fmla="*/ T2 w 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42"/>
                        <wps:cNvSpPr>
                          <a:spLocks/>
                        </wps:cNvSpPr>
                        <wps:spPr bwMode="auto">
                          <a:xfrm>
                            <a:off x="4915" y="29"/>
                            <a:ext cx="0" cy="46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8"/>
                              <a:gd name="T2" fmla="+- 0 497 29"/>
                              <a:gd name="T3" fmla="*/ 497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41"/>
                        <wps:cNvSpPr>
                          <a:spLocks/>
                        </wps:cNvSpPr>
                        <wps:spPr bwMode="auto">
                          <a:xfrm>
                            <a:off x="4920" y="492"/>
                            <a:ext cx="439" cy="0"/>
                          </a:xfrm>
                          <a:custGeom>
                            <a:avLst/>
                            <a:gdLst>
                              <a:gd name="T0" fmla="+- 0 4920 4920"/>
                              <a:gd name="T1" fmla="*/ T0 w 439"/>
                              <a:gd name="T2" fmla="+- 0 5359 4920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740"/>
                        <wps:cNvSpPr>
                          <a:spLocks/>
                        </wps:cNvSpPr>
                        <wps:spPr bwMode="auto">
                          <a:xfrm>
                            <a:off x="5364" y="29"/>
                            <a:ext cx="0" cy="46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8"/>
                              <a:gd name="T2" fmla="+- 0 497 29"/>
                              <a:gd name="T3" fmla="*/ 497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350FA" id="Group 739" o:spid="_x0000_s1026" style="position:absolute;margin-left:245.45pt;margin-top:1.15pt;width:23pt;height:24pt;z-index:-1625;mso-position-horizontal-relative:page" coordorigin="4909,23" coordsize="4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">
                <v:shape id="Freeform 745" o:spid="_x0000_s1027" style="position:absolute;left:4920;top:33;width:192;height:0;visibility:visible;mso-wrap-style:square;v-text-anchor:top" coordsize="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5j6sYA&#10;AADcAAAADwAAAGRycy9kb3ducmV2LnhtbESPT2sCMRTE74LfITyhN81usVW2RrFCaQ+9+Adpb6+b&#10;5+7i5mVJUo1++qYgeBxm5jfMbBFNK07kfGNZQT7KQBCXVjdcKdht34ZTED4ga2wtk4ILeVjM+70Z&#10;FtqeeU2nTahEgrAvUEEdQldI6cuaDPqR7YiTd7DOYEjSVVI7PCe4aeVjlj1Lgw2nhRo7WtVUHje/&#10;RsEqbvP99Sv8TL4/3+N6zPnBvbZKPQzi8gVEoBju4Vv7QyuYjJ/g/0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5j6sYAAADcAAAADwAAAAAAAAAAAAAAAACYAgAAZHJz&#10;L2Rvd25yZXYueG1sUEsFBgAAAAAEAAQA9QAAAIsDAAAAAA==&#10;" path="m,l192,e" filled="f" strokeweight=".58pt">
                  <v:path arrowok="t" o:connecttype="custom" o:connectlocs="0,0;192,0" o:connectangles="0,0"/>
                </v:shape>
                <v:shape id="Freeform 744" o:spid="_x0000_s1028" style="position:absolute;left:5112;top: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AF8MA&#10;AADc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VM/yb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QAF8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743" o:spid="_x0000_s1029" style="position:absolute;left:5122;top:33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BmsQA&#10;AADcAAAADwAAAGRycy9kb3ducmV2LnhtbESPzWoCMRSF94W+Q7iCm6KZSqllNIqUFtRNqx33l+Q6&#10;GZzcDEnqjG/fFApdHs7Px1muB9eKK4XYeFbwOC1AEGtvGq4VVF/vkxcQMSEbbD2TghtFWK/u75ZY&#10;Gt/zga7HVIs8wrFEBTalrpQyaksO49R3xNk7++AwZRlqaQL2edy1clYUz9Jhw5lgsaNXS/py/HaZ&#10;+zl82O3OhX5f4eHhba83p0orNR4NmwWIREP6D/+1t0bB/GkO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QZrEAAAA3AAAAA8AAAAAAAAAAAAAAAAAmAIAAGRycy9k&#10;b3ducmV2LnhtbFBLBQYAAAAABAAEAPUAAACJAwAAAAA=&#10;" path="m,l237,e" filled="f" strokeweight=".58pt">
                  <v:path arrowok="t" o:connecttype="custom" o:connectlocs="0,0;237,0" o:connectangles="0,0"/>
                </v:shape>
                <v:shape id="Freeform 742" o:spid="_x0000_s1030" style="position:absolute;left:4915;top:29;width:0;height:468;visibility:visible;mso-wrap-style:square;v-text-anchor:top" coordsize="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W7sMA&#10;AADcAAAADwAAAGRycy9kb3ducmV2LnhtbERPy2oCMRTdF/oP4QruakYRW0ajlNYXWgUfuL5MbmfG&#10;Tm7GJOr4982i0OXhvEeTxlTiRs6XlhV0OwkI4szqknMFx8Ps5Q2ED8gaK8uk4EEeJuPnpxGm2t55&#10;R7d9yEUMYZ+igiKEOpXSZwUZ9B1bE0fu2zqDIUKXS+3wHsNNJXtJMpAGS44NBdb0UVD2s78aBefH&#10;4rT5XG0vO7ed6tO8WZ/zr7VS7VbzPgQRqAn/4j/3Uit47ce18Uw8AnL8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W7sMAAADcAAAADwAAAAAAAAAAAAAAAACYAgAAZHJzL2Rv&#10;d25yZXYueG1sUEsFBgAAAAAEAAQA9QAAAIgDAAAAAA==&#10;" path="m,l,468e" filled="f" strokeweight=".58pt">
                  <v:path arrowok="t" o:connecttype="custom" o:connectlocs="0,29;0,497" o:connectangles="0,0"/>
                </v:shape>
                <v:shape id="Freeform 741" o:spid="_x0000_s1031" style="position:absolute;left:4920;top:492;width:439;height:0;visibility:visible;mso-wrap-style:square;v-text-anchor:top" coordsize="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UrscA&#10;AADcAAAADwAAAGRycy9kb3ducmV2LnhtbESPT2vCQBTE74LfYXlCL1I3/qGtqauIUNqDF9NCPb5m&#10;n9lo9m3IbpP47d2C0OMwM79hVpveVqKlxpeOFUwnCQji3OmSCwVfn2+PLyB8QNZYOSYFV/KwWQ8H&#10;K0y16/hAbRYKESHsU1RgQqhTKX1uyKKfuJo4eifXWAxRNoXUDXYRbis5S5InabHkuGCwpp2h/JL9&#10;WgXHQmZmfH7/6ezu1I73x+/9djlX6mHUb19BBOrDf/je/tAKnhdL+DsTj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Q1K7HAAAA3AAAAA8AAAAAAAAAAAAAAAAAmAIAAGRy&#10;cy9kb3ducmV2LnhtbFBLBQYAAAAABAAEAPUAAACMAwAAAAA=&#10;" path="m,l439,e" filled="f" strokeweight=".58pt">
                  <v:path arrowok="t" o:connecttype="custom" o:connectlocs="0,0;439,0" o:connectangles="0,0"/>
                </v:shape>
                <v:shape id="Freeform 740" o:spid="_x0000_s1032" style="position:absolute;left:5364;top:29;width:0;height:468;visibility:visible;mso-wrap-style:square;v-text-anchor:top" coordsize="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MNcMA&#10;AADcAAAADwAAAGRycy9kb3ducmV2LnhtbERPy2oCMRTdF/oP4QruakZBW0ajlNYXWgUfuL5MbmfG&#10;Tm7GJOr4982i0OXhvEeTxlTiRs6XlhV0OwkI4szqknMFx8Ps5Q2ED8gaK8uk4EEeJuPnpxGm2t55&#10;R7d9yEUMYZ+igiKEOpXSZwUZ9B1bE0fu2zqDIUKXS+3wHsNNJXtJMpAGS44NBdb0UVD2s78aBefH&#10;4rT5XG0vO7ed6tO8WZ/zr7VS7VbzPgQRqAn/4j/3Uit47cf58Uw8AnL8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dMNcMAAADcAAAADwAAAAAAAAAAAAAAAACYAgAAZHJzL2Rv&#10;d25yZXYueG1sUEsFBgAAAAAEAAQA9QAAAIgDAAAAAA==&#10;" path="m,l,468e" filled="f" strokeweight=".58pt">
                  <v:path arrowok="t" o:connecttype="custom" o:connectlocs="0,29;0,49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14605</wp:posOffset>
                </wp:positionV>
                <wp:extent cx="289560" cy="304800"/>
                <wp:effectExtent l="8255" t="5715" r="6985" b="3810"/>
                <wp:wrapNone/>
                <wp:docPr id="739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304800"/>
                          <a:chOff x="6913" y="23"/>
                          <a:chExt cx="456" cy="480"/>
                        </a:xfrm>
                      </wpg:grpSpPr>
                      <wps:wsp>
                        <wps:cNvPr id="740" name="Freeform 738"/>
                        <wps:cNvSpPr>
                          <a:spLocks/>
                        </wps:cNvSpPr>
                        <wps:spPr bwMode="auto">
                          <a:xfrm>
                            <a:off x="6931" y="33"/>
                            <a:ext cx="427" cy="0"/>
                          </a:xfrm>
                          <a:custGeom>
                            <a:avLst/>
                            <a:gdLst>
                              <a:gd name="T0" fmla="+- 0 6931 6931"/>
                              <a:gd name="T1" fmla="*/ T0 w 427"/>
                              <a:gd name="T2" fmla="+- 0 7358 6931"/>
                              <a:gd name="T3" fmla="*/ T2 w 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737"/>
                        <wps:cNvSpPr>
                          <a:spLocks/>
                        </wps:cNvSpPr>
                        <wps:spPr bwMode="auto">
                          <a:xfrm>
                            <a:off x="6919" y="29"/>
                            <a:ext cx="0" cy="46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8"/>
                              <a:gd name="T2" fmla="+- 0 497 29"/>
                              <a:gd name="T3" fmla="*/ 497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736"/>
                        <wps:cNvSpPr>
                          <a:spLocks/>
                        </wps:cNvSpPr>
                        <wps:spPr bwMode="auto">
                          <a:xfrm>
                            <a:off x="6922" y="492"/>
                            <a:ext cx="437" cy="0"/>
                          </a:xfrm>
                          <a:custGeom>
                            <a:avLst/>
                            <a:gdLst>
                              <a:gd name="T0" fmla="+- 0 6922 6922"/>
                              <a:gd name="T1" fmla="*/ T0 w 437"/>
                              <a:gd name="T2" fmla="+- 0 7358 6922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735"/>
                        <wps:cNvSpPr>
                          <a:spLocks/>
                        </wps:cNvSpPr>
                        <wps:spPr bwMode="auto">
                          <a:xfrm>
                            <a:off x="7363" y="29"/>
                            <a:ext cx="0" cy="46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468"/>
                              <a:gd name="T2" fmla="+- 0 497 29"/>
                              <a:gd name="T3" fmla="*/ 497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28FF6" id="Group 734" o:spid="_x0000_s1026" style="position:absolute;margin-left:345.65pt;margin-top:1.15pt;width:22.8pt;height:24pt;z-index:-1624;mso-position-horizontal-relative:page" coordorigin="6913,23" coordsize="45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">
                <v:shape id="Freeform 738" o:spid="_x0000_s1027" style="position:absolute;left:6931;top:33;width:427;height:0;visibility:visible;mso-wrap-style:square;v-text-anchor:top" coordsize="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LO70A&#10;AADcAAAADwAAAGRycy9kb3ducmV2LnhtbERPuwrCMBTdBf8hXMFNU6VYqUYRQXRw8QGul+baFpub&#10;0sS2/r0ZBMfDea+3valES40rLSuYTSMQxJnVJecK7rfDZAnCeWSNlWVS8CEH281wsMZU244v1F59&#10;LkIIuxQVFN7XqZQuK8igm9qaOHBP2xj0ATa51A12IdxUch5FC2mw5NBQYE37grLX9W0U7GbGd/Fx&#10;f67nyWkZcyJv70er1HjU71YgPPX+L/65T1pBEof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6LO70AAADcAAAADwAAAAAAAAAAAAAAAACYAgAAZHJzL2Rvd25yZXYu&#10;eG1sUEsFBgAAAAAEAAQA9QAAAIIDAAAAAA==&#10;" path="m,l427,e" filled="f" strokeweight=".58pt">
                  <v:path arrowok="t" o:connecttype="custom" o:connectlocs="0,0;427,0" o:connectangles="0,0"/>
                </v:shape>
                <v:shape id="Freeform 737" o:spid="_x0000_s1028" style="position:absolute;left:6919;top:29;width:0;height:468;visibility:visible;mso-wrap-style:square;v-text-anchor:top" coordsize="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/c8YA&#10;AADcAAAADwAAAGRycy9kb3ducmV2LnhtbESP3WoCMRSE74W+QzgF7zSriJatUUrrH9oK2uL1YXO6&#10;u3ZzsiZR17dvhEIvh5n5hhlPG1OJCzlfWlbQ6yYgiDOrS84VfH3OO08gfEDWWFkmBTfyMJ08tMaY&#10;anvlHV32IRcRwj5FBUUIdSqlzwoy6Lu2Jo7et3UGQ5Qul9rhNcJNJftJMpQGS44LBdb0WlD2sz8b&#10;Bcfb8vDxtt6edm4704dFsznm7xul2o/NyzOIQE34D/+1V1rBaNCD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J/c8YAAADcAAAADwAAAAAAAAAAAAAAAACYAgAAZHJz&#10;L2Rvd25yZXYueG1sUEsFBgAAAAAEAAQA9QAAAIsDAAAAAA==&#10;" path="m,l,468e" filled="f" strokeweight=".58pt">
                  <v:path arrowok="t" o:connecttype="custom" o:connectlocs="0,29;0,497" o:connectangles="0,0"/>
                </v:shape>
                <v:shape id="Freeform 736" o:spid="_x0000_s1029" style="position:absolute;left:6922;top:492;width:437;height:0;visibility:visible;mso-wrap-style:square;v-text-anchor:top" coordsize="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Ej8UA&#10;AADcAAAADwAAAGRycy9kb3ducmV2LnhtbESPQWsCMRSE74L/ITzBi9SsW7GyNUpRCtqT2kqvj83r&#10;7rbJy7JJNf33piB4HGbmG2axitaIM3W+caxgMs5AEJdON1wp+Hh/fZiD8AFZo3FMCv7Iw2rZ7y2w&#10;0O7CBzofQyUShH2BCuoQ2kJKX9Zk0Y9dS5y8L9dZDEl2ldQdXhLcGpln2UxabDgt1NjSuqby5/hr&#10;FfDkLV/v7fZkDvM4it/m8bTbfCo1HMSXZxCBYriHb+2tVvA0ze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4SPxQAAANwAAAAPAAAAAAAAAAAAAAAAAJgCAABkcnMv&#10;ZG93bnJldi54bWxQSwUGAAAAAAQABAD1AAAAigMAAAAA&#10;" path="m,l436,e" filled="f" strokeweight=".58pt">
                  <v:path arrowok="t" o:connecttype="custom" o:connectlocs="0,0;436,0" o:connectangles="0,0"/>
                </v:shape>
                <v:shape id="Freeform 735" o:spid="_x0000_s1030" style="position:absolute;left:7363;top:29;width:0;height:468;visibility:visible;mso-wrap-style:square;v-text-anchor:top" coordsize="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En8cA&#10;AADcAAAADwAAAGRycy9kb3ducmV2LnhtbESP3WoCMRSE7wXfIRyhd5q1lVpWo5T+2KJ2QSteHzbH&#10;3bWbk22S6vr2plDo5TAz3zDTeWtqcSLnK8sKhoMEBHFudcWFgt3na/8BhA/IGmvLpOBCHuazbmeK&#10;qbZn3tBpGwoRIexTVFCG0KRS+rwkg35gG+LoHawzGKJ0hdQOzxFuanmbJPfSYMVxocSGnkrKv7Y/&#10;RsHx8rb/eF5m3xuXvej9ol0di/VKqZte+zgBEagN/+G/9rtWMB7dwe+Ze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8RJ/HAAAA3AAAAA8AAAAAAAAAAAAAAAAAmAIAAGRy&#10;cy9kb3ducmV2LnhtbFBLBQYAAAAABAAEAPUAAACMAwAAAAA=&#10;" path="m,l,468e" filled="f" strokeweight=".58pt">
                  <v:path arrowok="t" o:connecttype="custom" o:connectlocs="0,29;0,497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Status Perkahwinan:                Bujang                Berkahwin                   Pernah Berkahwin</w:t>
      </w:r>
    </w:p>
    <w:p w:rsidR="00F52C26" w:rsidRDefault="00F52C26">
      <w:pPr>
        <w:spacing w:line="200" w:lineRule="exact"/>
      </w:pPr>
    </w:p>
    <w:p w:rsidR="00F52C26" w:rsidRDefault="00F52C26">
      <w:pPr>
        <w:spacing w:before="12" w:line="220" w:lineRule="exact"/>
        <w:rPr>
          <w:sz w:val="22"/>
          <w:szCs w:val="22"/>
        </w:rPr>
        <w:sectPr w:rsidR="00F52C26">
          <w:type w:val="continuous"/>
          <w:pgSz w:w="12240" w:h="15840"/>
          <w:pgMar w:top="300" w:right="1040" w:bottom="280" w:left="1040" w:header="720" w:footer="720" w:gutter="0"/>
          <w:cols w:space="720"/>
        </w:sectPr>
      </w:pPr>
    </w:p>
    <w:p w:rsidR="00E1567C" w:rsidRDefault="00E1567C">
      <w:pPr>
        <w:spacing w:before="36" w:line="240" w:lineRule="exact"/>
        <w:ind w:left="220" w:right="-38"/>
        <w:rPr>
          <w:sz w:val="22"/>
          <w:szCs w:val="22"/>
        </w:rPr>
      </w:pPr>
    </w:p>
    <w:p w:rsidR="00F52C26" w:rsidRDefault="00D957C6">
      <w:pPr>
        <w:spacing w:before="36" w:line="240" w:lineRule="exact"/>
        <w:ind w:left="220" w:right="-38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 wp14:anchorId="6D5B063E" wp14:editId="580B76ED">
                <wp:simplePos x="0" y="0"/>
                <wp:positionH relativeFrom="page">
                  <wp:posOffset>1958340</wp:posOffset>
                </wp:positionH>
                <wp:positionV relativeFrom="paragraph">
                  <wp:posOffset>351790</wp:posOffset>
                </wp:positionV>
                <wp:extent cx="1316990" cy="0"/>
                <wp:effectExtent l="5715" t="8255" r="10795" b="10795"/>
                <wp:wrapNone/>
                <wp:docPr id="737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0"/>
                          <a:chOff x="3084" y="554"/>
                          <a:chExt cx="2074" cy="0"/>
                        </a:xfrm>
                      </wpg:grpSpPr>
                      <wps:wsp>
                        <wps:cNvPr id="738" name="Freeform 733"/>
                        <wps:cNvSpPr>
                          <a:spLocks/>
                        </wps:cNvSpPr>
                        <wps:spPr bwMode="auto">
                          <a:xfrm>
                            <a:off x="3084" y="554"/>
                            <a:ext cx="2074" cy="0"/>
                          </a:xfrm>
                          <a:custGeom>
                            <a:avLst/>
                            <a:gdLst>
                              <a:gd name="T0" fmla="+- 0 3084 3084"/>
                              <a:gd name="T1" fmla="*/ T0 w 2074"/>
                              <a:gd name="T2" fmla="+- 0 5158 3084"/>
                              <a:gd name="T3" fmla="*/ T2 w 2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4">
                                <a:moveTo>
                                  <a:pt x="0" y="0"/>
                                </a:moveTo>
                                <a:lnTo>
                                  <a:pt x="20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DAF23" id="Group 732" o:spid="_x0000_s1026" style="position:absolute;margin-left:154.2pt;margin-top:27.7pt;width:103.7pt;height:0;z-index:-1619;mso-position-horizontal-relative:page" coordorigin="3084,554" coordsize="20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0tXQMAAOU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">
                <v:shape id="Freeform 733" o:spid="_x0000_s1027" style="position:absolute;left:3084;top:554;width:2074;height:0;visibility:visible;mso-wrap-style:square;v-text-anchor:top" coordsize="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0BHcIA&#10;AADcAAAADwAAAGRycy9kb3ducmV2LnhtbERPy2oCMRTdF/oP4Qpuimaq9cFoFBEFwY31ub1MrjOh&#10;k5vpJOr492ZR6PJw3tN5Y0txp9obxwo+uwkI4sxpw7mC42HdGYPwAVlj6ZgUPMnDfPb+NsVUuwd/&#10;030fchFD2KeooAihSqX0WUEWfddVxJG7utpiiLDOpa7xEcNtKXtJMpQWDceGAitaFpT97G9WwXbb&#10;+92dDZ3N6es0WvXd4jL42CnVbjWLCYhATfgX/7k3WsGoH9fG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QEdwgAAANwAAAAPAAAAAAAAAAAAAAAAAJgCAABkcnMvZG93&#10;bnJldi54bWxQSwUGAAAAAAQABAD1AAAAhwMAAAAA&#10;" path="m,l2074,e" filled="f" strokeweight=".58pt">
                  <v:path arrowok="t" o:connecttype="custom" o:connectlocs="0,0;20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 wp14:anchorId="4ADE4C6C" wp14:editId="4D269B68">
                <wp:simplePos x="0" y="0"/>
                <wp:positionH relativeFrom="page">
                  <wp:posOffset>5030470</wp:posOffset>
                </wp:positionH>
                <wp:positionV relativeFrom="paragraph">
                  <wp:posOffset>194945</wp:posOffset>
                </wp:positionV>
                <wp:extent cx="81915" cy="0"/>
                <wp:effectExtent l="10795" t="13335" r="12065" b="5715"/>
                <wp:wrapNone/>
                <wp:docPr id="735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0"/>
                          <a:chOff x="7922" y="307"/>
                          <a:chExt cx="129" cy="0"/>
                        </a:xfrm>
                      </wpg:grpSpPr>
                      <wps:wsp>
                        <wps:cNvPr id="736" name="Freeform 731"/>
                        <wps:cNvSpPr>
                          <a:spLocks/>
                        </wps:cNvSpPr>
                        <wps:spPr bwMode="auto">
                          <a:xfrm>
                            <a:off x="7922" y="307"/>
                            <a:ext cx="129" cy="0"/>
                          </a:xfrm>
                          <a:custGeom>
                            <a:avLst/>
                            <a:gdLst>
                              <a:gd name="T0" fmla="+- 0 7922 7922"/>
                              <a:gd name="T1" fmla="*/ T0 w 129"/>
                              <a:gd name="T2" fmla="+- 0 8051 7922"/>
                              <a:gd name="T3" fmla="*/ T2 w 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B6185" id="Group 730" o:spid="_x0000_s1026" style="position:absolute;margin-left:396.1pt;margin-top:15.35pt;width:6.45pt;height:0;z-index:-1608;mso-position-horizontal-relative:page" coordorigin="7922,307" coordsize="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">
                <v:shape id="Freeform 731" o:spid="_x0000_s1027" style="position:absolute;left:7922;top:307;width:129;height:0;visibility:visible;mso-wrap-style:square;v-text-anchor:top" coordsize="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sdcUA&#10;AADcAAAADwAAAGRycy9kb3ducmV2LnhtbESPS4vCQBCE7wv+h6EFL4tO1EUlOoqIwt6yPi7emkzn&#10;gZmekBlj9NfvLCx4LKrqK2q16UwlWmpcaVnBeBSBIE6tLjlXcDkfhgsQziNrrCyTgic52Kx7HyuM&#10;tX3wkdqTz0WAsItRQeF9HUvp0oIMupGtiYOX2cagD7LJpW7wEeCmkpMomkmDJYeFAmvaFZTeTnej&#10;gOU0ufjxz3X/dT8kr8+sra9JptSg322XIDx1/h3+b39rBfPpD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ex1xQAAANwAAAAPAAAAAAAAAAAAAAAAAJgCAABkcnMv&#10;ZG93bnJldi54bWxQSwUGAAAAAAQABAD1AAAAigMAAAAA&#10;" path="m,l129,e" filled="f">
                  <v:path arrowok="t" o:connecttype="custom" o:connectlocs="0,0;129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Kumpulan Darah: (jika diketahui)</w:t>
      </w:r>
    </w:p>
    <w:p w:rsidR="00E1567C" w:rsidRDefault="009A2096">
      <w:pPr>
        <w:spacing w:before="32"/>
      </w:pPr>
      <w:r>
        <w:br w:type="column"/>
      </w:r>
    </w:p>
    <w:p w:rsidR="00E1567C" w:rsidRDefault="00913246">
      <w:pPr>
        <w:spacing w:before="3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 wp14:anchorId="5219E2D0" wp14:editId="461F319C">
                <wp:simplePos x="0" y="0"/>
                <wp:positionH relativeFrom="page">
                  <wp:posOffset>4223385</wp:posOffset>
                </wp:positionH>
                <wp:positionV relativeFrom="page">
                  <wp:posOffset>7426960</wp:posOffset>
                </wp:positionV>
                <wp:extent cx="2913380" cy="344170"/>
                <wp:effectExtent l="6985" t="6985" r="3810" b="10795"/>
                <wp:wrapNone/>
                <wp:docPr id="697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344170"/>
                          <a:chOff x="6666" y="11101"/>
                          <a:chExt cx="4588" cy="542"/>
                        </a:xfrm>
                      </wpg:grpSpPr>
                      <wps:wsp>
                        <wps:cNvPr id="698" name="Freeform 729"/>
                        <wps:cNvSpPr>
                          <a:spLocks/>
                        </wps:cNvSpPr>
                        <wps:spPr bwMode="auto">
                          <a:xfrm>
                            <a:off x="6677" y="11112"/>
                            <a:ext cx="372" cy="0"/>
                          </a:xfrm>
                          <a:custGeom>
                            <a:avLst/>
                            <a:gdLst>
                              <a:gd name="T0" fmla="+- 0 6677 6677"/>
                              <a:gd name="T1" fmla="*/ T0 w 372"/>
                              <a:gd name="T2" fmla="+- 0 7049 6677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28"/>
                        <wps:cNvSpPr>
                          <a:spLocks/>
                        </wps:cNvSpPr>
                        <wps:spPr bwMode="auto">
                          <a:xfrm>
                            <a:off x="7058" y="11112"/>
                            <a:ext cx="372" cy="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372"/>
                              <a:gd name="T2" fmla="+- 0 7430 7058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727"/>
                        <wps:cNvSpPr>
                          <a:spLocks/>
                        </wps:cNvSpPr>
                        <wps:spPr bwMode="auto">
                          <a:xfrm>
                            <a:off x="7440" y="11112"/>
                            <a:ext cx="372" cy="0"/>
                          </a:xfrm>
                          <a:custGeom>
                            <a:avLst/>
                            <a:gdLst>
                              <a:gd name="T0" fmla="+- 0 7440 7440"/>
                              <a:gd name="T1" fmla="*/ T0 w 372"/>
                              <a:gd name="T2" fmla="+- 0 7812 7440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726"/>
                        <wps:cNvSpPr>
                          <a:spLocks/>
                        </wps:cNvSpPr>
                        <wps:spPr bwMode="auto">
                          <a:xfrm>
                            <a:off x="7822" y="11112"/>
                            <a:ext cx="370" cy="0"/>
                          </a:xfrm>
                          <a:custGeom>
                            <a:avLst/>
                            <a:gdLst>
                              <a:gd name="T0" fmla="+- 0 7822 7822"/>
                              <a:gd name="T1" fmla="*/ T0 w 370"/>
                              <a:gd name="T2" fmla="+- 0 8191 7822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725"/>
                        <wps:cNvSpPr>
                          <a:spLocks/>
                        </wps:cNvSpPr>
                        <wps:spPr bwMode="auto">
                          <a:xfrm>
                            <a:off x="8201" y="11112"/>
                            <a:ext cx="372" cy="0"/>
                          </a:xfrm>
                          <a:custGeom>
                            <a:avLst/>
                            <a:gdLst>
                              <a:gd name="T0" fmla="+- 0 8201 8201"/>
                              <a:gd name="T1" fmla="*/ T0 w 372"/>
                              <a:gd name="T2" fmla="+- 0 8573 8201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724"/>
                        <wps:cNvSpPr>
                          <a:spLocks/>
                        </wps:cNvSpPr>
                        <wps:spPr bwMode="auto">
                          <a:xfrm>
                            <a:off x="8582" y="11112"/>
                            <a:ext cx="372" cy="0"/>
                          </a:xfrm>
                          <a:custGeom>
                            <a:avLst/>
                            <a:gdLst>
                              <a:gd name="T0" fmla="+- 0 8582 8582"/>
                              <a:gd name="T1" fmla="*/ T0 w 372"/>
                              <a:gd name="T2" fmla="+- 0 8954 8582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723"/>
                        <wps:cNvSpPr>
                          <a:spLocks/>
                        </wps:cNvSpPr>
                        <wps:spPr bwMode="auto">
                          <a:xfrm>
                            <a:off x="8964" y="11112"/>
                            <a:ext cx="372" cy="0"/>
                          </a:xfrm>
                          <a:custGeom>
                            <a:avLst/>
                            <a:gdLst>
                              <a:gd name="T0" fmla="+- 0 8964 8964"/>
                              <a:gd name="T1" fmla="*/ T0 w 372"/>
                              <a:gd name="T2" fmla="+- 0 9336 8964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722"/>
                        <wps:cNvSpPr>
                          <a:spLocks/>
                        </wps:cNvSpPr>
                        <wps:spPr bwMode="auto">
                          <a:xfrm>
                            <a:off x="9346" y="11112"/>
                            <a:ext cx="372" cy="0"/>
                          </a:xfrm>
                          <a:custGeom>
                            <a:avLst/>
                            <a:gdLst>
                              <a:gd name="T0" fmla="+- 0 9346 9346"/>
                              <a:gd name="T1" fmla="*/ T0 w 372"/>
                              <a:gd name="T2" fmla="+- 0 9718 9346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721"/>
                        <wps:cNvSpPr>
                          <a:spLocks/>
                        </wps:cNvSpPr>
                        <wps:spPr bwMode="auto">
                          <a:xfrm>
                            <a:off x="9727" y="11112"/>
                            <a:ext cx="372" cy="0"/>
                          </a:xfrm>
                          <a:custGeom>
                            <a:avLst/>
                            <a:gdLst>
                              <a:gd name="T0" fmla="+- 0 9727 9727"/>
                              <a:gd name="T1" fmla="*/ T0 w 372"/>
                              <a:gd name="T2" fmla="+- 0 10099 9727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720"/>
                        <wps:cNvSpPr>
                          <a:spLocks/>
                        </wps:cNvSpPr>
                        <wps:spPr bwMode="auto">
                          <a:xfrm>
                            <a:off x="10109" y="11112"/>
                            <a:ext cx="370" cy="0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370"/>
                              <a:gd name="T2" fmla="+- 0 10478 10109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719"/>
                        <wps:cNvSpPr>
                          <a:spLocks/>
                        </wps:cNvSpPr>
                        <wps:spPr bwMode="auto">
                          <a:xfrm>
                            <a:off x="10488" y="11112"/>
                            <a:ext cx="374" cy="0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374"/>
                              <a:gd name="T2" fmla="+- 0 10862 1048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18"/>
                        <wps:cNvSpPr>
                          <a:spLocks/>
                        </wps:cNvSpPr>
                        <wps:spPr bwMode="auto">
                          <a:xfrm>
                            <a:off x="10872" y="11112"/>
                            <a:ext cx="372" cy="0"/>
                          </a:xfrm>
                          <a:custGeom>
                            <a:avLst/>
                            <a:gdLst>
                              <a:gd name="T0" fmla="+- 0 10872 10872"/>
                              <a:gd name="T1" fmla="*/ T0 w 372"/>
                              <a:gd name="T2" fmla="+- 0 11244 10872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17"/>
                        <wps:cNvSpPr>
                          <a:spLocks/>
                        </wps:cNvSpPr>
                        <wps:spPr bwMode="auto">
                          <a:xfrm>
                            <a:off x="6672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716"/>
                        <wps:cNvSpPr>
                          <a:spLocks/>
                        </wps:cNvSpPr>
                        <wps:spPr bwMode="auto">
                          <a:xfrm>
                            <a:off x="6677" y="11633"/>
                            <a:ext cx="372" cy="0"/>
                          </a:xfrm>
                          <a:custGeom>
                            <a:avLst/>
                            <a:gdLst>
                              <a:gd name="T0" fmla="+- 0 6677 6677"/>
                              <a:gd name="T1" fmla="*/ T0 w 372"/>
                              <a:gd name="T2" fmla="+- 0 7049 6677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15"/>
                        <wps:cNvSpPr>
                          <a:spLocks/>
                        </wps:cNvSpPr>
                        <wps:spPr bwMode="auto">
                          <a:xfrm>
                            <a:off x="7054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14"/>
                        <wps:cNvSpPr>
                          <a:spLocks/>
                        </wps:cNvSpPr>
                        <wps:spPr bwMode="auto">
                          <a:xfrm>
                            <a:off x="7058" y="11633"/>
                            <a:ext cx="372" cy="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372"/>
                              <a:gd name="T2" fmla="+- 0 7430 7058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13"/>
                        <wps:cNvSpPr>
                          <a:spLocks/>
                        </wps:cNvSpPr>
                        <wps:spPr bwMode="auto">
                          <a:xfrm>
                            <a:off x="7435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12"/>
                        <wps:cNvSpPr>
                          <a:spLocks/>
                        </wps:cNvSpPr>
                        <wps:spPr bwMode="auto">
                          <a:xfrm>
                            <a:off x="7440" y="11633"/>
                            <a:ext cx="372" cy="0"/>
                          </a:xfrm>
                          <a:custGeom>
                            <a:avLst/>
                            <a:gdLst>
                              <a:gd name="T0" fmla="+- 0 7440 7440"/>
                              <a:gd name="T1" fmla="*/ T0 w 372"/>
                              <a:gd name="T2" fmla="+- 0 7812 7440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11"/>
                        <wps:cNvSpPr>
                          <a:spLocks/>
                        </wps:cNvSpPr>
                        <wps:spPr bwMode="auto">
                          <a:xfrm>
                            <a:off x="7817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10"/>
                        <wps:cNvSpPr>
                          <a:spLocks/>
                        </wps:cNvSpPr>
                        <wps:spPr bwMode="auto">
                          <a:xfrm>
                            <a:off x="7822" y="11633"/>
                            <a:ext cx="370" cy="0"/>
                          </a:xfrm>
                          <a:custGeom>
                            <a:avLst/>
                            <a:gdLst>
                              <a:gd name="T0" fmla="+- 0 7822 7822"/>
                              <a:gd name="T1" fmla="*/ T0 w 370"/>
                              <a:gd name="T2" fmla="+- 0 8191 7822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09"/>
                        <wps:cNvSpPr>
                          <a:spLocks/>
                        </wps:cNvSpPr>
                        <wps:spPr bwMode="auto">
                          <a:xfrm>
                            <a:off x="8196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08"/>
                        <wps:cNvSpPr>
                          <a:spLocks/>
                        </wps:cNvSpPr>
                        <wps:spPr bwMode="auto">
                          <a:xfrm>
                            <a:off x="8201" y="11633"/>
                            <a:ext cx="372" cy="0"/>
                          </a:xfrm>
                          <a:custGeom>
                            <a:avLst/>
                            <a:gdLst>
                              <a:gd name="T0" fmla="+- 0 8201 8201"/>
                              <a:gd name="T1" fmla="*/ T0 w 372"/>
                              <a:gd name="T2" fmla="+- 0 8573 8201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07"/>
                        <wps:cNvSpPr>
                          <a:spLocks/>
                        </wps:cNvSpPr>
                        <wps:spPr bwMode="auto">
                          <a:xfrm>
                            <a:off x="8578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06"/>
                        <wps:cNvSpPr>
                          <a:spLocks/>
                        </wps:cNvSpPr>
                        <wps:spPr bwMode="auto">
                          <a:xfrm>
                            <a:off x="8582" y="11633"/>
                            <a:ext cx="372" cy="0"/>
                          </a:xfrm>
                          <a:custGeom>
                            <a:avLst/>
                            <a:gdLst>
                              <a:gd name="T0" fmla="+- 0 8582 8582"/>
                              <a:gd name="T1" fmla="*/ T0 w 372"/>
                              <a:gd name="T2" fmla="+- 0 8954 8582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05"/>
                        <wps:cNvSpPr>
                          <a:spLocks/>
                        </wps:cNvSpPr>
                        <wps:spPr bwMode="auto">
                          <a:xfrm>
                            <a:off x="8959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04"/>
                        <wps:cNvSpPr>
                          <a:spLocks/>
                        </wps:cNvSpPr>
                        <wps:spPr bwMode="auto">
                          <a:xfrm>
                            <a:off x="8964" y="11633"/>
                            <a:ext cx="372" cy="0"/>
                          </a:xfrm>
                          <a:custGeom>
                            <a:avLst/>
                            <a:gdLst>
                              <a:gd name="T0" fmla="+- 0 8964 8964"/>
                              <a:gd name="T1" fmla="*/ T0 w 372"/>
                              <a:gd name="T2" fmla="+- 0 9336 8964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03"/>
                        <wps:cNvSpPr>
                          <a:spLocks/>
                        </wps:cNvSpPr>
                        <wps:spPr bwMode="auto">
                          <a:xfrm>
                            <a:off x="9341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02"/>
                        <wps:cNvSpPr>
                          <a:spLocks/>
                        </wps:cNvSpPr>
                        <wps:spPr bwMode="auto">
                          <a:xfrm>
                            <a:off x="9346" y="11633"/>
                            <a:ext cx="372" cy="0"/>
                          </a:xfrm>
                          <a:custGeom>
                            <a:avLst/>
                            <a:gdLst>
                              <a:gd name="T0" fmla="+- 0 9346 9346"/>
                              <a:gd name="T1" fmla="*/ T0 w 372"/>
                              <a:gd name="T2" fmla="+- 0 9718 9346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01"/>
                        <wps:cNvSpPr>
                          <a:spLocks/>
                        </wps:cNvSpPr>
                        <wps:spPr bwMode="auto">
                          <a:xfrm>
                            <a:off x="9722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00"/>
                        <wps:cNvSpPr>
                          <a:spLocks/>
                        </wps:cNvSpPr>
                        <wps:spPr bwMode="auto">
                          <a:xfrm>
                            <a:off x="9727" y="11633"/>
                            <a:ext cx="372" cy="0"/>
                          </a:xfrm>
                          <a:custGeom>
                            <a:avLst/>
                            <a:gdLst>
                              <a:gd name="T0" fmla="+- 0 9727 9727"/>
                              <a:gd name="T1" fmla="*/ T0 w 372"/>
                              <a:gd name="T2" fmla="+- 0 10099 9727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699"/>
                        <wps:cNvSpPr>
                          <a:spLocks/>
                        </wps:cNvSpPr>
                        <wps:spPr bwMode="auto">
                          <a:xfrm>
                            <a:off x="10104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698"/>
                        <wps:cNvSpPr>
                          <a:spLocks/>
                        </wps:cNvSpPr>
                        <wps:spPr bwMode="auto">
                          <a:xfrm>
                            <a:off x="10109" y="11633"/>
                            <a:ext cx="370" cy="0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370"/>
                              <a:gd name="T2" fmla="+- 0 10478 10109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697"/>
                        <wps:cNvSpPr>
                          <a:spLocks/>
                        </wps:cNvSpPr>
                        <wps:spPr bwMode="auto">
                          <a:xfrm>
                            <a:off x="10483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696"/>
                        <wps:cNvSpPr>
                          <a:spLocks/>
                        </wps:cNvSpPr>
                        <wps:spPr bwMode="auto">
                          <a:xfrm>
                            <a:off x="10488" y="11633"/>
                            <a:ext cx="374" cy="0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374"/>
                              <a:gd name="T2" fmla="+- 0 10862 1048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695"/>
                        <wps:cNvSpPr>
                          <a:spLocks/>
                        </wps:cNvSpPr>
                        <wps:spPr bwMode="auto">
                          <a:xfrm>
                            <a:off x="10867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694"/>
                        <wps:cNvSpPr>
                          <a:spLocks/>
                        </wps:cNvSpPr>
                        <wps:spPr bwMode="auto">
                          <a:xfrm>
                            <a:off x="10872" y="11633"/>
                            <a:ext cx="372" cy="0"/>
                          </a:xfrm>
                          <a:custGeom>
                            <a:avLst/>
                            <a:gdLst>
                              <a:gd name="T0" fmla="+- 0 10872 10872"/>
                              <a:gd name="T1" fmla="*/ T0 w 372"/>
                              <a:gd name="T2" fmla="+- 0 11244 10872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693"/>
                        <wps:cNvSpPr>
                          <a:spLocks/>
                        </wps:cNvSpPr>
                        <wps:spPr bwMode="auto">
                          <a:xfrm>
                            <a:off x="11249" y="11107"/>
                            <a:ext cx="0" cy="530"/>
                          </a:xfrm>
                          <a:custGeom>
                            <a:avLst/>
                            <a:gdLst>
                              <a:gd name="T0" fmla="+- 0 11107 11107"/>
                              <a:gd name="T1" fmla="*/ 11107 h 530"/>
                              <a:gd name="T2" fmla="+- 0 11638 11107"/>
                              <a:gd name="T3" fmla="*/ 11638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BAC3C" id="Group 692" o:spid="_x0000_s1026" style="position:absolute;margin-left:332.55pt;margin-top:584.8pt;width:229.4pt;height:27.1pt;z-index:-1620;mso-position-horizontal-relative:page;mso-position-vertical-relative:page" coordorigin="6666,11101" coordsize="4588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">
                <v:shape id="Freeform 729" o:spid="_x0000_s1027" style="position:absolute;left:6677;top:11112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wjcMA&#10;AADcAAAADwAAAGRycy9kb3ducmV2LnhtbERPy2rCQBTdC/2H4RbcFJ0oaGx0FFGUrkIbpbi8ZG4e&#10;mLkTMqOm/frOouDycN6rTW8acafO1ZYVTMYRCOLc6ppLBefTYbQA4TyyxsYyKfghB5v1y2CFibYP&#10;/qJ75ksRQtglqKDyvk2kdHlFBt3YtsSBK2xn0AfYlVJ3+AjhppHTKJpLgzWHhgpb2lWUX7ObUfC7&#10;+47T46z43Gf7a5xG9JYXl1Sp4Wu/XYLw1Pun+N/9oRXM38Pa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cwjcMAAADcAAAADwAAAAAAAAAAAAAAAACYAgAAZHJzL2Rv&#10;d25yZXYueG1sUEsFBgAAAAAEAAQA9QAAAIgDAAAAAA==&#10;" path="m,l372,e" filled="f" strokeweight=".58pt">
                  <v:path arrowok="t" o:connecttype="custom" o:connectlocs="0,0;372,0" o:connectangles="0,0"/>
                </v:shape>
                <v:shape id="Freeform 728" o:spid="_x0000_s1028" style="position:absolute;left:7058;top:11112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VFsYA&#10;AADcAAAADwAAAGRycy9kb3ducmV2LnhtbESPT2vCQBTE74LfYXlCL1I3Fqo1uoooLZ6CxlI8PrIv&#10;fzD7NmS3Gv30XaHgcZiZ3zCLVWdqcaHWVZYVjEcRCOLM6ooLBd/Hz9cPEM4ja6wtk4IbOVgt+70F&#10;xtpe+UCX1BciQNjFqKD0vomldFlJBt3INsTBy21r0AfZFlK3eA1wU8u3KJpIgxWHhRIb2pSUndNf&#10;o+C++ZkmX+/5fptuz9MkomGWnxKlXgbdeg7CU+ef4f/2TiuYzGbwOB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uVFs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27" o:spid="_x0000_s1029" style="position:absolute;left:7440;top:11112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mkcMA&#10;AADcAAAADwAAAGRycy9kb3ducmV2LnhtbERPy2oCMRTdF/yHcAvdFE0s2JGpUURpcTW0o5QuL5M7&#10;D5zcDJOoo19vFkKXh/NerAbbijP1vnGsYTpRIIgLZxquNBz2n+M5CB+QDbaOScOVPKyWo6cFpsZd&#10;+IfOeahEDGGfooY6hC6V0hc1WfQT1xFHrnS9xRBhX0nT4yWG21a+KfUuLTYcG2rsaFNTccxPVsNt&#10;85tkX7Pye5tvj0mm6LUo/zKtX56H9QeIQEP4Fz/cO6MhUXF+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qmkcMAAADcAAAADwAAAAAAAAAAAAAAAACYAgAAZHJzL2Rv&#10;d25yZXYueG1sUEsFBgAAAAAEAAQA9QAAAIgDAAAAAA==&#10;" path="m,l372,e" filled="f" strokeweight=".58pt">
                  <v:path arrowok="t" o:connecttype="custom" o:connectlocs="0,0;372,0" o:connectangles="0,0"/>
                </v:shape>
                <v:shape id="Freeform 726" o:spid="_x0000_s1030" style="position:absolute;left:7822;top:11112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+TcIA&#10;AADcAAAADwAAAGRycy9kb3ducmV2LnhtbESPQWsCMRSE7wX/Q3iCt5roQctqFBEFD26htuD1uXnu&#10;Lm5eliSu6783hUKPw8x8wyzXvW1ERz7UjjVMxgoEceFMzaWGn+/9+weIEJENNo5Jw5MCrFeDtyVm&#10;xj34i7pTLEWCcMhQQxVjm0kZiooshrFriZN3dd5iTNKX0nh8JLht5FSpmbRYc1qosKVtRcXtdLca&#10;FMpjrlr+vJ7zMrcX67tiN9d6NOw3CxCR+vgf/msfjIa5msD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v5NwgAAANwAAAAPAAAAAAAAAAAAAAAAAJgCAABkcnMvZG93&#10;bnJldi54bWxQSwUGAAAAAAQABAD1AAAAhwMAAAAA&#10;" path="m,l369,e" filled="f" strokeweight=".58pt">
                  <v:path arrowok="t" o:connecttype="custom" o:connectlocs="0,0;369,0" o:connectangles="0,0"/>
                </v:shape>
                <v:shape id="Freeform 725" o:spid="_x0000_s1031" style="position:absolute;left:8201;top:11112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dfcYA&#10;AADcAAAADwAAAGRycy9kb3ducmV2LnhtbESPT2sCMRTE7wW/Q3gFL6UmFdotW6OIovS0tKuIx8fm&#10;7R/cvCybVFc/vSkUehxm5jfMbDHYVpyp941jDS8TBYK4cKbhSsN+t3l+B+EDssHWMWm4kofFfPQw&#10;w9S4C3/TOQ+ViBD2KWqoQ+hSKX1Rk0U/cR1x9ErXWwxR9pU0PV4i3LZyqtSbtNhwXKixo1VNxSn/&#10;sRpuq0OSbV/Lr3W+PiWZoqeiPGZajx+H5QeIQEP4D/+1P42GRE3h9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dfc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24" o:spid="_x0000_s1032" style="position:absolute;left:8582;top:11112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45scA&#10;AADcAAAADwAAAGRycy9kb3ducmV2LnhtbESPT2sCMRTE7wW/Q3hCL6UmttQtq1FEsfS0tGspHh+b&#10;t39w87Jsoq5++qZQ6HGYmd8wi9VgW3Gm3jeONUwnCgRx4UzDlYav/e7xFYQPyAZbx6ThSh5Wy9Hd&#10;AlPjLvxJ5zxUIkLYp6ihDqFLpfRFTRb9xHXE0StdbzFE2VfS9HiJcNvKJ6Vm0mLDcaHGjjY1Fcf8&#10;ZDXcNt9J9vZSfmzz7THJFD0U5SHT+n48rOcgAg3hP/zXfjcaEvUM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OObHAAAA3AAAAA8AAAAAAAAAAAAAAAAAmAIAAGRy&#10;cy9kb3ducmV2LnhtbFBLBQYAAAAABAAEAPUAAACMAwAAAAA=&#10;" path="m,l372,e" filled="f" strokeweight=".58pt">
                  <v:path arrowok="t" o:connecttype="custom" o:connectlocs="0,0;372,0" o:connectangles="0,0"/>
                </v:shape>
                <v:shape id="Freeform 723" o:spid="_x0000_s1033" style="position:absolute;left:8964;top:11112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gkscA&#10;AADcAAAADwAAAGRycy9kb3ducmV2LnhtbESPT2sCMRTE7wW/Q3hCL6UmltYtq1FEsfS0tGspHh+b&#10;t39w87Jsoq5++qZQ6HGYmd8wi9VgW3Gm3jeONUwnCgRx4UzDlYav/e7xFYQPyAZbx6ThSh5Wy9Hd&#10;AlPjLvxJ5zxUIkLYp6ihDqFLpfRFTRb9xHXE0StdbzFE2VfS9HiJcNvKJ6Vm0mLDcaHGjjY1Fcf8&#10;ZDXcNt9J9vZSfmzz7THJFD0U5SHT+n48rOcgAg3hP/zXfjcaEvUM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hoJLHAAAA3AAAAA8AAAAAAAAAAAAAAAAAmAIAAGRy&#10;cy9kb3ducmV2LnhtbFBLBQYAAAAABAAEAPUAAACMAwAAAAA=&#10;" path="m,l372,e" filled="f" strokeweight=".58pt">
                  <v:path arrowok="t" o:connecttype="custom" o:connectlocs="0,0;372,0" o:connectangles="0,0"/>
                </v:shape>
                <v:shape id="Freeform 722" o:spid="_x0000_s1034" style="position:absolute;left:9346;top:11112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0FCcYA&#10;AADcAAAADwAAAGRycy9kb3ducmV2LnhtbESPT2sCMRTE7wW/Q3iFXkpNLNgtW6OI0uJpsauIx8fm&#10;7R/cvCybqGs/fSMUehxm5jfMbDHYVlyo941jDZOxAkFcONNwpWG/+3x5B+EDssHWMWm4kYfFfPQw&#10;w9S4K3/TJQ+ViBD2KWqoQ+hSKX1Rk0U/dh1x9ErXWwxR9pU0PV4j3LbyVak3abHhuFBjR6uailN+&#10;thp+Vock+5qW23W+PiWZoueiPGZaPz0Oyw8QgYbwH/5rb4yGR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0FCc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21" o:spid="_x0000_s1035" style="position:absolute;left:9727;top:11112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bfsYA&#10;AADcAAAADwAAAGRycy9kb3ducmV2LnhtbESPT2sCMRTE70K/Q3hCL6JJC7qyGqUoLT0tdpXS42Pz&#10;9g9uXpZNqls/fVMQehxm5jfMejvYVlyo941jDU8zBYK4cKbhSsPp+DpdgvAB2WDrmDT8kIft5mG0&#10;xtS4K3/QJQ+ViBD2KWqoQ+hSKX1Rk0U/cx1x9ErXWwxR9pU0PV4j3LbyWamFtNhwXKixo11NxTn/&#10;thpuu88ke5uXh32+PyeZoklRfmVaP46HlxWIQEP4D9/b70ZDoh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+bfs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20" o:spid="_x0000_s1036" style="position:absolute;left:10109;top:11112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DosMA&#10;AADcAAAADwAAAGRycy9kb3ducmV2LnhtbESPzWrDMBCE74G+g9hCb4nUHurgRA6htNBDHUhS6HVj&#10;rX+ItTKS6rhvXwUCOQ4z8w2z3ky2FyP50DnW8LxQIIgrZzpuNHwfP+ZLECEiG+wdk4Y/CrApHmZr&#10;zI278J7GQ2xEgnDIUUMb45BLGaqWLIaFG4iTVztvMSbpG2k8XhLc9vJFqVdpseO00OJAby1V58Ov&#10;1aBQfpVq4F39UzalPVk/Vu+Z1k+P03YFItIU7+Fb+9NoyFQG1zPp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vDosMAAADcAAAADwAAAAAAAAAAAAAAAACYAgAAZHJzL2Rv&#10;d25yZXYueG1sUEsFBgAAAAAEAAQA9QAAAIgDAAAAAA==&#10;" path="m,l369,e" filled="f" strokeweight=".58pt">
                  <v:path arrowok="t" o:connecttype="custom" o:connectlocs="0,0;369,0" o:connectangles="0,0"/>
                </v:shape>
                <v:shape id="Freeform 719" o:spid="_x0000_s1037" style="position:absolute;left:10488;top:11112;width:374;height:0;visibility:visible;mso-wrap-style:square;v-text-anchor:top" coordsize="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U3sMA&#10;AADcAAAADwAAAGRycy9kb3ducmV2LnhtbERPTWvCQBC9C/0PyxS8SN1UxJbUVaygRE9qhV6H7DRJ&#10;k50N2TWJ/nr3IHh8vO/5sjeVaKlxhWUF7+MIBHFqdcGZgvPP5u0ThPPIGivLpOBKDpaLl8EcY207&#10;PlJ78pkIIexiVJB7X8dSujQng25sa+LA/dnGoA+wyaRusAvhppKTKJpJgwWHhhxrWueUlqeLUTA9&#10;r0fTpNuW5bc/tLff3T75X82UGr72qy8Qnnr/FD/ciVbwEYW14Uw4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TU3sMAAADcAAAADwAAAAAAAAAAAAAAAACYAgAAZHJzL2Rv&#10;d25yZXYueG1sUEsFBgAAAAAEAAQA9QAAAIgDAAAAAA==&#10;" path="m,l374,e" filled="f" strokeweight=".58pt">
                  <v:path arrowok="t" o:connecttype="custom" o:connectlocs="0,0;374,0" o:connectangles="0,0"/>
                </v:shape>
                <v:shape id="Freeform 718" o:spid="_x0000_s1038" style="position:absolute;left:10872;top:11112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PDMcA&#10;AADcAAAADwAAAGRycy9kb3ducmV2LnhtbESPT2sCMRTE74LfITzBi9SkhXbrahRRWnpa6lqKx8fm&#10;7R/cvCybqNt++qZQ6HGYmd8wq81gW3Gl3jeONdzPFQjiwpmGKw0fx5e7ZxA+IBtsHZOGL/KwWY9H&#10;K0yNu/GBrnmoRISwT1FDHUKXSumLmiz6ueuIo1e63mKIsq+k6fEW4baVD0o9SYsNx4UaO9rVVJzz&#10;i9XwvftMstfH8n2f789JpmhWlKdM6+lk2C5BBBrCf/iv/WY0JGoB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gDwzHAAAA3AAAAA8AAAAAAAAAAAAAAAAAmAIAAGRy&#10;cy9kb3ducmV2LnhtbFBLBQYAAAAABAAEAPUAAACMAwAAAAA=&#10;" path="m,l372,e" filled="f" strokeweight=".58pt">
                  <v:path arrowok="t" o:connecttype="custom" o:connectlocs="0,0;372,0" o:connectangles="0,0"/>
                </v:shape>
                <v:shape id="Freeform 717" o:spid="_x0000_s1039" style="position:absolute;left:6672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7jMMA&#10;AADcAAAADwAAAGRycy9kb3ducmV2LnhtbERPy2rCQBTdF/oPwxW6kWZiSpuQOkoVAkVBUNv9JXOb&#10;h5k7ITON6d93FoLLw3kv15PpxEiDaywrWEQxCOLS6oYrBV/n4jkD4Tyyxs4yKfgjB+vV48MSc22v&#10;fKTx5CsRQtjlqKD2vs+ldGVNBl1ke+LA/djBoA9wqKQe8BrCTSeTOH6TBhsODTX2tK2pvJx+jYJi&#10;350P7Us2f2WT7r7383aTHFqlnmbTxzsIT5O/i2/uT60gXYT54U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O7jMMAAADcAAAADwAAAAAAAAAAAAAAAACYAgAAZHJzL2Rv&#10;d25yZXYueG1sUEsFBgAAAAAEAAQA9QAAAIgDAAAAAA==&#10;" path="m,l,531e" filled="f" strokeweight=".58pt">
                  <v:path arrowok="t" o:connecttype="custom" o:connectlocs="0,11107;0,11638" o:connectangles="0,0"/>
                </v:shape>
                <v:shape id="Freeform 716" o:spid="_x0000_s1040" style="position:absolute;left:6677;top:11633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V18YA&#10;AADcAAAADwAAAGRycy9kb3ducmV2LnhtbESPT2vCQBTE74LfYXmFXkQ3KdRI6iqiWHoKNkrp8ZF9&#10;+YPZtyG7atpP3xWEHoeZ+Q2zXA+mFVfqXWNZQTyLQBAXVjdcKTgd99MFCOeRNbaWScEPOVivxqMl&#10;ptre+JOuua9EgLBLUUHtfZdK6YqaDLqZ7YiDV9reoA+yr6Tu8RbgppUvUTSXBhsOCzV2tK2pOOcX&#10;o+B3+5Vk76/lYZfvzkkW0aQovzOlnp+GzRsIT4P/Dz/aH1pBEsd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+V18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15" o:spid="_x0000_s1041" style="position:absolute;left:7054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AYMUA&#10;AADcAAAADwAAAGRycy9kb3ducmV2LnhtbESPW4vCMBSE34X9D+Es+CJrasULXaOoIIiCoO6+H5qz&#10;vWxzUpqo9d8bQfBxmJlvmNmiNZW4UuMKywoG/QgEcWp1wZmCn/PmawrCeWSNlWVScCcHi/lHZ4aJ&#10;tjc+0vXkMxEg7BJUkHtfJ1K6NCeDrm9r4uD92cagD7LJpG7wFuCmknEUjaXBgsNCjjWtc0r/Txej&#10;YLOvzodyOO2N2Ex2v/teuYoPpVLdz3b5DcJT69/hV3urFUwG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YBgxQAAANwAAAAPAAAAAAAAAAAAAAAAAJgCAABkcnMv&#10;ZG93bnJldi54bWxQSwUGAAAAAAQABAD1AAAAigMAAAAA&#10;" path="m,l,531e" filled="f" strokeweight=".58pt">
                  <v:path arrowok="t" o:connecttype="custom" o:connectlocs="0,11107;0,11638" o:connectangles="0,0"/>
                </v:shape>
                <v:shape id="Freeform 714" o:spid="_x0000_s1042" style="position:absolute;left:7058;top:11633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GuO8YA&#10;AADcAAAADwAAAGRycy9kb3ducmV2LnhtbESPT2vCQBTE74V+h+UJvRTdWGkj0VWKUvEUbBTx+Mi+&#10;/MHs25DdavTTu4VCj8PM/IaZL3vTiAt1rrasYDyKQBDnVtdcKjjsv4ZTEM4ja2wsk4IbOVgunp/m&#10;mGh75W+6ZL4UAcIuQQWV920ipcsrMuhGtiUOXmE7gz7IrpS6w2uAm0a+RdGHNFhzWKiwpVVF+Tn7&#10;MQruq2Ocbt6L3Tpbn+M0ote8OKVKvQz6zxkIT73/D/+1t1pBPJ7A7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GuO8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13" o:spid="_x0000_s1043" style="position:absolute;left:7435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9j8YA&#10;AADcAAAADwAAAGRycy9kb3ducmV2LnhtbESPW2vCQBSE3wv+h+UIfZG60dYmpNmILQhFQfD2fsie&#10;5mL2bMhuNf33bqHQx2FmvmGy5WBacaXe1ZYVzKYRCOLC6ppLBafj+ikB4TyyxtYyKfghB8t89JBh&#10;qu2N93Q9+FIECLsUFVTed6mUrqjIoJvajjh4X7Y36IPsS6l7vAW4aeU8il6lwZrDQoUdfVRUXA7f&#10;RsF62x53zXMyWbCJN+ftpHmf7xqlHsfD6g2Ep8H/h//an1pBPHuB3zPh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i9j8YAAADcAAAADwAAAAAAAAAAAAAAAACYAgAAZHJz&#10;L2Rvd25yZXYueG1sUEsFBgAAAAAEAAQA9QAAAIsDAAAAAA==&#10;" path="m,l,531e" filled="f" strokeweight=".58pt">
                  <v:path arrowok="t" o:connecttype="custom" o:connectlocs="0,11107;0,11638" o:connectangles="0,0"/>
                </v:shape>
                <v:shape id="Freeform 712" o:spid="_x0000_s1044" style="position:absolute;left:7440;top:11633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T1MYA&#10;AADcAAAADwAAAGRycy9kb3ducmV2LnhtbESPT2vCQBTE7wW/w/KEXopuFGwkukpRLD2FGkU8PrIv&#10;fzD7NmS3mvrp3ULB4zAzv2GW69404kqdqy0rmIwjEMS51TWXCo6H3WgOwnlkjY1lUvBLDtarwcsS&#10;E21vvKdr5ksRIOwSVFB53yZSurwig25sW+LgFbYz6IPsSqk7vAW4aeQ0it6lwZrDQoUtbSrKL9mP&#10;UXDfnOL0c1Z8b7PtJU4jesuLc6rU67D/WIDw1Ptn+L/9pRXEkxn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ST1M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11" o:spid="_x0000_s1045" style="position:absolute;left:7817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GY8YA&#10;AADcAAAADwAAAGRycy9kb3ducmV2LnhtbESP3WrCQBSE7wXfYTlCb6TZmKKG6CpaEIqCUK33h+xp&#10;fpo9G7LbmL69Wyj0cpiZb5j1djCN6KlzlWUFsygGQZxbXXGh4ON6eE5BOI+ssbFMCn7IwXYzHq0x&#10;0/bO79RffCEChF2GCkrv20xKl5dk0EW2JQ7ep+0M+iC7QuoO7wFuGpnE8UIarDgslNjSa0n51+Xb&#10;KDicmuu5fkmnczbL4+00rffJuVbqaTLsViA8Df4//Nd+0wqWswX8ng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aGY8YAAADcAAAADwAAAAAAAAAAAAAAAACYAgAAZHJz&#10;L2Rvd25yZXYueG1sUEsFBgAAAAAEAAQA9QAAAIsDAAAAAA==&#10;" path="m,l,531e" filled="f" strokeweight=".58pt">
                  <v:path arrowok="t" o:connecttype="custom" o:connectlocs="0,11107;0,11638" o:connectangles="0,0"/>
                </v:shape>
                <v:shape id="Freeform 710" o:spid="_x0000_s1046" style="position:absolute;left:7822;top:11633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Vf8MA&#10;AADcAAAADwAAAGRycy9kb3ducmV2LnhtbESPT2sCMRTE70K/Q3gFb5rowS1bo4i00EO34B/o9bl5&#10;7i5uXpYkruu3NwWhx2FmfsMs14NtRU8+NI41zKYKBHHpTMOVhuPhc/IGIkRkg61j0nCnAOvVy2iJ&#10;uXE33lG/j5VIEA45aqhj7HIpQ1mTxTB1HXHyzs5bjEn6ShqPtwS3rZwrtZAWG04LNXa0ram87K9W&#10;g0L5XaiOf86/RVXYk/V9+ZFpPX4dNu8gIg3xP/xsfxkN2SyD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JVf8MAAADcAAAADwAAAAAAAAAAAAAAAACYAgAAZHJzL2Rv&#10;d25yZXYueG1sUEsFBgAAAAAEAAQA9QAAAIgDAAAAAA==&#10;" path="m,l369,e" filled="f" strokeweight=".58pt">
                  <v:path arrowok="t" o:connecttype="custom" o:connectlocs="0,0;369,0" o:connectangles="0,0"/>
                </v:shape>
                <v:shape id="Freeform 709" o:spid="_x0000_s1047" style="position:absolute;left:8196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3isMA&#10;AADcAAAADwAAAGRycy9kb3ducmV2LnhtbERPy2rCQBTdF/oPwxW6kWZiSpuQOkoVAkVBUNv9JXOb&#10;h5k7ITON6d93FoLLw3kv15PpxEiDaywrWEQxCOLS6oYrBV/n4jkD4Tyyxs4yKfgjB+vV48MSc22v&#10;fKTx5CsRQtjlqKD2vs+ldGVNBl1ke+LA/djBoA9wqKQe8BrCTSeTOH6TBhsODTX2tK2pvJx+jYJi&#10;350P7Us2f2WT7r7383aTHFqlnmbTxzsIT5O/i2/uT60gXYS14U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3isMAAADcAAAADwAAAAAAAAAAAAAAAACYAgAAZHJzL2Rv&#10;d25yZXYueG1sUEsFBgAAAAAEAAQA9QAAAIgDAAAAAA==&#10;" path="m,l,531e" filled="f" strokeweight=".58pt">
                  <v:path arrowok="t" o:connecttype="custom" o:connectlocs="0,11107;0,11638" o:connectangles="0,0"/>
                </v:shape>
                <v:shape id="Freeform 708" o:spid="_x0000_s1048" style="position:absolute;left:8201;top:11633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Z0cYA&#10;AADcAAAADwAAAGRycy9kb3ducmV2LnhtbESPT2vCQBTE7wW/w/KEXopuLLTR6CpFUTwFG0U8PrIv&#10;fzD7NmS3mvrpu4VCj8PM/IZZrHrTiBt1rrasYDKOQBDnVtdcKjgdt6MpCOeRNTaWScE3OVgtB08L&#10;TLS98yfdMl+KAGGXoILK+zaR0uUVGXRj2xIHr7CdQR9kV0rd4T3ATSNfo+hdGqw5LFTY0rqi/Jp9&#10;GQWP9TlOd2/FYZNtrnEa0UteXFKlnof9xxyEp97/h//ae60gnszg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mZ0c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07" o:spid="_x0000_s1049" style="position:absolute;left:8578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xMcMA&#10;AADcAAAADwAAAGRycy9kb3ducmV2LnhtbERPy2rCQBTdF/yH4QpupE5MqZHoKLYglAqCpu4vmds8&#10;mrkTMmOS/n1nUXB5OO/tfjSN6KlzlWUFy0UEgji3uuJCwVd2fF6DcB5ZY2OZFPySg/1u8rTFVNuB&#10;L9RffSFCCLsUFZTet6mULi/JoFvYljhw37Yz6APsCqk7HEK4aWQcRStpsOLQUGJL7yXlP9e7UXA8&#10;Ndm5flnPX9kkn7fTvH6Lz7VSs+l42IDwNPqH+N/9oRUkcZgfzo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9xMcMAAADcAAAADwAAAAAAAAAAAAAAAACYAgAAZHJzL2Rv&#10;d25yZXYueG1sUEsFBgAAAAAEAAQA9QAAAIgDAAAAAA==&#10;" path="m,l,531e" filled="f" strokeweight=".58pt">
                  <v:path arrowok="t" o:connecttype="custom" o:connectlocs="0,11107;0,11638" o:connectangles="0,0"/>
                </v:shape>
                <v:shape id="Freeform 706" o:spid="_x0000_s1050" style="position:absolute;left:8582;top:11633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fasYA&#10;AADcAAAADwAAAGRycy9kb3ducmV2LnhtbESPT2vCQBTE7wW/w/KEXopuFGxK6iqitHgKGov0+Mi+&#10;/MHs25BdNfXTu0LB4zAzv2Hmy9404kKdqy0rmIwjEMS51TWXCn4OX6MPEM4ja2wsk4I/crBcDF7m&#10;mGh75T1dMl+KAGGXoILK+zaR0uUVGXRj2xIHr7CdQR9kV0rd4TXATSOnUfQuDdYcFipsaV1RfsrO&#10;RsFtfYzT71mx22SbU5xG9JYXv6lSr8N+9QnCU++f4f/2ViuIpx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Nfas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05" o:spid="_x0000_s1051" style="position:absolute;left:8959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K3cYA&#10;AADcAAAADwAAAGRycy9kb3ducmV2LnhtbESP3WrCQBSE7wt9h+UUeiPNxkgbia6hFoRSQVDb+0P2&#10;mJ9mz4bsNsa37wqCl8PMfMMs89G0YqDe1ZYVTKMYBHFhdc2lgu/j5mUOwnlkja1lUnAhB/nq8WGJ&#10;mbZn3tNw8KUIEHYZKqi87zIpXVGRQRfZjjh4J9sb9EH2pdQ9ngPctDKJ4zdpsOawUGFHHxUVv4c/&#10;o2CzbY+7ZjafvLJJv362k2ad7Bqlnp/G9wUIT6O/h2/tT60gTRK4ng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FK3cYAAADcAAAADwAAAAAAAAAAAAAAAACYAgAAZHJz&#10;L2Rvd25yZXYueG1sUEsFBgAAAAAEAAQA9QAAAIsDAAAAAA==&#10;" path="m,l,531e" filled="f" strokeweight=".58pt">
                  <v:path arrowok="t" o:connecttype="custom" o:connectlocs="0,11107;0,11638" o:connectangles="0,0"/>
                </v:shape>
                <v:shape id="Freeform 704" o:spid="_x0000_s1052" style="position:absolute;left:8964;top:11633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khsYA&#10;AADcAAAADwAAAGRycy9kb3ducmV2LnhtbESPT2vCQBTE74V+h+UJvRTdVGkj0VWKUvEUbBTx+Mi+&#10;/MHs25DdavTTu4VCj8PM/IaZL3vTiAt1rras4G0UgSDOra65VHDYfw2nIJxH1thYJgU3crBcPD/N&#10;MdH2yt90yXwpAoRdggoq79tESpdXZNCNbEscvMJ2Bn2QXSl1h9cAN40cR9GHNFhzWKiwpVVF+Tn7&#10;MQruq2Ocbt6L3Tpbn+M0ote8OKVKvQz6zxkIT73/D/+1t1pBPJ7A7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1khs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03" o:spid="_x0000_s1053" style="position:absolute;left:9341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3MsYA&#10;AADcAAAADwAAAGRycy9kb3ducmV2LnhtbESP3WrCQBSE7wt9h+UUeiPNxthqSF3FFgSpIBjr/SF7&#10;zE+zZ0N2q/Htu4LQy2FmvmHmy8G04ky9qy0rGEcxCOLC6ppLBd+H9UsKwnlkja1lUnAlB8vF48Mc&#10;M20vvKdz7ksRIOwyVFB532VSuqIigy6yHXHwTrY36IPsS6l7vAS4aWUSx1NpsOawUGFHnxUVP/mv&#10;UbDetoddM0lHb2xmX8ftqPlIdo1Sz0/D6h2Ep8H/h+/tjVYwS17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R3MsYAAADcAAAADwAAAAAAAAAAAAAAAACYAgAAZHJz&#10;L2Rvd25yZXYueG1sUEsFBgAAAAAEAAQA9QAAAIsDAAAAAA==&#10;" path="m,l,531e" filled="f" strokeweight=".58pt">
                  <v:path arrowok="t" o:connecttype="custom" o:connectlocs="0,11107;0,11638" o:connectangles="0,0"/>
                </v:shape>
                <v:shape id="Freeform 702" o:spid="_x0000_s1054" style="position:absolute;left:9346;top:11633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ZacYA&#10;AADcAAAADwAAAGRycy9kb3ducmV2LnhtbESPT2vCQBTE7wW/w/KEXopuKthIdJWitHgKNYp4fGRf&#10;/mD2bchuNfrp3ULB4zAzv2EWq9404kKdqy0reB9HIIhzq2suFRz2X6MZCOeRNTaWScGNHKyWg5cF&#10;JtpeeUeXzJciQNglqKDyvk2kdHlFBt3YtsTBK2xn0AfZlVJ3eA1w08hJFH1IgzWHhQpbWleUn7Nf&#10;o+C+Psbp97T42WSbc5xG9JYXp1Sp12H/OQfhqffP8H97qxXEk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hZac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701" o:spid="_x0000_s1055" style="position:absolute;left:9722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M3sYA&#10;AADcAAAADwAAAGRycy9kb3ducmV2LnhtbESP3WrCQBSE7wt9h+UUeiN105RGia7SFgRpINCo94fs&#10;MT/Nng3ZVdO37wqCl8PMfMMs16PpxJkG11hW8DqNQBCXVjdcKdjvNi9zEM4ja+wsk4I/crBePT4s&#10;MdX2wj90LnwlAoRdigpq7/tUSlfWZNBNbU8cvKMdDPogh0rqAS8BbjoZR1EiDTYcFmrs6aum8rc4&#10;GQWbrNvl7dt88s5m9n3IJu1nnLdKPT+NHwsQnkZ/D9/aW61gFid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pM3sYAAADcAAAADwAAAAAAAAAAAAAAAACYAgAAZHJz&#10;L2Rvd25yZXYueG1sUEsFBgAAAAAEAAQA9QAAAIsDAAAAAA==&#10;" path="m,l,531e" filled="f" strokeweight=".58pt">
                  <v:path arrowok="t" o:connecttype="custom" o:connectlocs="0,11107;0,11638" o:connectangles="0,0"/>
                </v:shape>
                <v:shape id="Freeform 700" o:spid="_x0000_s1056" style="position:absolute;left:9727;top:11633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ihcYA&#10;AADcAAAADwAAAGRycy9kb3ducmV2LnhtbESPT2vCQBTE7wW/w/KEXopuKthIdBVRWjwFG0U8PrIv&#10;fzD7NmS3mvrpXaHQ4zAzv2EWq9404kqdqy0reB9HIIhzq2suFRwPn6MZCOeRNTaWScEvOVgtBy8L&#10;TLS98TddM1+KAGGXoILK+zaR0uUVGXRj2xIHr7CdQR9kV0rd4S3ATSMnUfQhDdYcFipsaVNRfsl+&#10;jIL75hSnX9Niv822lziN6C0vzqlSr8N+PQfhqff/4b/2TiuIJzE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Zihc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699" o:spid="_x0000_s1057" style="position:absolute;left:10104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9N8MA&#10;AADcAAAADwAAAGRycy9kb3ducmV2LnhtbERPy2rCQBTdF/yH4QpupE5MqZHoKLYglAqCpu4vmds8&#10;mrkTMmOS/n1nUXB5OO/tfjSN6KlzlWUFy0UEgji3uuJCwVd2fF6DcB5ZY2OZFPySg/1u8rTFVNuB&#10;L9RffSFCCLsUFZTet6mULi/JoFvYljhw37Yz6APsCqk7HEK4aWQcRStpsOLQUGJL7yXlP9e7UXA8&#10;Ndm5flnPX9kkn7fTvH6Lz7VSs+l42IDwNPqH+N/9oRUkcVgbzo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l9N8MAAADcAAAADwAAAAAAAAAAAAAAAACYAgAAZHJzL2Rv&#10;d25yZXYueG1sUEsFBgAAAAAEAAQA9QAAAIgDAAAAAA==&#10;" path="m,l,531e" filled="f" strokeweight=".58pt">
                  <v:path arrowok="t" o:connecttype="custom" o:connectlocs="0,11107;0,11638" o:connectangles="0,0"/>
                </v:shape>
                <v:shape id="Freeform 698" o:spid="_x0000_s1058" style="position:absolute;left:10109;top:11633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uK8QA&#10;AADcAAAADwAAAGRycy9kb3ducmV2LnhtbESPQWvCQBSE74X+h+UVequ79aBtdBNKqeChEaoFr8/s&#10;Mwlm34bdNab/visIHoeZ+YZZFqPtxEA+tI41vE4UCOLKmZZrDb+71csbiBCRDXaOScMfBSjyx4cl&#10;ZsZd+IeGbaxFgnDIUEMTY59JGaqGLIaJ64mTd3TeYkzS19J4vCS47eRUqZm02HJaaLCnz4aq0/Zs&#10;NSiU36XqeXPcl3VpD9YP1ddc6+en8WMBItIY7+Fbe200zKfvcD2Tj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rivEAAAA3AAAAA8AAAAAAAAAAAAAAAAAmAIAAGRycy9k&#10;b3ducmV2LnhtbFBLBQYAAAAABAAEAPUAAACJAwAAAAA=&#10;" path="m,l369,e" filled="f" strokeweight=".58pt">
                  <v:path arrowok="t" o:connecttype="custom" o:connectlocs="0,0;369,0" o:connectangles="0,0"/>
                </v:shape>
                <v:shape id="Freeform 697" o:spid="_x0000_s1059" style="position:absolute;left:10483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n7MIA&#10;AADcAAAADwAAAGRycy9kb3ducmV2LnhtbERPy4rCMBTdC/5DuIIb0XQqPugYiyMIg4KgzuwvzZ0+&#10;bG5Kk9H692YhuDyc9yrtTC1u1LrSsoKPSQSCOLO65FzBz2U3XoJwHlljbZkUPMhBuu73Vphoe+cT&#10;3c4+FyGEXYIKCu+bREqXFWTQTWxDHLg/2xr0Aba51C3eQ7ipZRxFc2mw5NBQYEPbgrLr+d8o2B3q&#10;y7GaLkczNov972FUfcXHSqnhoNt8gvDU+bf45f7WChbTMD+c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ufswgAAANwAAAAPAAAAAAAAAAAAAAAAAJgCAABkcnMvZG93&#10;bnJldi54bWxQSwUGAAAAAAQABAD1AAAAhwMAAAAA&#10;" path="m,l,531e" filled="f" strokeweight=".58pt">
                  <v:path arrowok="t" o:connecttype="custom" o:connectlocs="0,11107;0,11638" o:connectangles="0,0"/>
                </v:shape>
                <v:shape id="Freeform 696" o:spid="_x0000_s1060" style="position:absolute;left:10488;top:11633;width:374;height:0;visibility:visible;mso-wrap-style:square;v-text-anchor:top" coordsize="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3/scA&#10;AADcAAAADwAAAGRycy9kb3ducmV2LnhtbESPQWvCQBSE7wX/w/KEXkrd2IqW6CoqWFJPaoVeH9ln&#10;EpN9G7JrkvbXdwsFj8PMfMMsVr2pREuNKywrGI8iEMSp1QVnCs6fu+c3EM4ja6wsk4JvcrBaDh4W&#10;GGvb8ZHak89EgLCLUUHufR1L6dKcDLqRrYmDd7GNQR9kk0ndYBfgppIvUTSVBgsOCznWtM0pLU83&#10;o2By3j5Nku69LDf+0P58feyT63qq1OOwX89BeOr9PfzfTrSC2esY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St/7HAAAA3AAAAA8AAAAAAAAAAAAAAAAAmAIAAGRy&#10;cy9kb3ducmV2LnhtbFBLBQYAAAAABAAEAPUAAACMAwAAAAA=&#10;" path="m,l374,e" filled="f" strokeweight=".58pt">
                  <v:path arrowok="t" o:connecttype="custom" o:connectlocs="0,0;374,0" o:connectangles="0,0"/>
                </v:shape>
                <v:shape id="Freeform 695" o:spid="_x0000_s1061" style="position:absolute;left:10867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cAMQA&#10;AADcAAAADwAAAGRycy9kb3ducmV2LnhtbESPW4vCMBSE3xf8D+EI+yKabmVVqlFWQRAFwdv7oTn2&#10;YnNSmqzWf28WFnwcZuYbZrZoTSXu1LjCsoKvQQSCOLW64EzB+bTuT0A4j6yxskwKnuRgMe98zDDR&#10;9sEHuh99JgKEXYIKcu/rREqX5mTQDWxNHLyrbQz6IJtM6gYfAW4qGUfRSBosOCzkWNMqp/R2/DUK&#10;1rvqtC+Hk943m/H2suuVy3hfKvXZbX+mIDy1/h3+b2+0gvEwhr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Y3ADEAAAA3AAAAA8AAAAAAAAAAAAAAAAAmAIAAGRycy9k&#10;b3ducmV2LnhtbFBLBQYAAAAABAAEAPUAAACJAwAAAAA=&#10;" path="m,l,531e" filled="f" strokeweight=".58pt">
                  <v:path arrowok="t" o:connecttype="custom" o:connectlocs="0,11107;0,11638" o:connectangles="0,0"/>
                </v:shape>
                <v:shape id="Freeform 694" o:spid="_x0000_s1062" style="position:absolute;left:10872;top:11633;width:372;height:0;visibility:visible;mso-wrap-style:square;v-text-anchor:top" coordsize="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yW8YA&#10;AADcAAAADwAAAGRycy9kb3ducmV2LnhtbESPT2vCQBTE70K/w/KEXopuWmkj0VWK0uIp2Cji8ZF9&#10;+YPZtyG71eindwsFj8PM/IaZL3vTiDN1rras4HUcgSDOra65VLDffY2mIJxH1thYJgVXcrBcPA3m&#10;mGh74R86Z74UAcIuQQWV920ipcsrMujGtiUOXmE7gz7IrpS6w0uAm0a+RdGHNFhzWKiwpVVF+Sn7&#10;NQpuq0Ocfr8X23W2PsVpRC95cUyVeh72nzMQnnr/CP+3N1pBPJnA3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TyW8YAAADcAAAADwAAAAAAAAAAAAAAAACYAgAAZHJz&#10;L2Rvd25yZXYueG1sUEsFBgAAAAAEAAQA9QAAAIsDAAAAAA==&#10;" path="m,l372,e" filled="f" strokeweight=".58pt">
                  <v:path arrowok="t" o:connecttype="custom" o:connectlocs="0,0;372,0" o:connectangles="0,0"/>
                </v:shape>
                <v:shape id="Freeform 693" o:spid="_x0000_s1063" style="position:absolute;left:11249;top:11107;width:0;height:530;visibility:visible;mso-wrap-style:square;v-text-anchor:top" coordsize="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3h78YA&#10;AADcAAAADwAAAGRycy9kb3ducmV2LnhtbESPW2vCQBSE3wv9D8sp9EXqRlObkLpKWxBEQfD2fsie&#10;5mL2bMhuTfrvXaHQx2FmvmHmy8E04kqdqywrmIwjEMS51RUXCk7H1UsKwnlkjY1lUvBLDpaLx4c5&#10;Ztr2vKfrwRciQNhlqKD0vs2kdHlJBt3YtsTB+7adQR9kV0jdYR/gppHTKHqTBisOCyW29FVSfjn8&#10;GAWrbXPc1XE6mrFJNuftqP6c7mqlnp+Gj3cQngb/H/5rr7WCJH6F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3h78YAAADcAAAADwAAAAAAAAAAAAAAAACYAgAAZHJz&#10;L2Rvd25yZXYueG1sUEsFBgAAAAAEAAQA9QAAAIsDAAAAAA==&#10;" path="m,l,531e" filled="f" strokeweight=".58pt">
                  <v:path arrowok="t" o:connecttype="custom" o:connectlocs="0,11107;0,11638" o:connectangles="0,0"/>
                </v:shape>
                <w10:wrap anchorx="page" anchory="page"/>
              </v:group>
            </w:pict>
          </mc:Fallback>
        </mc:AlternateContent>
      </w:r>
    </w:p>
    <w:p w:rsidR="00F52C26" w:rsidRDefault="009A2096">
      <w:pPr>
        <w:spacing w:before="32"/>
        <w:rPr>
          <w:sz w:val="22"/>
          <w:szCs w:val="22"/>
        </w:rPr>
        <w:sectPr w:rsidR="00F52C26">
          <w:type w:val="continuous"/>
          <w:pgSz w:w="12240" w:h="15840"/>
          <w:pgMar w:top="300" w:right="1040" w:bottom="280" w:left="1040" w:header="720" w:footer="720" w:gutter="0"/>
          <w:cols w:num="2" w:space="720" w:equalWidth="0">
            <w:col w:w="1804" w:space="2530"/>
            <w:col w:w="5826"/>
          </w:cols>
        </w:sectPr>
      </w:pPr>
      <w:r>
        <w:rPr>
          <w:sz w:val="22"/>
          <w:szCs w:val="22"/>
        </w:rPr>
        <w:t>No. Telefon:</w:t>
      </w:r>
    </w:p>
    <w:p w:rsidR="00F52C26" w:rsidRDefault="009A2096">
      <w:pPr>
        <w:spacing w:before="32"/>
        <w:ind w:left="220" w:right="840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Maklumat waris:</w:t>
      </w:r>
    </w:p>
    <w:p w:rsidR="00F52C26" w:rsidRDefault="00F52C26">
      <w:pPr>
        <w:spacing w:before="6" w:line="180" w:lineRule="exact"/>
        <w:rPr>
          <w:sz w:val="19"/>
          <w:szCs w:val="19"/>
        </w:rPr>
      </w:pPr>
    </w:p>
    <w:p w:rsidR="00F52C26" w:rsidRDefault="00D957C6">
      <w:pPr>
        <w:tabs>
          <w:tab w:val="left" w:pos="8920"/>
        </w:tabs>
        <w:spacing w:line="398" w:lineRule="auto"/>
        <w:ind w:left="220" w:right="1195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 wp14:anchorId="03780372" wp14:editId="2E28DF4B">
                <wp:simplePos x="0" y="0"/>
                <wp:positionH relativeFrom="page">
                  <wp:posOffset>1818005</wp:posOffset>
                </wp:positionH>
                <wp:positionV relativeFrom="paragraph">
                  <wp:posOffset>167005</wp:posOffset>
                </wp:positionV>
                <wp:extent cx="6350" cy="0"/>
                <wp:effectExtent l="8255" t="7620" r="13970" b="11430"/>
                <wp:wrapNone/>
                <wp:docPr id="695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863" y="263"/>
                          <a:chExt cx="10" cy="0"/>
                        </a:xfrm>
                      </wpg:grpSpPr>
                      <wps:wsp>
                        <wps:cNvPr id="696" name="Freeform 691"/>
                        <wps:cNvSpPr>
                          <a:spLocks/>
                        </wps:cNvSpPr>
                        <wps:spPr bwMode="auto">
                          <a:xfrm>
                            <a:off x="2863" y="263"/>
                            <a:ext cx="10" cy="0"/>
                          </a:xfrm>
                          <a:custGeom>
                            <a:avLst/>
                            <a:gdLst>
                              <a:gd name="T0" fmla="+- 0 2863 2863"/>
                              <a:gd name="T1" fmla="*/ T0 w 10"/>
                              <a:gd name="T2" fmla="+- 0 2873 286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3C127" id="Group 690" o:spid="_x0000_s1026" style="position:absolute;margin-left:143.15pt;margin-top:13.15pt;width:.5pt;height:0;z-index:-1618;mso-position-horizontal-relative:page" coordorigin="2863,26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">
                <v:shape id="Freeform 691" o:spid="_x0000_s1027" style="position:absolute;left:2863;top:2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jzcMA&#10;AADcAAAADwAAAGRycy9kb3ducmV2LnhtbESPQYvCMBSE78L+h/AW9iKaukJtq1EWQRFv1j3s8dE8&#10;27LNS2lirf/eCILHYWa+YVabwTSip87VlhXMphEI4sLqmksFv+fdJAHhPLLGxjIpuJODzfpjtMJM&#10;2xufqM99KQKEXYYKKu/bTEpXVGTQTW1LHLyL7Qz6ILtS6g5vAW4a+R1FsTRYc1iosKVtRcV/fjUK&#10;ti4fX+fz/T5pqT+a+vKXLlKr1Nfn8LME4Wnw7/CrfdAK4jSG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Ujzc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 wp14:anchorId="710B0088" wp14:editId="4E205BC3">
                <wp:simplePos x="0" y="0"/>
                <wp:positionH relativeFrom="page">
                  <wp:posOffset>1818005</wp:posOffset>
                </wp:positionH>
                <wp:positionV relativeFrom="paragraph">
                  <wp:posOffset>433705</wp:posOffset>
                </wp:positionV>
                <wp:extent cx="6350" cy="0"/>
                <wp:effectExtent l="8255" t="7620" r="13970" b="11430"/>
                <wp:wrapNone/>
                <wp:docPr id="693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863" y="683"/>
                          <a:chExt cx="10" cy="0"/>
                        </a:xfrm>
                      </wpg:grpSpPr>
                      <wps:wsp>
                        <wps:cNvPr id="694" name="Freeform 689"/>
                        <wps:cNvSpPr>
                          <a:spLocks/>
                        </wps:cNvSpPr>
                        <wps:spPr bwMode="auto">
                          <a:xfrm>
                            <a:off x="2863" y="683"/>
                            <a:ext cx="10" cy="0"/>
                          </a:xfrm>
                          <a:custGeom>
                            <a:avLst/>
                            <a:gdLst>
                              <a:gd name="T0" fmla="+- 0 2863 2863"/>
                              <a:gd name="T1" fmla="*/ T0 w 10"/>
                              <a:gd name="T2" fmla="+- 0 2873 286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6F5E7" id="Group 688" o:spid="_x0000_s1026" style="position:absolute;margin-left:143.15pt;margin-top:34.15pt;width:.5pt;height:0;z-index:-1617;mso-position-horizontal-relative:page" coordorigin="2863,68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hEUwMAANY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">
                <v:shape id="Freeform 689" o:spid="_x0000_s1027" style="position:absolute;left:2863;top:68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YIcMA&#10;AADcAAAADwAAAGRycy9kb3ducmV2LnhtbESPQYvCMBSE7wv+h/AEL4um6qK2GkUERfZm9eDx0Tzb&#10;YvNSmljrvzfCwh6HmfmGWW06U4mWGldaVjAeRSCIM6tLzhVczvvhAoTzyBory6TgRQ42697XChNt&#10;n3yiNvW5CBB2CSoovK8TKV1WkEE3sjVx8G62MeiDbHKpG3wGuKnkJIpm0mDJYaHAmnYFZff0YRTs&#10;XPr9mE4Ph0VN7a8pb9d4HlulBv1uuwThqfP/4b/2USuYxT/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YIc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 wp14:anchorId="4A6D3981" wp14:editId="5B43F8C1">
                <wp:simplePos x="0" y="0"/>
                <wp:positionH relativeFrom="page">
                  <wp:posOffset>1818005</wp:posOffset>
                </wp:positionH>
                <wp:positionV relativeFrom="paragraph">
                  <wp:posOffset>700405</wp:posOffset>
                </wp:positionV>
                <wp:extent cx="6350" cy="0"/>
                <wp:effectExtent l="8255" t="7620" r="13970" b="11430"/>
                <wp:wrapNone/>
                <wp:docPr id="691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863" y="1103"/>
                          <a:chExt cx="10" cy="0"/>
                        </a:xfrm>
                      </wpg:grpSpPr>
                      <wps:wsp>
                        <wps:cNvPr id="692" name="Freeform 687"/>
                        <wps:cNvSpPr>
                          <a:spLocks/>
                        </wps:cNvSpPr>
                        <wps:spPr bwMode="auto">
                          <a:xfrm>
                            <a:off x="2863" y="1103"/>
                            <a:ext cx="10" cy="0"/>
                          </a:xfrm>
                          <a:custGeom>
                            <a:avLst/>
                            <a:gdLst>
                              <a:gd name="T0" fmla="+- 0 2863 2863"/>
                              <a:gd name="T1" fmla="*/ T0 w 10"/>
                              <a:gd name="T2" fmla="+- 0 2873 286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F7ED9" id="Group 686" o:spid="_x0000_s1026" style="position:absolute;margin-left:143.15pt;margin-top:55.15pt;width:.5pt;height:0;z-index:-1616;mso-position-horizontal-relative:page" coordorigin="2863,110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6lmUwMAANg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">
                <v:shape id="Freeform 687" o:spid="_x0000_s1027" style="position:absolute;left:2863;top:110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zsIA&#10;AADcAAAADwAAAGRycy9kb3ducmV2LnhtbESPQYvCMBSE7wv+h/CEvSyaqqC2GkWEFfFm9eDx0Tzb&#10;YvNSmljrvzeC4HGYmW+Y5bozlWipcaVlBaNhBII4s7rkXMH59D+Yg3AeWWNlmRQ8ycF61ftZYqLt&#10;g4/Upj4XAcIuQQWF93UipcsKMuiGtiYO3tU2Bn2QTS51g48AN5UcR9FUGiw5LBRY07ag7JbejYKt&#10;S//uk8luN6+pPZjyeolnsVXqt99tFiA8df4b/rT3WsE0HsP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iXO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 xml:space="preserve">Nama       :    </w:t>
      </w:r>
      <w:r w:rsidR="009A2096">
        <w:rPr>
          <w:sz w:val="22"/>
          <w:szCs w:val="22"/>
          <w:u w:val="single" w:color="000000"/>
        </w:rPr>
        <w:t xml:space="preserve">        </w:t>
      </w:r>
      <w:r w:rsidR="009A2096">
        <w:rPr>
          <w:sz w:val="22"/>
          <w:szCs w:val="22"/>
          <w:u w:val="single" w:color="000000"/>
        </w:rPr>
        <w:tab/>
      </w:r>
      <w:r w:rsidR="009A2096">
        <w:rPr>
          <w:sz w:val="22"/>
          <w:szCs w:val="22"/>
        </w:rPr>
        <w:t xml:space="preserve"> Hubungan:    </w:t>
      </w:r>
      <w:r w:rsidR="009A2096">
        <w:rPr>
          <w:sz w:val="22"/>
          <w:szCs w:val="22"/>
          <w:u w:val="single" w:color="000000"/>
        </w:rPr>
        <w:t xml:space="preserve">        </w:t>
      </w:r>
      <w:r w:rsidR="009A2096">
        <w:rPr>
          <w:sz w:val="22"/>
          <w:szCs w:val="22"/>
          <w:u w:val="single" w:color="000000"/>
        </w:rPr>
        <w:tab/>
      </w:r>
      <w:r w:rsidR="009A2096">
        <w:rPr>
          <w:sz w:val="22"/>
          <w:szCs w:val="22"/>
        </w:rPr>
        <w:t xml:space="preserve"> Alamat     :    </w:t>
      </w:r>
      <w:r w:rsidR="009A2096">
        <w:rPr>
          <w:sz w:val="22"/>
          <w:szCs w:val="22"/>
          <w:u w:val="single" w:color="000000"/>
        </w:rPr>
        <w:t xml:space="preserve">        </w:t>
      </w:r>
      <w:r w:rsidR="009A2096">
        <w:rPr>
          <w:sz w:val="22"/>
          <w:szCs w:val="22"/>
          <w:u w:val="single" w:color="000000"/>
        </w:rPr>
        <w:tab/>
      </w:r>
    </w:p>
    <w:p w:rsidR="00F52C26" w:rsidRDefault="00913246">
      <w:pPr>
        <w:spacing w:line="240" w:lineRule="exact"/>
        <w:ind w:left="220" w:right="9583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 wp14:anchorId="197F7179" wp14:editId="4930E8CD">
                <wp:simplePos x="0" y="0"/>
                <wp:positionH relativeFrom="page">
                  <wp:posOffset>1558925</wp:posOffset>
                </wp:positionH>
                <wp:positionV relativeFrom="paragraph">
                  <wp:posOffset>5080</wp:posOffset>
                </wp:positionV>
                <wp:extent cx="3142615" cy="310515"/>
                <wp:effectExtent l="2540" t="3810" r="7620" b="9525"/>
                <wp:wrapNone/>
                <wp:docPr id="653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310515"/>
                          <a:chOff x="2449" y="1232"/>
                          <a:chExt cx="4949" cy="489"/>
                        </a:xfrm>
                      </wpg:grpSpPr>
                      <wps:wsp>
                        <wps:cNvPr id="654" name="Freeform 685"/>
                        <wps:cNvSpPr>
                          <a:spLocks/>
                        </wps:cNvSpPr>
                        <wps:spPr bwMode="auto">
                          <a:xfrm>
                            <a:off x="2467" y="1242"/>
                            <a:ext cx="391" cy="0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391"/>
                              <a:gd name="T2" fmla="+- 0 2858 2467"/>
                              <a:gd name="T3" fmla="*/ T2 w 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84"/>
                        <wps:cNvSpPr>
                          <a:spLocks/>
                        </wps:cNvSpPr>
                        <wps:spPr bwMode="auto">
                          <a:xfrm>
                            <a:off x="2878" y="1242"/>
                            <a:ext cx="394" cy="0"/>
                          </a:xfrm>
                          <a:custGeom>
                            <a:avLst/>
                            <a:gdLst>
                              <a:gd name="T0" fmla="+- 0 2878 2878"/>
                              <a:gd name="T1" fmla="*/ T0 w 394"/>
                              <a:gd name="T2" fmla="+- 0 3271 2878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83"/>
                        <wps:cNvSpPr>
                          <a:spLocks/>
                        </wps:cNvSpPr>
                        <wps:spPr bwMode="auto">
                          <a:xfrm>
                            <a:off x="3281" y="1242"/>
                            <a:ext cx="401" cy="0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401"/>
                              <a:gd name="T2" fmla="+- 0 3682 3281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82"/>
                        <wps:cNvSpPr>
                          <a:spLocks/>
                        </wps:cNvSpPr>
                        <wps:spPr bwMode="auto">
                          <a:xfrm>
                            <a:off x="3691" y="1242"/>
                            <a:ext cx="403" cy="0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403"/>
                              <a:gd name="T2" fmla="+- 0 4094 369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81"/>
                        <wps:cNvSpPr>
                          <a:spLocks/>
                        </wps:cNvSpPr>
                        <wps:spPr bwMode="auto">
                          <a:xfrm>
                            <a:off x="4104" y="1242"/>
                            <a:ext cx="401" cy="0"/>
                          </a:xfrm>
                          <a:custGeom>
                            <a:avLst/>
                            <a:gdLst>
                              <a:gd name="T0" fmla="+- 0 4104 4104"/>
                              <a:gd name="T1" fmla="*/ T0 w 401"/>
                              <a:gd name="T2" fmla="+- 0 4505 4104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80"/>
                        <wps:cNvSpPr>
                          <a:spLocks/>
                        </wps:cNvSpPr>
                        <wps:spPr bwMode="auto">
                          <a:xfrm>
                            <a:off x="4514" y="1242"/>
                            <a:ext cx="401" cy="0"/>
                          </a:xfrm>
                          <a:custGeom>
                            <a:avLst/>
                            <a:gdLst>
                              <a:gd name="T0" fmla="+- 0 4514 4514"/>
                              <a:gd name="T1" fmla="*/ T0 w 401"/>
                              <a:gd name="T2" fmla="+- 0 4915 4514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79"/>
                        <wps:cNvSpPr>
                          <a:spLocks/>
                        </wps:cNvSpPr>
                        <wps:spPr bwMode="auto">
                          <a:xfrm>
                            <a:off x="4925" y="1242"/>
                            <a:ext cx="403" cy="0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403"/>
                              <a:gd name="T2" fmla="+- 0 5328 4925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78"/>
                        <wps:cNvSpPr>
                          <a:spLocks/>
                        </wps:cNvSpPr>
                        <wps:spPr bwMode="auto">
                          <a:xfrm>
                            <a:off x="5338" y="1242"/>
                            <a:ext cx="401" cy="0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401"/>
                              <a:gd name="T2" fmla="+- 0 5738 5338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77"/>
                        <wps:cNvSpPr>
                          <a:spLocks/>
                        </wps:cNvSpPr>
                        <wps:spPr bwMode="auto">
                          <a:xfrm>
                            <a:off x="5748" y="1242"/>
                            <a:ext cx="403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403"/>
                              <a:gd name="T2" fmla="+- 0 6151 5748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76"/>
                        <wps:cNvSpPr>
                          <a:spLocks/>
                        </wps:cNvSpPr>
                        <wps:spPr bwMode="auto">
                          <a:xfrm>
                            <a:off x="6161" y="1242"/>
                            <a:ext cx="401" cy="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401"/>
                              <a:gd name="T2" fmla="+- 0 6562 6161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75"/>
                        <wps:cNvSpPr>
                          <a:spLocks/>
                        </wps:cNvSpPr>
                        <wps:spPr bwMode="auto">
                          <a:xfrm>
                            <a:off x="6571" y="1242"/>
                            <a:ext cx="403" cy="0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403"/>
                              <a:gd name="T2" fmla="+- 0 6974 657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74"/>
                        <wps:cNvSpPr>
                          <a:spLocks/>
                        </wps:cNvSpPr>
                        <wps:spPr bwMode="auto">
                          <a:xfrm>
                            <a:off x="6984" y="1242"/>
                            <a:ext cx="403" cy="0"/>
                          </a:xfrm>
                          <a:custGeom>
                            <a:avLst/>
                            <a:gdLst>
                              <a:gd name="T0" fmla="+- 0 6984 6984"/>
                              <a:gd name="T1" fmla="*/ T0 w 403"/>
                              <a:gd name="T2" fmla="+- 0 7387 6984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73"/>
                        <wps:cNvSpPr>
                          <a:spLocks/>
                        </wps:cNvSpPr>
                        <wps:spPr bwMode="auto">
                          <a:xfrm>
                            <a:off x="2455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72"/>
                        <wps:cNvSpPr>
                          <a:spLocks/>
                        </wps:cNvSpPr>
                        <wps:spPr bwMode="auto">
                          <a:xfrm>
                            <a:off x="2458" y="1710"/>
                            <a:ext cx="401" cy="0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401"/>
                              <a:gd name="T2" fmla="+- 0 2858 2458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71"/>
                        <wps:cNvSpPr>
                          <a:spLocks/>
                        </wps:cNvSpPr>
                        <wps:spPr bwMode="auto">
                          <a:xfrm>
                            <a:off x="2866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70"/>
                        <wps:cNvSpPr>
                          <a:spLocks/>
                        </wps:cNvSpPr>
                        <wps:spPr bwMode="auto">
                          <a:xfrm>
                            <a:off x="2868" y="1710"/>
                            <a:ext cx="403" cy="0"/>
                          </a:xfrm>
                          <a:custGeom>
                            <a:avLst/>
                            <a:gdLst>
                              <a:gd name="T0" fmla="+- 0 2868 2868"/>
                              <a:gd name="T1" fmla="*/ T0 w 403"/>
                              <a:gd name="T2" fmla="+- 0 3271 2868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69"/>
                        <wps:cNvSpPr>
                          <a:spLocks/>
                        </wps:cNvSpPr>
                        <wps:spPr bwMode="auto">
                          <a:xfrm>
                            <a:off x="3276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68"/>
                        <wps:cNvSpPr>
                          <a:spLocks/>
                        </wps:cNvSpPr>
                        <wps:spPr bwMode="auto">
                          <a:xfrm>
                            <a:off x="3281" y="1710"/>
                            <a:ext cx="401" cy="0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401"/>
                              <a:gd name="T2" fmla="+- 0 3682 3281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67"/>
                        <wps:cNvSpPr>
                          <a:spLocks/>
                        </wps:cNvSpPr>
                        <wps:spPr bwMode="auto">
                          <a:xfrm>
                            <a:off x="3686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66"/>
                        <wps:cNvSpPr>
                          <a:spLocks/>
                        </wps:cNvSpPr>
                        <wps:spPr bwMode="auto">
                          <a:xfrm>
                            <a:off x="3691" y="1710"/>
                            <a:ext cx="403" cy="0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403"/>
                              <a:gd name="T2" fmla="+- 0 4094 369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65"/>
                        <wps:cNvSpPr>
                          <a:spLocks/>
                        </wps:cNvSpPr>
                        <wps:spPr bwMode="auto">
                          <a:xfrm>
                            <a:off x="4099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64"/>
                        <wps:cNvSpPr>
                          <a:spLocks/>
                        </wps:cNvSpPr>
                        <wps:spPr bwMode="auto">
                          <a:xfrm>
                            <a:off x="4104" y="1710"/>
                            <a:ext cx="401" cy="0"/>
                          </a:xfrm>
                          <a:custGeom>
                            <a:avLst/>
                            <a:gdLst>
                              <a:gd name="T0" fmla="+- 0 4104 4104"/>
                              <a:gd name="T1" fmla="*/ T0 w 401"/>
                              <a:gd name="T2" fmla="+- 0 4505 4104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63"/>
                        <wps:cNvSpPr>
                          <a:spLocks/>
                        </wps:cNvSpPr>
                        <wps:spPr bwMode="auto">
                          <a:xfrm>
                            <a:off x="4510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62"/>
                        <wps:cNvSpPr>
                          <a:spLocks/>
                        </wps:cNvSpPr>
                        <wps:spPr bwMode="auto">
                          <a:xfrm>
                            <a:off x="4514" y="1710"/>
                            <a:ext cx="401" cy="0"/>
                          </a:xfrm>
                          <a:custGeom>
                            <a:avLst/>
                            <a:gdLst>
                              <a:gd name="T0" fmla="+- 0 4514 4514"/>
                              <a:gd name="T1" fmla="*/ T0 w 401"/>
                              <a:gd name="T2" fmla="+- 0 4915 4514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61"/>
                        <wps:cNvSpPr>
                          <a:spLocks/>
                        </wps:cNvSpPr>
                        <wps:spPr bwMode="auto">
                          <a:xfrm>
                            <a:off x="4920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60"/>
                        <wps:cNvSpPr>
                          <a:spLocks/>
                        </wps:cNvSpPr>
                        <wps:spPr bwMode="auto">
                          <a:xfrm>
                            <a:off x="4925" y="1710"/>
                            <a:ext cx="403" cy="0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403"/>
                              <a:gd name="T2" fmla="+- 0 5328 4925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59"/>
                        <wps:cNvSpPr>
                          <a:spLocks/>
                        </wps:cNvSpPr>
                        <wps:spPr bwMode="auto">
                          <a:xfrm>
                            <a:off x="5333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58"/>
                        <wps:cNvSpPr>
                          <a:spLocks/>
                        </wps:cNvSpPr>
                        <wps:spPr bwMode="auto">
                          <a:xfrm>
                            <a:off x="5338" y="1710"/>
                            <a:ext cx="401" cy="0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401"/>
                              <a:gd name="T2" fmla="+- 0 5738 5338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57"/>
                        <wps:cNvSpPr>
                          <a:spLocks/>
                        </wps:cNvSpPr>
                        <wps:spPr bwMode="auto">
                          <a:xfrm>
                            <a:off x="5743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56"/>
                        <wps:cNvSpPr>
                          <a:spLocks/>
                        </wps:cNvSpPr>
                        <wps:spPr bwMode="auto">
                          <a:xfrm>
                            <a:off x="5748" y="1710"/>
                            <a:ext cx="403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403"/>
                              <a:gd name="T2" fmla="+- 0 6151 5748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55"/>
                        <wps:cNvSpPr>
                          <a:spLocks/>
                        </wps:cNvSpPr>
                        <wps:spPr bwMode="auto">
                          <a:xfrm>
                            <a:off x="6156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54"/>
                        <wps:cNvSpPr>
                          <a:spLocks/>
                        </wps:cNvSpPr>
                        <wps:spPr bwMode="auto">
                          <a:xfrm>
                            <a:off x="6161" y="1710"/>
                            <a:ext cx="401" cy="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401"/>
                              <a:gd name="T2" fmla="+- 0 6562 6161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53"/>
                        <wps:cNvSpPr>
                          <a:spLocks/>
                        </wps:cNvSpPr>
                        <wps:spPr bwMode="auto">
                          <a:xfrm>
                            <a:off x="6566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52"/>
                        <wps:cNvSpPr>
                          <a:spLocks/>
                        </wps:cNvSpPr>
                        <wps:spPr bwMode="auto">
                          <a:xfrm>
                            <a:off x="6571" y="1710"/>
                            <a:ext cx="403" cy="0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403"/>
                              <a:gd name="T2" fmla="+- 0 6974 6571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51"/>
                        <wps:cNvSpPr>
                          <a:spLocks/>
                        </wps:cNvSpPr>
                        <wps:spPr bwMode="auto">
                          <a:xfrm>
                            <a:off x="6979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50"/>
                        <wps:cNvSpPr>
                          <a:spLocks/>
                        </wps:cNvSpPr>
                        <wps:spPr bwMode="auto">
                          <a:xfrm>
                            <a:off x="6984" y="1710"/>
                            <a:ext cx="403" cy="0"/>
                          </a:xfrm>
                          <a:custGeom>
                            <a:avLst/>
                            <a:gdLst>
                              <a:gd name="T0" fmla="+- 0 6984 6984"/>
                              <a:gd name="T1" fmla="*/ T0 w 403"/>
                              <a:gd name="T2" fmla="+- 0 7387 6984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49"/>
                        <wps:cNvSpPr>
                          <a:spLocks/>
                        </wps:cNvSpPr>
                        <wps:spPr bwMode="auto">
                          <a:xfrm>
                            <a:off x="7392" y="1237"/>
                            <a:ext cx="0" cy="478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1237 h 478"/>
                              <a:gd name="T2" fmla="+- 0 1715 1237"/>
                              <a:gd name="T3" fmla="*/ 1715 h 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6C9FA" id="Group 648" o:spid="_x0000_s1026" style="position:absolute;margin-left:122.75pt;margin-top:.4pt;width:247.45pt;height:24.45pt;z-index:-1615;mso-position-horizontal-relative:page" coordorigin="2449,1232" coordsize="4949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">
                <v:shape id="Freeform 685" o:spid="_x0000_s1027" style="position:absolute;left:2467;top:1242;width:391;height:0;visibility:visible;mso-wrap-style:square;v-text-anchor:top" coordsize="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DkMQA&#10;AADcAAAADwAAAGRycy9kb3ducmV2LnhtbESPQWvCQBSE7wX/w/IEL0U3lTZIdBURKq23RkGPz+wz&#10;iWbfht1tTP99Vyj0OMzMN8xi1ZtGdOR8bVnByyQBQVxYXXOp4LB/H89A+ICssbFMCn7Iw2o5eFpg&#10;pu2dv6jLQykihH2GCqoQ2kxKX1Rk0E9sSxy9i3UGQ5SulNrhPcJNI6dJkkqDNceFClvaVFTc8m+j&#10;4NQb3G3l+Vafu8/tcxf2fMSrUqNhv56DCNSH//Bf+0MrSN9e4XE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w5DEAAAA3AAAAA8AAAAAAAAAAAAAAAAAmAIAAGRycy9k&#10;b3ducmV2LnhtbFBLBQYAAAAABAAEAPUAAACJAwAAAAA=&#10;" path="m,l391,e" filled="f" strokeweight=".58pt">
                  <v:path arrowok="t" o:connecttype="custom" o:connectlocs="0,0;391,0" o:connectangles="0,0"/>
                </v:shape>
                <v:shape id="Freeform 684" o:spid="_x0000_s1028" style="position:absolute;left:2878;top:1242;width:394;height:0;visibility:visible;mso-wrap-style:square;v-text-anchor:top" coordsize="3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uucUA&#10;AADcAAAADwAAAGRycy9kb3ducmV2LnhtbESP22rDMBBE3wv5B7GBvjWyTR2CG9kEk0BbMCWXD1is&#10;9YVaK2Opsfv3VaHQx2FmzjD7YjGDuNPkessK4k0Egri2uudWwe16etqBcB5Z42CZFHyTgyJfPewx&#10;03bmM90vvhUBwi5DBZ33Yyalqzsy6DZ2JA5eYyeDPsiplXrCOcDNIJMo2kqDPYeFDkcqO6o/L19G&#10;QdvHx/fyI21O1bx7Tt6uFdGtUupxvRxeQHha/H/4r/2qFWzTFH7Ph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i65xQAAANwAAAAPAAAAAAAAAAAAAAAAAJgCAABkcnMv&#10;ZG93bnJldi54bWxQSwUGAAAAAAQABAD1AAAAigMAAAAA&#10;" path="m,l393,e" filled="f" strokeweight=".58pt">
                  <v:path arrowok="t" o:connecttype="custom" o:connectlocs="0,0;393,0" o:connectangles="0,0"/>
                </v:shape>
                <v:shape id="Freeform 683" o:spid="_x0000_s1029" style="position:absolute;left:3281;top:1242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RycUA&#10;AADcAAAADwAAAGRycy9kb3ducmV2LnhtbESPUUvDQBCE3wv+h2MFX8RsajFK7DUEq1Lok9EfsOTW&#10;SzC3F3Jnm/rrPUHo4zAz3zDranaDOvAUei8allkOiqX1pher4eP95eYBVIgkhgYvrOHEAarNxWJN&#10;pfFHeeNDE61KEAklaehiHEvE0HbsKGR+ZEnep58cxSQni2aiY4K7AW/zvEBHvaSFjkZ+6rj9ar6d&#10;huZVVrvrAevTM67ul7i32+2P1frqcq4fQUWe4zn8394ZDcVdAX9n0hH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VHJxQAAANwAAAAPAAAAAAAAAAAAAAAAAJgCAABkcnMv&#10;ZG93bnJldi54bWxQSwUGAAAAAAQABAD1AAAAigMAAAAA&#10;" path="m,l401,e" filled="f" strokeweight=".58pt">
                  <v:path arrowok="t" o:connecttype="custom" o:connectlocs="0,0;401,0" o:connectangles="0,0"/>
                </v:shape>
                <v:shape id="Freeform 682" o:spid="_x0000_s1030" style="position:absolute;left:3691;top:1242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y/8IA&#10;AADcAAAADwAAAGRycy9kb3ducmV2LnhtbESPT4vCMBTE7wt+h/CEva2pBatUo4go7k38g+dH82yr&#10;zUtpYq1+erOw4HGYmd8ws0VnKtFS40rLCoaDCARxZnXJuYLTcfMzAeE8ssbKMil4koPFvPc1w1Tb&#10;B++pPfhcBAi7FBUU3teplC4ryKAb2Jo4eBfbGPRBNrnUDT4C3FQyjqJEGiw5LBRY06qg7Ha4GwXu&#10;9dLt83g9R25nkr1eb+s4ZqW++91yCsJT5z/h//avVpCMxvB3Jhw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PL/wgAAANwAAAAPAAAAAAAAAAAAAAAAAJgCAABkcnMvZG93&#10;bnJldi54bWxQSwUGAAAAAAQABAD1AAAAhwMAAAAA&#10;" path="m,l403,e" filled="f" strokeweight=".58pt">
                  <v:path arrowok="t" o:connecttype="custom" o:connectlocs="0,0;403,0" o:connectangles="0,0"/>
                </v:shape>
                <v:shape id="Freeform 681" o:spid="_x0000_s1031" style="position:absolute;left:4104;top:1242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gIMIA&#10;AADcAAAADwAAAGRycy9kb3ducmV2LnhtbERPzWrCQBC+F3yHZYReSp1YqZboKqJWhJ4a+wBDdroJ&#10;ZmdDdtXo03cPQo8f3/9i1btGXbgLtRcN41EGiqX0phar4ef4+foBKkQSQ40X1nDjAKvl4GlBufFX&#10;+eZLEa1KIRJy0lDF2OaIoazYURj5liVxv75zFBPsLJqOrincNfiWZVN0VEtqqKjlTcXlqTg7DcVe&#10;JoeXBte3HU5mY/yy2+3dav087NdzUJH7+C9+uA9Gw/Q9rU1n0h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mAgwgAAANwAAAAPAAAAAAAAAAAAAAAAAJgCAABkcnMvZG93&#10;bnJldi54bWxQSwUGAAAAAAQABAD1AAAAhwMAAAAA&#10;" path="m,l401,e" filled="f" strokeweight=".58pt">
                  <v:path arrowok="t" o:connecttype="custom" o:connectlocs="0,0;401,0" o:connectangles="0,0"/>
                </v:shape>
                <v:shape id="Freeform 680" o:spid="_x0000_s1032" style="position:absolute;left:4514;top:1242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Fu8UA&#10;AADcAAAADwAAAGRycy9kb3ducmV2LnhtbESPUWvCQBCE3wv9D8cW+lJ0Y0Vro6dItUXoU6M/YMlt&#10;L8HcXshdNfrrewWhj8PMfMMsVr1r1Im7UHvRMBpmoFhKb2qxGg7798EMVIgkhhovrOHCAVbL+7sF&#10;5caf5YtPRbQqQSTkpKGKsc0RQ1mxozD0LUvyvn3nKCbZWTQdnRPcNficZVN0VEtaqKjlt4rLY/Hj&#10;NBQfMt49Nbi+bHH8MsJPu9lcrdaPD/16DipyH//Dt/bOaJhOXuHvTDoCu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sW7xQAAANwAAAAPAAAAAAAAAAAAAAAAAJgCAABkcnMv&#10;ZG93bnJldi54bWxQSwUGAAAAAAQABAD1AAAAigMAAAAA&#10;" path="m,l401,e" filled="f" strokeweight=".58pt">
                  <v:path arrowok="t" o:connecttype="custom" o:connectlocs="0,0;401,0" o:connectangles="0,0"/>
                </v:shape>
                <v:shape id="Freeform 679" o:spid="_x0000_s1033" style="position:absolute;left:4925;top:1242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gNrwA&#10;AADcAAAADwAAAGRycy9kb3ducmV2LnhtbERPuwrCMBTdBf8hXMFNUzsUqUYRUXQTHzhfmmtbbW5K&#10;E2v1680gOB7Oe77sTCVaalxpWcFkHIEgzqwuOVdwOW9HUxDOI2usLJOCNzlYLvq9OabavvhI7cnn&#10;IoSwS1FB4X2dSumyggy6sa2JA3ezjUEfYJNL3eArhJtKxlGUSIMlh4YCa1oXlD1OT6PAfT66fZ/v&#10;18gdTHLUm10dx6zUcNCtZiA8df4v/rn3WkGShPnhTDgC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oaA2vAAAANwAAAAPAAAAAAAAAAAAAAAAAJgCAABkcnMvZG93bnJldi54&#10;bWxQSwUGAAAAAAQABAD1AAAAgQMAAAAA&#10;" path="m,l403,e" filled="f" strokeweight=".58pt">
                  <v:path arrowok="t" o:connecttype="custom" o:connectlocs="0,0;403,0" o:connectangles="0,0"/>
                </v:shape>
                <v:shape id="Freeform 678" o:spid="_x0000_s1034" style="position:absolute;left:5338;top:1242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DAMUA&#10;AADcAAAADwAAAGRycy9kb3ducmV2LnhtbESPUWvCQBCE3wv9D8cKfSm6SYVUoqdIrUXoU9P+gCW3&#10;XoK5vZC7avTX9wqFPg4z8w2z2oyuU2ceQutFQz7LQLHU3rRiNXx97qcLUCGSGOq8sIYrB9is7+9W&#10;VBp/kQ8+V9GqBJFQkoYmxr5EDHXDjsLM9yzJO/rBUUxysGgGuiS46/Apywp01EpaaKjnl4brU/Xt&#10;NFRvMj88dri9vuL8Ocd3u9vdrNYPk3G7BBV5jP/hv/bBaCiKHH7PpCOA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AMAxQAAANwAAAAPAAAAAAAAAAAAAAAAAJgCAABkcnMv&#10;ZG93bnJldi54bWxQSwUGAAAAAAQABAD1AAAAigMAAAAA&#10;" path="m,l400,e" filled="f" strokeweight=".58pt">
                  <v:path arrowok="t" o:connecttype="custom" o:connectlocs="0,0;400,0" o:connectangles="0,0"/>
                </v:shape>
                <v:shape id="Freeform 677" o:spid="_x0000_s1035" style="position:absolute;left:5748;top:1242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b2sMA&#10;AADcAAAADwAAAGRycy9kb3ducmV2LnhtbESPQWvCQBSE70L/w/IK3symOQSJ2UgpLe1NEovnR/aZ&#10;RLNvQ3Ybo7/eFYQeh5n5hsm3s+nFRKPrLCt4i2IQxLXVHTcKfvdfqzUI55E19pZJwZUcbIuXRY6Z&#10;thcuaap8IwKEXYYKWu+HTEpXt2TQRXYgDt7RjgZ9kGMj9YiXADe9TOI4lQY7DgstDvTRUn2u/owC&#10;d7vp6bo/HWK3M2mpP7+HJGGllq/z+waEp9n/h5/tH60gTRN4nA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+b2sMAAADcAAAADwAAAAAAAAAAAAAAAACYAgAAZHJzL2Rv&#10;d25yZXYueG1sUEsFBgAAAAAEAAQA9QAAAIgDAAAAAA==&#10;" path="m,l403,e" filled="f" strokeweight=".58pt">
                  <v:path arrowok="t" o:connecttype="custom" o:connectlocs="0,0;403,0" o:connectangles="0,0"/>
                </v:shape>
                <v:shape id="Freeform 676" o:spid="_x0000_s1036" style="position:absolute;left:6161;top:1242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47MUA&#10;AADcAAAADwAAAGRycy9kb3ducmV2LnhtbESPUWvCQBCE3wv+h2MLvpS60UBaUk8RbYvQp0Z/wJLb&#10;XkJzeyF31dhf3xOEPg4z8w2zXI+uUyceQutFw3yWgWKpvWnFajge3h6fQYVIYqjzwhouHGC9mtwt&#10;qTT+LJ98qqJVCSKhJA1NjH2JGOqGHYWZ71mS9+UHRzHJwaIZ6JzgrsNFlhXoqJW00FDP24br7+rH&#10;aajeJd8/dLi5vGL+NMcPu9v9Wq2n9+PmBVTkMf6Hb+290VAUOVzPpCOA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jjsxQAAANwAAAAPAAAAAAAAAAAAAAAAAJgCAABkcnMv&#10;ZG93bnJldi54bWxQSwUGAAAAAAQABAD1AAAAigMAAAAA&#10;" path="m,l401,e" filled="f" strokeweight=".58pt">
                  <v:path arrowok="t" o:connecttype="custom" o:connectlocs="0,0;401,0" o:connectangles="0,0"/>
                </v:shape>
                <v:shape id="Freeform 675" o:spid="_x0000_s1037" style="position:absolute;left:6571;top:1242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mNcMA&#10;AADcAAAADwAAAGRycy9kb3ducmV2LnhtbESPQWvCQBSE7wX/w/IEb83GIKGkWaUUS3sTE/H8yL4m&#10;0ezbkN3G6K93BaHHYWa+YfLNZDox0uBaywqWUQyCuLK65VrBofx6fQPhPLLGzjIpuJKDzXr2kmOm&#10;7YX3NBa+FgHCLkMFjfd9JqWrGjLoItsTB+/XDgZ9kEMt9YCXADedTOI4lQZbDgsN9vTZUHUu/owC&#10;d7vp8VqejrHbmXSvt999krBSi/n08Q7C0+T/w8/2j1aQpit4nA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qmNcMAAADcAAAADwAAAAAAAAAAAAAAAACYAgAAZHJzL2Rv&#10;d25yZXYueG1sUEsFBgAAAAAEAAQA9QAAAIgDAAAAAA==&#10;" path="m,l403,e" filled="f" strokeweight=".58pt">
                  <v:path arrowok="t" o:connecttype="custom" o:connectlocs="0,0;403,0" o:connectangles="0,0"/>
                </v:shape>
                <v:shape id="Freeform 674" o:spid="_x0000_s1038" style="position:absolute;left:6984;top:1242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DrsMA&#10;AADcAAAADwAAAGRycy9kb3ducmV2LnhtbESPQWvCQBSE7wX/w/IEb83GgKGkWaUUS3sTE/H8yL4m&#10;0ezbkN3G6K93BaHHYWa+YfLNZDox0uBaywqWUQyCuLK65VrBofx6fQPhPLLGzjIpuJKDzXr2kmOm&#10;7YX3NBa+FgHCLkMFjfd9JqWrGjLoItsTB+/XDgZ9kEMt9YCXADedTOI4lQZbDgsN9vTZUHUu/owC&#10;d7vp8VqejrHbmXSvt999krBSi/n08Q7C0+T/w8/2j1aQpit4nA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YDrsMAAADcAAAADwAAAAAAAAAAAAAAAACYAgAAZHJzL2Rv&#10;d25yZXYueG1sUEsFBgAAAAAEAAQA9QAAAIgDAAAAAA==&#10;" path="m,l403,e" filled="f" strokeweight=".58pt">
                  <v:path arrowok="t" o:connecttype="custom" o:connectlocs="0,0;403,0" o:connectangles="0,0"/>
                </v:shape>
                <v:shape id="Freeform 673" o:spid="_x0000_s1039" style="position:absolute;left:2455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SdMQA&#10;AADcAAAADwAAAGRycy9kb3ducmV2LnhtbESPQWvCQBSE7wX/w/IEb3U3gqFE16CCxUuhtfX+zD6T&#10;YPZtyG7Ntr++Wyj0OMzMN8y6jLYTdxp861hDNlcgiCtnWq41fLwfHp9A+IBssHNMGr7IQ7mZPKyx&#10;MG7kN7qfQi0ShH2BGpoQ+kJKXzVk0c9dT5y8qxsshiSHWpoBxwS3nVwolUuLLaeFBnvaN1TdTp9W&#10;w/llfL2o3QUPz8csRqN6+10vtZ5N43YFIlAM/+G/9tFoyPM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EnTEAAAA3AAAAA8AAAAAAAAAAAAAAAAAmAIAAGRycy9k&#10;b3ducmV2LnhtbFBLBQYAAAAABAAEAPUAAACJAwAAAAA=&#10;" path="m,l,478e" filled="f" strokeweight=".58pt">
                  <v:path arrowok="t" o:connecttype="custom" o:connectlocs="0,1237;0,1715" o:connectangles="0,0"/>
                </v:shape>
                <v:shape id="Freeform 672" o:spid="_x0000_s1040" style="position:absolute;left:2458;top:1710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+78QA&#10;AADcAAAADwAAAGRycy9kb3ducmV2LnhtbESPUWvCQBCE34X+h2MLfRHdWCFK6ilSqwh9Mu0PWHLb&#10;S2huL+SuGv31XqHQx2FmvmFWm8G16sx9aLxomE0zUCyVN41YDZ8f+8kSVIgkhlovrOHKATbrh9GK&#10;CuMvcuJzGa1KEAkFaahj7ArEUNXsKEx9x5K8L987ikn2Fk1PlwR3LT5nWY6OGkkLNXX8WnP1Xf44&#10;DeVB5sdxi9vrG84XM3y3u93Nav30OGxfQEUe4n/4r300GvJ8Ab9n0hHA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Pu/EAAAA3AAAAA8AAAAAAAAAAAAAAAAAmAIAAGRycy9k&#10;b3ducmV2LnhtbFBLBQYAAAAABAAEAPUAAACJAwAAAAA=&#10;" path="m,l400,e" filled="f" strokeweight=".58pt">
                  <v:path arrowok="t" o:connecttype="custom" o:connectlocs="0,0;400,0" o:connectangles="0,0"/>
                </v:shape>
                <v:shape id="Freeform 671" o:spid="_x0000_s1041" style="position:absolute;left:2866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jncEA&#10;AADcAAAADwAAAGRycy9kb3ducmV2LnhtbERPW2vCMBR+F/YfwhnszSYKK1KN4gYOXwZetvdjc2yL&#10;zUlpos32682D4OPHd1+som3FjXrfONYwyRQI4tKZhisNP8fNeAbCB2SDrWPS8EceVsuX0QIL4wbe&#10;0+0QKpFC2BeooQ6hK6T0ZU0WfeY64sSdXW8xJNhX0vQ4pHDbyqlSubTYcGqosaPPmsrL4Wo1/H4P&#10;u5P6OOHmazuJ0ajO/lfvWr+9xvUcRKAYnuKHe2s05Hlam86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aI53BAAAA3AAAAA8AAAAAAAAAAAAAAAAAmAIAAGRycy9kb3du&#10;cmV2LnhtbFBLBQYAAAAABAAEAPUAAACGAwAAAAA=&#10;" path="m,l,478e" filled="f" strokeweight=".58pt">
                  <v:path arrowok="t" o:connecttype="custom" o:connectlocs="0,1237;0,1715" o:connectangles="0,0"/>
                </v:shape>
                <v:shape id="Freeform 670" o:spid="_x0000_s1042" style="position:absolute;left:2868;top:1710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Jq8EA&#10;AADcAAAADwAAAGRycy9kb3ducmV2LnhtbESPzarCMBSE9xd8h3AEd9fULopWo4h40Z34g+tDc2yr&#10;zUlpcmv16Y0guBxm5htmtuhMJVpqXGlZwWgYgSDOrC45V3A6/v2OQTiPrLGyTAoe5GAx7/3MMNX2&#10;zntqDz4XAcIuRQWF93UqpcsKMuiGtiYO3sU2Bn2QTS51g/cAN5WMoyiRBksOCwXWtCooux3+jQL3&#10;fOr2cbyeI7czyV6vN3Ucs1KDfrecgvDU+W/4095qBUkygf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bCavBAAAA3AAAAA8AAAAAAAAAAAAAAAAAmAIAAGRycy9kb3du&#10;cmV2LnhtbFBLBQYAAAAABAAEAPUAAACGAwAAAAA=&#10;" path="m,l403,e" filled="f" strokeweight=".58pt">
                  <v:path arrowok="t" o:connecttype="custom" o:connectlocs="0,0;403,0" o:connectangles="0,0"/>
                </v:shape>
                <v:shape id="Freeform 669" o:spid="_x0000_s1043" style="position:absolute;left:3276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5RsEA&#10;AADcAAAADwAAAGRycy9kb3ducmV2LnhtbERPy2oCMRTdC/5DuEJ3mljwwWiUKihuhDq2++vkOjN0&#10;cjNMUif165tFocvDea+30TbiQZ2vHWuYThQI4sKZmksNH9fDeAnCB2SDjWPS8EMetpvhYI2ZcT1f&#10;6JGHUqQQ9hlqqEJoMyl9UZFFP3EtceLurrMYEuxKaTrsU7ht5KtSc2mx5tRQYUv7ioqv/Ntq+Dz3&#10;7ze1u+HheJrGaFRrn+VM65dRfFuBCBTDv/jPfTIa5os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1uUbBAAAA3AAAAA8AAAAAAAAAAAAAAAAAmAIAAGRycy9kb3du&#10;cmV2LnhtbFBLBQYAAAAABAAEAPUAAACGAwAAAAA=&#10;" path="m,l,478e" filled="f" strokeweight=".58pt">
                  <v:path arrowok="t" o:connecttype="custom" o:connectlocs="0,1237;0,1715" o:connectangles="0,0"/>
                </v:shape>
                <v:shape id="Freeform 668" o:spid="_x0000_s1044" style="position:absolute;left:3281;top:1710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V3cUA&#10;AADcAAAADwAAAGRycy9kb3ducmV2LnhtbESP3WrCQBSE7wt9h+UUelP0JBVUUleR+oPQK9M+wCF7&#10;ugnNng3ZVaNP7xYKvRxm5htmsRpcq87ch8aLhnycgWKpvGnEavj63I3moEIkMdR6YQ1XDrBaPj4s&#10;qDD+Ikc+l9GqBJFQkIY6xq5ADFXNjsLYdyzJ+/a9o5hkb9H0dElw1+Jrlk3RUSNpoaaO32uufsqT&#10;01DuZXJ4aXF93eJkluOH3WxuVuvnp2H9BiryEP/Df+2D0TCd5fB7Jh0B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ZXdxQAAANwAAAAPAAAAAAAAAAAAAAAAAJgCAABkcnMv&#10;ZG93bnJldi54bWxQSwUGAAAAAAQABAD1AAAAigMAAAAA&#10;" path="m,l401,e" filled="f" strokeweight=".58pt">
                  <v:path arrowok="t" o:connecttype="custom" o:connectlocs="0,0;401,0" o:connectangles="0,0"/>
                </v:shape>
                <v:shape id="Freeform 667" o:spid="_x0000_s1045" style="position:absolute;left:3686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CqsQA&#10;AADcAAAADwAAAGRycy9kb3ducmV2LnhtbESPQWsCMRSE74X+h/AKvdVkBW1ZjUtbULwUrNb7c/Pc&#10;Xdy8LJvUTfvrjSB4HGbmG2ZeRNuKM/W+cawhGykQxKUzDVcafnbLlzcQPiAbbB2Thj/yUCweH+aY&#10;GzfwN523oRIJwj5HDXUIXS6lL2uy6EeuI07e0fUWQ5J9JU2PQ4LbVo6VmkqLDaeFGjv6rKk8bX+t&#10;hv3XsDmojwMuV+ssRqM6+19NtH5+iu8zEIFiuIdv7bXRMH0dw/VMO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gqrEAAAA3AAAAA8AAAAAAAAAAAAAAAAAmAIAAGRycy9k&#10;b3ducmV2LnhtbFBLBQYAAAAABAAEAPUAAACJAwAAAAA=&#10;" path="m,l,478e" filled="f" strokeweight=".58pt">
                  <v:path arrowok="t" o:connecttype="custom" o:connectlocs="0,1237;0,1715" o:connectangles="0,0"/>
                </v:shape>
                <v:shape id="Freeform 666" o:spid="_x0000_s1046" style="position:absolute;left:3691;top:1710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onMIA&#10;AADcAAAADwAAAGRycy9kb3ducmV2LnhtbESPT4vCMBTE7wt+h/CEva2pFapUo4go7k38g+dH82yr&#10;zUtpYq1+erOw4HGYmd8ws0VnKtFS40rLCoaDCARxZnXJuYLTcfMzAeE8ssbKMil4koPFvPc1w1Tb&#10;B++pPfhcBAi7FBUU3teplC4ryKAb2Jo4eBfbGPRBNrnUDT4C3FQyjqJEGiw5LBRY06qg7Ha4GwXu&#10;9dLt83g9R25nkr1eb+s4ZqW++91yCsJT5z/h//avVpCMR/B3Jhw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qicwgAAANwAAAAPAAAAAAAAAAAAAAAAAJgCAABkcnMvZG93&#10;bnJldi54bWxQSwUGAAAAAAQABAD1AAAAhwMAAAAA&#10;" path="m,l403,e" filled="f" strokeweight=".58pt">
                  <v:path arrowok="t" o:connecttype="custom" o:connectlocs="0,0;403,0" o:connectangles="0,0"/>
                </v:shape>
                <v:shape id="Freeform 665" o:spid="_x0000_s1047" style="position:absolute;left:4099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/RcQA&#10;AADcAAAADwAAAGRycy9kb3ducmV2LnhtbESPQWsCMRSE7wX/Q3hCb5pYqi1bo9iC4kVoV3t/bl53&#10;FzcvyyZ1o7/eFIQeh5n5hpkvo23EmTpfO9YwGSsQxIUzNZcaDvv16BWED8gGG8ek4UIelovBwxwz&#10;43r+onMeSpEg7DPUUIXQZlL6oiKLfuxa4uT9uM5iSLIrpemwT3DbyCelZtJizWmhwpY+KipO+a/V&#10;8L3rP4/q/YjrzXYSo1GtvZZTrR+HcfUGIlAM/+F7e2s0zF6e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v0XEAAAA3AAAAA8AAAAAAAAAAAAAAAAAmAIAAGRycy9k&#10;b3ducmV2LnhtbFBLBQYAAAAABAAEAPUAAACJAwAAAAA=&#10;" path="m,l,478e" filled="f" strokeweight=".58pt">
                  <v:path arrowok="t" o:connecttype="custom" o:connectlocs="0,1237;0,1715" o:connectangles="0,0"/>
                </v:shape>
                <v:shape id="Freeform 664" o:spid="_x0000_s1048" style="position:absolute;left:4104;top:1710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T3sUA&#10;AADcAAAADwAAAGRycy9kb3ducmV2LnhtbESPUWvCQBCE3wv9D8cWfCl1Y6Uq0VOkWhH61NQfsOTW&#10;S2huL+SuGvvrPUHo4zAz3zCLVe8adeIu1F40jIYZKJbSm1qshsP3x8sMVIgkhhovrOHCAVbLx4cF&#10;5caf5YtPRbQqQSTkpKGKsc0RQ1mxozD0LUvyjr5zFJPsLJqOzgnuGnzNsgk6qiUtVNTye8XlT/Hr&#10;NBQ7Ge+fG1xftjiejvDTbjZ/VuvBU7+eg4rcx//wvb03GibTN7idSUcA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pPexQAAANwAAAAPAAAAAAAAAAAAAAAAAJgCAABkcnMv&#10;ZG93bnJldi54bWxQSwUGAAAAAAQABAD1AAAAigMAAAAA&#10;" path="m,l401,e" filled="f" strokeweight=".58pt">
                  <v:path arrowok="t" o:connecttype="custom" o:connectlocs="0,0;401,0" o:connectangles="0,0"/>
                </v:shape>
                <v:shape id="Freeform 663" o:spid="_x0000_s1049" style="position:absolute;left:4510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EqcQA&#10;AADcAAAADwAAAGRycy9kb3ducmV2LnhtbESPQWsCMRSE7wX/Q3hCbzWx0LWsRlHB4qVQrd6fm+fu&#10;4uZl2aRu2l/fCILHYWa+YWaLaBtxpc7XjjWMRwoEceFMzaWGw/fm5R2ED8gGG8ek4Zc8LOaDpxnm&#10;xvW8o+s+lCJB2OeooQqhzaX0RUUW/ci1xMk7u85iSLIrpemwT3DbyFelMmmx5rRQYUvriorL/sdq&#10;OH72Xye1OuHmYzuO0ajW/pVvWj8P43IKIlAMj/C9vTUaskkGt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QhKnEAAAA3AAAAA8AAAAAAAAAAAAAAAAAmAIAAGRycy9k&#10;b3ducmV2LnhtbFBLBQYAAAAABAAEAPUAAACJAwAAAAA=&#10;" path="m,l,478e" filled="f" strokeweight=".58pt">
                  <v:path arrowok="t" o:connecttype="custom" o:connectlocs="0,1237;0,1715" o:connectangles="0,0"/>
                </v:shape>
                <v:shape id="Freeform 662" o:spid="_x0000_s1050" style="position:absolute;left:4514;top:1710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oMsQA&#10;AADcAAAADwAAAGRycy9kb3ducmV2LnhtbESPUWvCQBCE34X+h2MLfZG6sYIpqadIrUXwybQ/YMlt&#10;L6G5vZC7avTX9wTBx2FmvmEWq8G16sh9aLxomE4yUCyVN41YDd9f2+dXUCGSGGq9sIYzB1gtH0YL&#10;Kow/yYGPZbQqQSQUpKGOsSsQQ1WzozDxHUvyfnzvKCbZWzQ9nRLctfiSZXN01EhaqKnj95qr3/LP&#10;aSg/ZbYbt7g+f+Asn+LebjYXq/XT47B+AxV5iPfwrb0zGuZ5Dtcz6Qjg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qDLEAAAA3AAAAA8AAAAAAAAAAAAAAAAAmAIAAGRycy9k&#10;b3ducmV2LnhtbFBLBQYAAAAABAAEAPUAAACJAwAAAAA=&#10;" path="m,l401,e" filled="f" strokeweight=".58pt">
                  <v:path arrowok="t" o:connecttype="custom" o:connectlocs="0,0;401,0" o:connectangles="0,0"/>
                </v:shape>
                <v:shape id="Freeform 661" o:spid="_x0000_s1051" style="position:absolute;left:4920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1QMEA&#10;AADcAAAADwAAAGRycy9kb3ducmV2LnhtbERPy2oCMRTdC/5DuEJ3mljwwWiUKihuhDq2++vkOjN0&#10;cjNMUif165tFocvDea+30TbiQZ2vHWuYThQI4sKZmksNH9fDeAnCB2SDjWPS8EMetpvhYI2ZcT1f&#10;6JGHUqQQ9hlqqEJoMyl9UZFFP3EtceLurrMYEuxKaTrsU7ht5KtSc2mx5tRQYUv7ioqv/Ntq+Dz3&#10;7ze1u+HheJrGaFRrn+VM65dRfFuBCBTDv/jPfTIa5ou0Np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DtUDBAAAA3AAAAA8AAAAAAAAAAAAAAAAAmAIAAGRycy9kb3du&#10;cmV2LnhtbFBLBQYAAAAABAAEAPUAAACGAwAAAAA=&#10;" path="m,l,478e" filled="f" strokeweight=".58pt">
                  <v:path arrowok="t" o:connecttype="custom" o:connectlocs="0,1237;0,1715" o:connectangles="0,0"/>
                </v:shape>
                <v:shape id="Freeform 660" o:spid="_x0000_s1052" style="position:absolute;left:4925;top:1710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fdsQA&#10;AADcAAAADwAAAGRycy9kb3ducmV2LnhtbESPQWvCQBSE74L/YXlCb2bTHNIas0opLfVWouL5kX0m&#10;0ezbkN3GmF/vFgo9DjPzDZNvR9OKgXrXWFbwHMUgiEurG64UHA+fy1cQziNrbC2Tgjs52G7msxwz&#10;bW9c0LD3lQgQdhkqqL3vMildWZNBF9mOOHhn2xv0QfaV1D3eAty0MonjVBpsOCzU2NF7TeV1/2MU&#10;uGnSw/1wOcXu26SF/vjqkoSVelqMb2sQnkb/H/5r77SC9GUFv2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n3bEAAAA3AAAAA8AAAAAAAAAAAAAAAAAmAIAAGRycy9k&#10;b3ducmV2LnhtbFBLBQYAAAAABAAEAPUAAACJAwAAAAA=&#10;" path="m,l403,e" filled="f" strokeweight=".58pt">
                  <v:path arrowok="t" o:connecttype="custom" o:connectlocs="0,0;403,0" o:connectangles="0,0"/>
                </v:shape>
                <v:shape id="Freeform 659" o:spid="_x0000_s1053" style="position:absolute;left:5333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JYcEA&#10;AADcAAAADwAAAGRycy9kb3ducmV2LnhtbERPz2vCMBS+D/wfwhN2m4nCSqlGUcHRy2Dr5v3ZPNti&#10;81KazGb765fDYMeP7/dmF20v7jT6zrGG5UKBIK6d6bjR8PlxespB+IBssHdMGr7Jw247e9hgYdzE&#10;73SvQiNSCPsCNbQhDIWUvm7Jol+4gThxVzdaDAmOjTQjTinc9nKlVCYtdpwaWhzo2FJ9q76shvPr&#10;9HZRhwueXspljEYN9qd51vpxHvdrEIFi+Bf/uUujIcvT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gyWHBAAAA3AAAAA8AAAAAAAAAAAAAAAAAmAIAAGRycy9kb3du&#10;cmV2LnhtbFBLBQYAAAAABAAEAPUAAACGAwAAAAA=&#10;" path="m,l,478e" filled="f" strokeweight=".58pt">
                  <v:path arrowok="t" o:connecttype="custom" o:connectlocs="0,1237;0,1715" o:connectangles="0,0"/>
                </v:shape>
                <v:shape id="Freeform 658" o:spid="_x0000_s1054" style="position:absolute;left:5338;top:1710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l+sUA&#10;AADcAAAADwAAAGRycy9kb3ducmV2LnhtbESP3WrCQBSE7wt9h+UUelPqSSpYia4i9QehV6Z9gEP2&#10;uAnNng3ZVaNP7xYKvRxm5htmvhxcq87ch8aLhnyUgWKpvGnEavj+2r5OQYVIYqj1whquHGC5eHyY&#10;U2H8RQ58LqNVCSKhIA11jF2BGKqaHYWR71iSd/S9o5hkb9H0dElw1+Jblk3QUSNpoaaOP2qufsqT&#10;01DuZLx/aXF13eD4PcdPu17frNbPT8NqBiryEP/Df+290TCZ5vB7Jh0B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OX6xQAAANwAAAAPAAAAAAAAAAAAAAAAAJgCAABkcnMv&#10;ZG93bnJldi54bWxQSwUGAAAAAAQABAD1AAAAigMAAAAA&#10;" path="m,l400,e" filled="f" strokeweight=".58pt">
                  <v:path arrowok="t" o:connecttype="custom" o:connectlocs="0,0;400,0" o:connectangles="0,0"/>
                </v:shape>
                <v:shape id="Freeform 657" o:spid="_x0000_s1055" style="position:absolute;left:5743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yjcMA&#10;AADcAAAADwAAAGRycy9kb3ducmV2LnhtbESPQWsCMRSE7wX/Q3iCt5ooVGQ1igoWL0Jr6/25ee4u&#10;bl6WTXSjv74pCB6HmfmGmS+jrcWNWl851jAaKhDEuTMVFxp+f7bvUxA+IBusHZOGO3lYLnpvc8yM&#10;6/ibbodQiARhn6GGMoQmk9LnJVn0Q9cQJ+/sWoshybaQpsUuwW0tx0pNpMWK00KJDW1Kyi+Hq9Vw&#10;3HdfJ7U+4fZzN4rRqMY+ig+tB/24moEIFMMr/GzvjIbJdAz/Z9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7yjcMAAADcAAAADwAAAAAAAAAAAAAAAACYAgAAZHJzL2Rv&#10;d25yZXYueG1sUEsFBgAAAAAEAAQA9QAAAIgDAAAAAA==&#10;" path="m,l,478e" filled="f" strokeweight=".58pt">
                  <v:path arrowok="t" o:connecttype="custom" o:connectlocs="0,1237;0,1715" o:connectangles="0,0"/>
                </v:shape>
                <v:shape id="Freeform 656" o:spid="_x0000_s1056" style="position:absolute;left:5748;top:1710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Yu8MA&#10;AADcAAAADwAAAGRycy9kb3ducmV2LnhtbESPQWvCQBSE74X+h+UVeqsbUwgSXUWkxd5Konh+ZJ9J&#10;NPs2ZNck5te7QqHHYWa+YVab0TSip87VlhXMZxEI4sLqmksFx8P3xwKE88gaG8uk4E4ONuvXlxWm&#10;2g6cUZ/7UgQIuxQVVN63qZSuqMigm9mWOHhn2xn0QXal1B0OAW4aGUdRIg3WHBYqbGlXUXHNb0aB&#10;mybd3w+XU+R+TZLpr30bx6zU+9u4XYLwNPr/8F/7RytIFp/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/Yu8MAAADcAAAADwAAAAAAAAAAAAAAAACYAgAAZHJzL2Rv&#10;d25yZXYueG1sUEsFBgAAAAAEAAQA9QAAAIgDAAAAAA==&#10;" path="m,l403,e" filled="f" strokeweight=".58pt">
                  <v:path arrowok="t" o:connecttype="custom" o:connectlocs="0,0;403,0" o:connectangles="0,0"/>
                </v:shape>
                <v:shape id="Freeform 655" o:spid="_x0000_s1057" style="position:absolute;left:6156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YsQA&#10;AADcAAAADwAAAGRycy9kb3ducmV2LnhtbESPQWsCMRSE7wX/Q3hCbzWxtCKr2UUFixehtXp/bp67&#10;i5uXZZO6qb++KRR6HGbmG2ZZRNuKG/W+caxhOlEgiEtnGq40HD+3T3MQPiAbbB2Thm/yUOSjhyVm&#10;xg38QbdDqESCsM9QQx1Cl0npy5os+onriJN3cb3FkGRfSdPjkOC2lc9KzaTFhtNCjR1taiqvhy+r&#10;4bQf3s9qfcbt224ao1GdvVevWj+O42oBIlAM/+G/9s5omM1f4P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z2LEAAAA3AAAAA8AAAAAAAAAAAAAAAAAmAIAAGRycy9k&#10;b3ducmV2LnhtbFBLBQYAAAAABAAEAPUAAACJAwAAAAA=&#10;" path="m,l,478e" filled="f" strokeweight=".58pt">
                  <v:path arrowok="t" o:connecttype="custom" o:connectlocs="0,1237;0,1715" o:connectangles="0,0"/>
                </v:shape>
                <v:shape id="Freeform 654" o:spid="_x0000_s1058" style="position:absolute;left:6161;top:1710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j+cUA&#10;AADcAAAADwAAAGRycy9kb3ducmV2LnhtbESP3WrCQBSE7wt9h+UUvCl6YqVWUleR+oPQq6Y+wCF7&#10;ugnNng3ZrUaf3hWEXg4z8w0zX/auUUfuQu1Fw3iUgWIpvanFajh8b4czUCGSGGq8sIYzB1guHh/m&#10;lBt/ki8+FtGqBJGQk4YqxjZHDGXFjsLItyzJ+/Gdo5hkZ9F0dEpw1+BLlk3RUS1poaKWPyouf4s/&#10;p6HYyWT/3ODqvMHJ2xg/7Xp9sVoPnvrVO6jIffwP39t7o2E6e4XbmXQEc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+P5xQAAANwAAAAPAAAAAAAAAAAAAAAAAJgCAABkcnMv&#10;ZG93bnJldi54bWxQSwUGAAAAAAQABAD1AAAAigMAAAAA&#10;" path="m,l401,e" filled="f" strokeweight=".58pt">
                  <v:path arrowok="t" o:connecttype="custom" o:connectlocs="0,0;401,0" o:connectangles="0,0"/>
                </v:shape>
                <v:shape id="Freeform 653" o:spid="_x0000_s1059" style="position:absolute;left:6566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X0jsQA&#10;AADcAAAADwAAAGRycy9kb3ducmV2LnhtbESPT2sCMRTE7wW/Q3iCt5pY6CJbo6hg8VLwT3t/bl53&#10;FzcvyyZ1Yz+9EQSPw8z8hpktom3EhTpfO9YwGSsQxIUzNZcavo+b1ykIH5ANNo5Jw5U8LOaDlxnm&#10;xvW8p8shlCJB2OeooQqhzaX0RUUW/di1xMn7dZ3FkGRXStNhn+C2kW9KZdJizWmhwpbWFRXnw5/V&#10;8PPV705qdcLN53YSo1Gt/S/ftR4N4/IDRKAYnuFHe2s0ZNMM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9I7EAAAA3AAAAA8AAAAAAAAAAAAAAAAAmAIAAGRycy9k&#10;b3ducmV2LnhtbFBLBQYAAAAABAAEAPUAAACJAwAAAAA=&#10;" path="m,l,478e" filled="f" strokeweight=".58pt">
                  <v:path arrowok="t" o:connecttype="custom" o:connectlocs="0,1237;0,1715" o:connectangles="0,0"/>
                </v:shape>
                <v:shape id="Freeform 652" o:spid="_x0000_s1060" style="position:absolute;left:6571;top:1710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euMMA&#10;AADcAAAADwAAAGRycy9kb3ducmV2LnhtbESPQWvCQBSE7wX/w/IEb3VjDqlEVymi1FtJFM+P7GuS&#10;Nvs2ZLdJzK/vFgSPw8x8w2z3o2lET52rLStYLSMQxIXVNZcKrpfT6xqE88gaG8uk4E4O9rvZyxZT&#10;bQfOqM99KQKEXYoKKu/bVEpXVGTQLW1LHLwv2xn0QXal1B0OAW4aGUdRIg3WHBYqbOlQUfGT/xoF&#10;bpp0f7983yL3aZJMHz/aOGalFvPxfQPC0+if4Uf7rBUk6zf4Px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euMMAAADcAAAADwAAAAAAAAAAAAAAAACYAgAAZHJzL2Rv&#10;d25yZXYueG1sUEsFBgAAAAAEAAQA9QAAAIgDAAAAAA==&#10;" path="m,l403,e" filled="f" strokeweight=".58pt">
                  <v:path arrowok="t" o:connecttype="custom" o:connectlocs="0,0;403,0" o:connectangles="0,0"/>
                </v:shape>
                <v:shape id="Freeform 651" o:spid="_x0000_s1061" style="position:absolute;left:6979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FZ8EA&#10;AADcAAAADwAAAGRycy9kb3ducmV2LnhtbERPz2vCMBS+D/wfwhN2m4nCSqlGUcHRy2Dr5v3ZPNti&#10;81KazGb765fDYMeP7/dmF20v7jT6zrGG5UKBIK6d6bjR8PlxespB+IBssHdMGr7Jw247e9hgYdzE&#10;73SvQiNSCPsCNbQhDIWUvm7Jol+4gThxVzdaDAmOjTQjTinc9nKlVCYtdpwaWhzo2FJ9q76shvPr&#10;9HZRhwueXspljEYN9qd51vpxHvdrEIFi+Bf/uUujIcvT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xWfBAAAA3AAAAA8AAAAAAAAAAAAAAAAAmAIAAGRycy9kb3du&#10;cmV2LnhtbFBLBQYAAAAABAAEAPUAAACGAwAAAAA=&#10;" path="m,l,478e" filled="f" strokeweight=".58pt">
                  <v:path arrowok="t" o:connecttype="custom" o:connectlocs="0,1237;0,1715" o:connectangles="0,0"/>
                </v:shape>
                <v:shape id="Freeform 650" o:spid="_x0000_s1062" style="position:absolute;left:6984;top:1710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vUcMA&#10;AADcAAAADwAAAGRycy9kb3ducmV2LnhtbESPQWvCQBSE7wX/w/IEb3VjDiFGVymi1FuJiudH9jVJ&#10;m30bstsk5td3CwWPw8x8w2z3o2lET52rLStYLSMQxIXVNZcKbtfTawrCeWSNjWVS8CAH+93sZYuZ&#10;tgPn1F98KQKEXYYKKu/bTEpXVGTQLW1LHLxP2xn0QXal1B0OAW4aGUdRIg3WHBYqbOlQUfF9+TEK&#10;3DTp/nH9ukfuwyS5Pr63ccxKLebj2waEp9E/w//ts1aQpG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vUcMAAADcAAAADwAAAAAAAAAAAAAAAACYAgAAZHJzL2Rv&#10;d25yZXYueG1sUEsFBgAAAAAEAAQA9QAAAIgDAAAAAA==&#10;" path="m,l403,e" filled="f" strokeweight=".58pt">
                  <v:path arrowok="t" o:connecttype="custom" o:connectlocs="0,0;403,0" o:connectangles="0,0"/>
                </v:shape>
                <v:shape id="Freeform 649" o:spid="_x0000_s1063" style="position:absolute;left:7392;top:1237;width:0;height:478;visibility:visible;mso-wrap-style:square;v-text-anchor:top" coordsize="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fvMEA&#10;AADcAAAADwAAAGRycy9kb3ducmV2LnhtbERPz2vCMBS+C/4P4Qm7aeJA0WqUKShehFm3+7N5tmXN&#10;S2kym/nXL4fBjh/f7/U22kY8qPO1Yw3TiQJBXDhTc6nh43oYL0D4gGywcUwafsjDdjMcrDEzrucL&#10;PfJQihTCPkMNVQhtJqUvKrLoJ64lTtzddRZDgl0pTYd9CreNfFVqLi3WnBoqbGlfUfGVf1sNn+f+&#10;/aZ2NzwcT9MYjWrts5xp/TKKbysQgWL4F/+5T0bDfJnmp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5X7zBAAAA3AAAAA8AAAAAAAAAAAAAAAAAmAIAAGRycy9kb3du&#10;cmV2LnhtbFBLBQYAAAAABAAEAPUAAACGAwAAAAA=&#10;" path="m,l,478e" filled="f" strokeweight=".58pt">
                  <v:path arrowok="t" o:connecttype="custom" o:connectlocs="0,1237;0,1715" o:connectangles="0,0"/>
                </v:shape>
                <w10:wrap anchorx="page"/>
              </v:group>
            </w:pict>
          </mc:Fallback>
        </mc:AlternateContent>
      </w:r>
      <w:r w:rsidR="00D957C6"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 wp14:anchorId="745FE300" wp14:editId="1D9471BC">
                <wp:simplePos x="0" y="0"/>
                <wp:positionH relativeFrom="page">
                  <wp:posOffset>2428875</wp:posOffset>
                </wp:positionH>
                <wp:positionV relativeFrom="paragraph">
                  <wp:posOffset>132715</wp:posOffset>
                </wp:positionV>
                <wp:extent cx="81915" cy="0"/>
                <wp:effectExtent l="9525" t="10795" r="13335" b="8255"/>
                <wp:wrapNone/>
                <wp:docPr id="651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0"/>
                          <a:chOff x="3825" y="209"/>
                          <a:chExt cx="129" cy="0"/>
                        </a:xfrm>
                      </wpg:grpSpPr>
                      <wps:wsp>
                        <wps:cNvPr id="652" name="Freeform 647"/>
                        <wps:cNvSpPr>
                          <a:spLocks/>
                        </wps:cNvSpPr>
                        <wps:spPr bwMode="auto">
                          <a:xfrm>
                            <a:off x="3825" y="209"/>
                            <a:ext cx="129" cy="0"/>
                          </a:xfrm>
                          <a:custGeom>
                            <a:avLst/>
                            <a:gdLst>
                              <a:gd name="T0" fmla="+- 0 3825 3825"/>
                              <a:gd name="T1" fmla="*/ T0 w 129"/>
                              <a:gd name="T2" fmla="+- 0 3954 3825"/>
                              <a:gd name="T3" fmla="*/ T2 w 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93927" id="Group 646" o:spid="_x0000_s1026" style="position:absolute;margin-left:191.25pt;margin-top:10.45pt;width:6.45pt;height:0;z-index:-1607;mso-position-horizontal-relative:page" coordorigin="3825,209" coordsize="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">
                <v:shape id="Freeform 647" o:spid="_x0000_s1027" style="position:absolute;left:3825;top:209;width:129;height:0;visibility:visible;mso-wrap-style:square;v-text-anchor:top" coordsize="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AS8UA&#10;AADcAAAADwAAAGRycy9kb3ducmV2LnhtbESPS4vCQBCE7wv+h6EFL4tOdFeR6CgiCnuLr4u3JtN5&#10;YKYnZMYY/fU7C8Iei6r6ilquO1OJlhpXWlYwHkUgiFOrS84VXM774RyE88gaK8uk4EkO1qvexxJj&#10;bR98pPbkcxEg7GJUUHhfx1K6tCCDbmRr4uBltjHog2xyqRt8BLip5CSKZtJgyWGhwJq2BaW3090o&#10;YPmVXPz4cN193/fJ6zNr62uSKTXod5sFCE+d/w+/2z9awWw6gb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ABLxQAAANwAAAAPAAAAAAAAAAAAAAAAAJgCAABkcnMv&#10;ZG93bnJldi54bWxQSwUGAAAAAAQABAD1AAAAigMAAAAA&#10;" path="m,l129,e" filled="f">
                  <v:path arrowok="t" o:connecttype="custom" o:connectlocs="0,0;129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No.</w:t>
      </w:r>
    </w:p>
    <w:p w:rsidR="00F52C26" w:rsidRDefault="009A2096">
      <w:pPr>
        <w:spacing w:line="240" w:lineRule="exact"/>
        <w:ind w:left="220" w:right="8941"/>
        <w:jc w:val="both"/>
        <w:rPr>
          <w:sz w:val="22"/>
          <w:szCs w:val="22"/>
        </w:rPr>
        <w:sectPr w:rsidR="00F52C26" w:rsidSect="003C1471">
          <w:type w:val="continuous"/>
          <w:pgSz w:w="12240" w:h="15840" w:code="1"/>
          <w:pgMar w:top="302" w:right="1037" w:bottom="274" w:left="1037" w:header="720" w:footer="720" w:gutter="0"/>
          <w:cols w:space="720"/>
        </w:sectPr>
      </w:pPr>
      <w:r>
        <w:rPr>
          <w:sz w:val="22"/>
          <w:szCs w:val="22"/>
        </w:rPr>
        <w:t>Telefon    :</w:t>
      </w:r>
    </w:p>
    <w:p w:rsidR="00F52C26" w:rsidRDefault="009A2096">
      <w:pPr>
        <w:spacing w:before="70"/>
        <w:ind w:left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B.        MAKLUMAT KESIHATAN PEMOHON</w:t>
      </w:r>
    </w:p>
    <w:p w:rsidR="00F52C26" w:rsidRDefault="009A2096">
      <w:pPr>
        <w:spacing w:before="1" w:line="240" w:lineRule="exact"/>
        <w:ind w:left="748" w:right="423"/>
        <w:rPr>
          <w:sz w:val="22"/>
          <w:szCs w:val="22"/>
        </w:rPr>
      </w:pPr>
      <w:r>
        <w:rPr>
          <w:b/>
          <w:sz w:val="22"/>
          <w:szCs w:val="22"/>
        </w:rPr>
        <w:t>[Diisi sebelum berjumpa pengamal perubatan berdaftar. Sila tandakan ( / ) di ruangan berkaitan]</w:t>
      </w:r>
    </w:p>
    <w:p w:rsidR="00F52C26" w:rsidRDefault="00F52C26">
      <w:pPr>
        <w:spacing w:before="18" w:line="200" w:lineRule="exact"/>
      </w:pPr>
    </w:p>
    <w:p w:rsidR="00F52C26" w:rsidRDefault="009A2096">
      <w:pPr>
        <w:spacing w:before="32" w:line="240" w:lineRule="exact"/>
        <w:ind w:left="10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(1)       Adakah anda menghidap/ pernah mengalami masalah kesihatan berikut:</w:t>
      </w:r>
    </w:p>
    <w:p w:rsidR="00F52C26" w:rsidRDefault="00F52C26">
      <w:pPr>
        <w:spacing w:line="200" w:lineRule="exact"/>
      </w:pPr>
    </w:p>
    <w:p w:rsidR="00F52C26" w:rsidRDefault="00F52C26">
      <w:pPr>
        <w:spacing w:before="18" w:line="200" w:lineRule="exact"/>
        <w:sectPr w:rsidR="00F52C26">
          <w:footerReference w:type="default" r:id="rId14"/>
          <w:pgSz w:w="12240" w:h="15840"/>
          <w:pgMar w:top="1200" w:right="1720" w:bottom="280" w:left="1160" w:header="0" w:footer="1026" w:gutter="0"/>
          <w:cols w:space="720"/>
        </w:sectPr>
      </w:pPr>
    </w:p>
    <w:p w:rsidR="00F52C26" w:rsidRDefault="009A2096">
      <w:pPr>
        <w:spacing w:before="29" w:line="320" w:lineRule="exact"/>
        <w:jc w:val="right"/>
        <w:rPr>
          <w:sz w:val="22"/>
          <w:szCs w:val="22"/>
        </w:rPr>
      </w:pPr>
      <w:r>
        <w:rPr>
          <w:b/>
          <w:position w:val="-7"/>
          <w:sz w:val="22"/>
          <w:szCs w:val="22"/>
        </w:rPr>
        <w:lastRenderedPageBreak/>
        <w:t xml:space="preserve">Bil    Jenis Penyakit/ Masalah Kesihatan                       Ya         Tidak      </w:t>
      </w:r>
      <w:r>
        <w:rPr>
          <w:b/>
          <w:position w:val="6"/>
          <w:sz w:val="22"/>
          <w:szCs w:val="22"/>
        </w:rPr>
        <w:t>Tidak</w:t>
      </w:r>
    </w:p>
    <w:p w:rsidR="00F52C26" w:rsidRDefault="009A2096">
      <w:pPr>
        <w:spacing w:line="160" w:lineRule="exact"/>
        <w:ind w:right="49"/>
        <w:jc w:val="right"/>
        <w:rPr>
          <w:sz w:val="22"/>
          <w:szCs w:val="22"/>
        </w:rPr>
      </w:pPr>
      <w:r>
        <w:rPr>
          <w:b/>
          <w:position w:val="1"/>
          <w:sz w:val="22"/>
          <w:szCs w:val="22"/>
        </w:rPr>
        <w:t>Pasti</w:t>
      </w:r>
    </w:p>
    <w:p w:rsidR="00F52C26" w:rsidRDefault="009A2096">
      <w:pPr>
        <w:spacing w:before="9" w:line="140" w:lineRule="exact"/>
        <w:rPr>
          <w:sz w:val="15"/>
          <w:szCs w:val="15"/>
        </w:rPr>
      </w:pPr>
      <w:r>
        <w:br w:type="column"/>
      </w:r>
    </w:p>
    <w:p w:rsidR="00F52C26" w:rsidRDefault="009A2096">
      <w:pPr>
        <w:rPr>
          <w:sz w:val="22"/>
          <w:szCs w:val="22"/>
        </w:rPr>
        <w:sectPr w:rsidR="00F52C26">
          <w:type w:val="continuous"/>
          <w:pgSz w:w="12240" w:h="15840"/>
          <w:pgMar w:top="300" w:right="1720" w:bottom="280" w:left="1160" w:header="720" w:footer="720" w:gutter="0"/>
          <w:cols w:num="2" w:space="720" w:equalWidth="0">
            <w:col w:w="7385" w:space="741"/>
            <w:col w:w="1234"/>
          </w:cols>
        </w:sectPr>
      </w:pPr>
      <w:r>
        <w:rPr>
          <w:b/>
          <w:sz w:val="22"/>
          <w:szCs w:val="22"/>
        </w:rPr>
        <w:t>Catatan</w:t>
      </w:r>
    </w:p>
    <w:p w:rsidR="00F52C26" w:rsidRDefault="00D957C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74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1724660</wp:posOffset>
                </wp:positionV>
                <wp:extent cx="6019800" cy="7292340"/>
                <wp:effectExtent l="3810" t="10160" r="5715" b="3175"/>
                <wp:wrapNone/>
                <wp:docPr id="553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292340"/>
                          <a:chOff x="1146" y="2716"/>
                          <a:chExt cx="9480" cy="11484"/>
                        </a:xfrm>
                      </wpg:grpSpPr>
                      <wps:wsp>
                        <wps:cNvPr id="554" name="Freeform 645"/>
                        <wps:cNvSpPr>
                          <a:spLocks/>
                        </wps:cNvSpPr>
                        <wps:spPr bwMode="auto">
                          <a:xfrm>
                            <a:off x="1157" y="2726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644"/>
                        <wps:cNvSpPr>
                          <a:spLocks/>
                        </wps:cNvSpPr>
                        <wps:spPr bwMode="auto">
                          <a:xfrm>
                            <a:off x="1644" y="2726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643"/>
                        <wps:cNvSpPr>
                          <a:spLocks/>
                        </wps:cNvSpPr>
                        <wps:spPr bwMode="auto">
                          <a:xfrm>
                            <a:off x="6017" y="2726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642"/>
                        <wps:cNvSpPr>
                          <a:spLocks/>
                        </wps:cNvSpPr>
                        <wps:spPr bwMode="auto">
                          <a:xfrm>
                            <a:off x="6917" y="2726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641"/>
                        <wps:cNvSpPr>
                          <a:spLocks/>
                        </wps:cNvSpPr>
                        <wps:spPr bwMode="auto">
                          <a:xfrm>
                            <a:off x="7817" y="2726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640"/>
                        <wps:cNvSpPr>
                          <a:spLocks/>
                        </wps:cNvSpPr>
                        <wps:spPr bwMode="auto">
                          <a:xfrm>
                            <a:off x="8717" y="2726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639"/>
                        <wps:cNvSpPr>
                          <a:spLocks/>
                        </wps:cNvSpPr>
                        <wps:spPr bwMode="auto">
                          <a:xfrm>
                            <a:off x="1157" y="3746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638"/>
                        <wps:cNvSpPr>
                          <a:spLocks/>
                        </wps:cNvSpPr>
                        <wps:spPr bwMode="auto">
                          <a:xfrm>
                            <a:off x="1644" y="3746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637"/>
                        <wps:cNvSpPr>
                          <a:spLocks/>
                        </wps:cNvSpPr>
                        <wps:spPr bwMode="auto">
                          <a:xfrm>
                            <a:off x="6017" y="3746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636"/>
                        <wps:cNvSpPr>
                          <a:spLocks/>
                        </wps:cNvSpPr>
                        <wps:spPr bwMode="auto">
                          <a:xfrm>
                            <a:off x="6917" y="3746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635"/>
                        <wps:cNvSpPr>
                          <a:spLocks/>
                        </wps:cNvSpPr>
                        <wps:spPr bwMode="auto">
                          <a:xfrm>
                            <a:off x="7817" y="3746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634"/>
                        <wps:cNvSpPr>
                          <a:spLocks/>
                        </wps:cNvSpPr>
                        <wps:spPr bwMode="auto">
                          <a:xfrm>
                            <a:off x="8717" y="3746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633"/>
                        <wps:cNvSpPr>
                          <a:spLocks/>
                        </wps:cNvSpPr>
                        <wps:spPr bwMode="auto">
                          <a:xfrm>
                            <a:off x="1157" y="4490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632"/>
                        <wps:cNvSpPr>
                          <a:spLocks/>
                        </wps:cNvSpPr>
                        <wps:spPr bwMode="auto">
                          <a:xfrm>
                            <a:off x="1644" y="4490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631"/>
                        <wps:cNvSpPr>
                          <a:spLocks/>
                        </wps:cNvSpPr>
                        <wps:spPr bwMode="auto">
                          <a:xfrm>
                            <a:off x="6017" y="4490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630"/>
                        <wps:cNvSpPr>
                          <a:spLocks/>
                        </wps:cNvSpPr>
                        <wps:spPr bwMode="auto">
                          <a:xfrm>
                            <a:off x="6917" y="4490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629"/>
                        <wps:cNvSpPr>
                          <a:spLocks/>
                        </wps:cNvSpPr>
                        <wps:spPr bwMode="auto">
                          <a:xfrm>
                            <a:off x="7817" y="4490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628"/>
                        <wps:cNvSpPr>
                          <a:spLocks/>
                        </wps:cNvSpPr>
                        <wps:spPr bwMode="auto">
                          <a:xfrm>
                            <a:off x="8717" y="4490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627"/>
                        <wps:cNvSpPr>
                          <a:spLocks/>
                        </wps:cNvSpPr>
                        <wps:spPr bwMode="auto">
                          <a:xfrm>
                            <a:off x="1157" y="5486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626"/>
                        <wps:cNvSpPr>
                          <a:spLocks/>
                        </wps:cNvSpPr>
                        <wps:spPr bwMode="auto">
                          <a:xfrm>
                            <a:off x="1644" y="5486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625"/>
                        <wps:cNvSpPr>
                          <a:spLocks/>
                        </wps:cNvSpPr>
                        <wps:spPr bwMode="auto">
                          <a:xfrm>
                            <a:off x="6017" y="5486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624"/>
                        <wps:cNvSpPr>
                          <a:spLocks/>
                        </wps:cNvSpPr>
                        <wps:spPr bwMode="auto">
                          <a:xfrm>
                            <a:off x="6917" y="5486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623"/>
                        <wps:cNvSpPr>
                          <a:spLocks/>
                        </wps:cNvSpPr>
                        <wps:spPr bwMode="auto">
                          <a:xfrm>
                            <a:off x="7817" y="5486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622"/>
                        <wps:cNvSpPr>
                          <a:spLocks/>
                        </wps:cNvSpPr>
                        <wps:spPr bwMode="auto">
                          <a:xfrm>
                            <a:off x="8717" y="5486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621"/>
                        <wps:cNvSpPr>
                          <a:spLocks/>
                        </wps:cNvSpPr>
                        <wps:spPr bwMode="auto">
                          <a:xfrm>
                            <a:off x="1157" y="6230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620"/>
                        <wps:cNvSpPr>
                          <a:spLocks/>
                        </wps:cNvSpPr>
                        <wps:spPr bwMode="auto">
                          <a:xfrm>
                            <a:off x="1644" y="6230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619"/>
                        <wps:cNvSpPr>
                          <a:spLocks/>
                        </wps:cNvSpPr>
                        <wps:spPr bwMode="auto">
                          <a:xfrm>
                            <a:off x="6017" y="6230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618"/>
                        <wps:cNvSpPr>
                          <a:spLocks/>
                        </wps:cNvSpPr>
                        <wps:spPr bwMode="auto">
                          <a:xfrm>
                            <a:off x="6917" y="6230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617"/>
                        <wps:cNvSpPr>
                          <a:spLocks/>
                        </wps:cNvSpPr>
                        <wps:spPr bwMode="auto">
                          <a:xfrm>
                            <a:off x="7817" y="6230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616"/>
                        <wps:cNvSpPr>
                          <a:spLocks/>
                        </wps:cNvSpPr>
                        <wps:spPr bwMode="auto">
                          <a:xfrm>
                            <a:off x="8717" y="6230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615"/>
                        <wps:cNvSpPr>
                          <a:spLocks/>
                        </wps:cNvSpPr>
                        <wps:spPr bwMode="auto">
                          <a:xfrm>
                            <a:off x="1157" y="6972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614"/>
                        <wps:cNvSpPr>
                          <a:spLocks/>
                        </wps:cNvSpPr>
                        <wps:spPr bwMode="auto">
                          <a:xfrm>
                            <a:off x="1644" y="6972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613"/>
                        <wps:cNvSpPr>
                          <a:spLocks/>
                        </wps:cNvSpPr>
                        <wps:spPr bwMode="auto">
                          <a:xfrm>
                            <a:off x="6017" y="6972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612"/>
                        <wps:cNvSpPr>
                          <a:spLocks/>
                        </wps:cNvSpPr>
                        <wps:spPr bwMode="auto">
                          <a:xfrm>
                            <a:off x="6917" y="6972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611"/>
                        <wps:cNvSpPr>
                          <a:spLocks/>
                        </wps:cNvSpPr>
                        <wps:spPr bwMode="auto">
                          <a:xfrm>
                            <a:off x="7817" y="6972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610"/>
                        <wps:cNvSpPr>
                          <a:spLocks/>
                        </wps:cNvSpPr>
                        <wps:spPr bwMode="auto">
                          <a:xfrm>
                            <a:off x="8717" y="6972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609"/>
                        <wps:cNvSpPr>
                          <a:spLocks/>
                        </wps:cNvSpPr>
                        <wps:spPr bwMode="auto">
                          <a:xfrm>
                            <a:off x="1157" y="7716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608"/>
                        <wps:cNvSpPr>
                          <a:spLocks/>
                        </wps:cNvSpPr>
                        <wps:spPr bwMode="auto">
                          <a:xfrm>
                            <a:off x="1644" y="7716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607"/>
                        <wps:cNvSpPr>
                          <a:spLocks/>
                        </wps:cNvSpPr>
                        <wps:spPr bwMode="auto">
                          <a:xfrm>
                            <a:off x="6017" y="7716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606"/>
                        <wps:cNvSpPr>
                          <a:spLocks/>
                        </wps:cNvSpPr>
                        <wps:spPr bwMode="auto">
                          <a:xfrm>
                            <a:off x="6917" y="7716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605"/>
                        <wps:cNvSpPr>
                          <a:spLocks/>
                        </wps:cNvSpPr>
                        <wps:spPr bwMode="auto">
                          <a:xfrm>
                            <a:off x="7817" y="7716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604"/>
                        <wps:cNvSpPr>
                          <a:spLocks/>
                        </wps:cNvSpPr>
                        <wps:spPr bwMode="auto">
                          <a:xfrm>
                            <a:off x="8717" y="7716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603"/>
                        <wps:cNvSpPr>
                          <a:spLocks/>
                        </wps:cNvSpPr>
                        <wps:spPr bwMode="auto">
                          <a:xfrm>
                            <a:off x="1157" y="8458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602"/>
                        <wps:cNvSpPr>
                          <a:spLocks/>
                        </wps:cNvSpPr>
                        <wps:spPr bwMode="auto">
                          <a:xfrm>
                            <a:off x="1644" y="8458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01"/>
                        <wps:cNvSpPr>
                          <a:spLocks/>
                        </wps:cNvSpPr>
                        <wps:spPr bwMode="auto">
                          <a:xfrm>
                            <a:off x="6017" y="8458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00"/>
                        <wps:cNvSpPr>
                          <a:spLocks/>
                        </wps:cNvSpPr>
                        <wps:spPr bwMode="auto">
                          <a:xfrm>
                            <a:off x="6917" y="8458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599"/>
                        <wps:cNvSpPr>
                          <a:spLocks/>
                        </wps:cNvSpPr>
                        <wps:spPr bwMode="auto">
                          <a:xfrm>
                            <a:off x="7817" y="8458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598"/>
                        <wps:cNvSpPr>
                          <a:spLocks/>
                        </wps:cNvSpPr>
                        <wps:spPr bwMode="auto">
                          <a:xfrm>
                            <a:off x="8717" y="8458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597"/>
                        <wps:cNvSpPr>
                          <a:spLocks/>
                        </wps:cNvSpPr>
                        <wps:spPr bwMode="auto">
                          <a:xfrm>
                            <a:off x="1157" y="9454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596"/>
                        <wps:cNvSpPr>
                          <a:spLocks/>
                        </wps:cNvSpPr>
                        <wps:spPr bwMode="auto">
                          <a:xfrm>
                            <a:off x="1644" y="9454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595"/>
                        <wps:cNvSpPr>
                          <a:spLocks/>
                        </wps:cNvSpPr>
                        <wps:spPr bwMode="auto">
                          <a:xfrm>
                            <a:off x="6017" y="9454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594"/>
                        <wps:cNvSpPr>
                          <a:spLocks/>
                        </wps:cNvSpPr>
                        <wps:spPr bwMode="auto">
                          <a:xfrm>
                            <a:off x="6917" y="9454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593"/>
                        <wps:cNvSpPr>
                          <a:spLocks/>
                        </wps:cNvSpPr>
                        <wps:spPr bwMode="auto">
                          <a:xfrm>
                            <a:off x="7817" y="9454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592"/>
                        <wps:cNvSpPr>
                          <a:spLocks/>
                        </wps:cNvSpPr>
                        <wps:spPr bwMode="auto">
                          <a:xfrm>
                            <a:off x="8717" y="9454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591"/>
                        <wps:cNvSpPr>
                          <a:spLocks/>
                        </wps:cNvSpPr>
                        <wps:spPr bwMode="auto">
                          <a:xfrm>
                            <a:off x="1157" y="10198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590"/>
                        <wps:cNvSpPr>
                          <a:spLocks/>
                        </wps:cNvSpPr>
                        <wps:spPr bwMode="auto">
                          <a:xfrm>
                            <a:off x="1644" y="10198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589"/>
                        <wps:cNvSpPr>
                          <a:spLocks/>
                        </wps:cNvSpPr>
                        <wps:spPr bwMode="auto">
                          <a:xfrm>
                            <a:off x="6017" y="10198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588"/>
                        <wps:cNvSpPr>
                          <a:spLocks/>
                        </wps:cNvSpPr>
                        <wps:spPr bwMode="auto">
                          <a:xfrm>
                            <a:off x="6917" y="10198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587"/>
                        <wps:cNvSpPr>
                          <a:spLocks/>
                        </wps:cNvSpPr>
                        <wps:spPr bwMode="auto">
                          <a:xfrm>
                            <a:off x="7817" y="10198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586"/>
                        <wps:cNvSpPr>
                          <a:spLocks/>
                        </wps:cNvSpPr>
                        <wps:spPr bwMode="auto">
                          <a:xfrm>
                            <a:off x="8717" y="10198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585"/>
                        <wps:cNvSpPr>
                          <a:spLocks/>
                        </wps:cNvSpPr>
                        <wps:spPr bwMode="auto">
                          <a:xfrm>
                            <a:off x="1157" y="10939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584"/>
                        <wps:cNvSpPr>
                          <a:spLocks/>
                        </wps:cNvSpPr>
                        <wps:spPr bwMode="auto">
                          <a:xfrm>
                            <a:off x="1644" y="10939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583"/>
                        <wps:cNvSpPr>
                          <a:spLocks/>
                        </wps:cNvSpPr>
                        <wps:spPr bwMode="auto">
                          <a:xfrm>
                            <a:off x="6017" y="10939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582"/>
                        <wps:cNvSpPr>
                          <a:spLocks/>
                        </wps:cNvSpPr>
                        <wps:spPr bwMode="auto">
                          <a:xfrm>
                            <a:off x="6917" y="10939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581"/>
                        <wps:cNvSpPr>
                          <a:spLocks/>
                        </wps:cNvSpPr>
                        <wps:spPr bwMode="auto">
                          <a:xfrm>
                            <a:off x="7817" y="10939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580"/>
                        <wps:cNvSpPr>
                          <a:spLocks/>
                        </wps:cNvSpPr>
                        <wps:spPr bwMode="auto">
                          <a:xfrm>
                            <a:off x="8717" y="10939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579"/>
                        <wps:cNvSpPr>
                          <a:spLocks/>
                        </wps:cNvSpPr>
                        <wps:spPr bwMode="auto">
                          <a:xfrm>
                            <a:off x="1157" y="11683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578"/>
                        <wps:cNvSpPr>
                          <a:spLocks/>
                        </wps:cNvSpPr>
                        <wps:spPr bwMode="auto">
                          <a:xfrm>
                            <a:off x="1644" y="11683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577"/>
                        <wps:cNvSpPr>
                          <a:spLocks/>
                        </wps:cNvSpPr>
                        <wps:spPr bwMode="auto">
                          <a:xfrm>
                            <a:off x="6017" y="11683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576"/>
                        <wps:cNvSpPr>
                          <a:spLocks/>
                        </wps:cNvSpPr>
                        <wps:spPr bwMode="auto">
                          <a:xfrm>
                            <a:off x="6917" y="11683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575"/>
                        <wps:cNvSpPr>
                          <a:spLocks/>
                        </wps:cNvSpPr>
                        <wps:spPr bwMode="auto">
                          <a:xfrm>
                            <a:off x="7817" y="11683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574"/>
                        <wps:cNvSpPr>
                          <a:spLocks/>
                        </wps:cNvSpPr>
                        <wps:spPr bwMode="auto">
                          <a:xfrm>
                            <a:off x="8717" y="11683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573"/>
                        <wps:cNvSpPr>
                          <a:spLocks/>
                        </wps:cNvSpPr>
                        <wps:spPr bwMode="auto">
                          <a:xfrm>
                            <a:off x="1157" y="12449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572"/>
                        <wps:cNvSpPr>
                          <a:spLocks/>
                        </wps:cNvSpPr>
                        <wps:spPr bwMode="auto">
                          <a:xfrm>
                            <a:off x="1644" y="12449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571"/>
                        <wps:cNvSpPr>
                          <a:spLocks/>
                        </wps:cNvSpPr>
                        <wps:spPr bwMode="auto">
                          <a:xfrm>
                            <a:off x="6017" y="12449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570"/>
                        <wps:cNvSpPr>
                          <a:spLocks/>
                        </wps:cNvSpPr>
                        <wps:spPr bwMode="auto">
                          <a:xfrm>
                            <a:off x="6917" y="12449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569"/>
                        <wps:cNvSpPr>
                          <a:spLocks/>
                        </wps:cNvSpPr>
                        <wps:spPr bwMode="auto">
                          <a:xfrm>
                            <a:off x="7817" y="12449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568"/>
                        <wps:cNvSpPr>
                          <a:spLocks/>
                        </wps:cNvSpPr>
                        <wps:spPr bwMode="auto">
                          <a:xfrm>
                            <a:off x="8717" y="12449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567"/>
                        <wps:cNvSpPr>
                          <a:spLocks/>
                        </wps:cNvSpPr>
                        <wps:spPr bwMode="auto">
                          <a:xfrm>
                            <a:off x="1157" y="13445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566"/>
                        <wps:cNvSpPr>
                          <a:spLocks/>
                        </wps:cNvSpPr>
                        <wps:spPr bwMode="auto">
                          <a:xfrm>
                            <a:off x="1644" y="13445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565"/>
                        <wps:cNvSpPr>
                          <a:spLocks/>
                        </wps:cNvSpPr>
                        <wps:spPr bwMode="auto">
                          <a:xfrm>
                            <a:off x="6017" y="13445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564"/>
                        <wps:cNvSpPr>
                          <a:spLocks/>
                        </wps:cNvSpPr>
                        <wps:spPr bwMode="auto">
                          <a:xfrm>
                            <a:off x="6917" y="13445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563"/>
                        <wps:cNvSpPr>
                          <a:spLocks/>
                        </wps:cNvSpPr>
                        <wps:spPr bwMode="auto">
                          <a:xfrm>
                            <a:off x="7817" y="13445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562"/>
                        <wps:cNvSpPr>
                          <a:spLocks/>
                        </wps:cNvSpPr>
                        <wps:spPr bwMode="auto">
                          <a:xfrm>
                            <a:off x="8717" y="13445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561"/>
                        <wps:cNvSpPr>
                          <a:spLocks/>
                        </wps:cNvSpPr>
                        <wps:spPr bwMode="auto">
                          <a:xfrm>
                            <a:off x="1152" y="2722"/>
                            <a:ext cx="0" cy="1147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2722 h 11472"/>
                              <a:gd name="T2" fmla="+- 0 14194 2722"/>
                              <a:gd name="T3" fmla="*/ 14194 h 114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2">
                                <a:moveTo>
                                  <a:pt x="0" y="0"/>
                                </a:moveTo>
                                <a:lnTo>
                                  <a:pt x="0" y="11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560"/>
                        <wps:cNvSpPr>
                          <a:spLocks/>
                        </wps:cNvSpPr>
                        <wps:spPr bwMode="auto">
                          <a:xfrm>
                            <a:off x="1157" y="14189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559"/>
                        <wps:cNvSpPr>
                          <a:spLocks/>
                        </wps:cNvSpPr>
                        <wps:spPr bwMode="auto">
                          <a:xfrm>
                            <a:off x="1639" y="2722"/>
                            <a:ext cx="0" cy="1147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2722 h 11472"/>
                              <a:gd name="T2" fmla="+- 0 14194 2722"/>
                              <a:gd name="T3" fmla="*/ 14194 h 114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2">
                                <a:moveTo>
                                  <a:pt x="0" y="0"/>
                                </a:moveTo>
                                <a:lnTo>
                                  <a:pt x="0" y="11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558"/>
                        <wps:cNvSpPr>
                          <a:spLocks/>
                        </wps:cNvSpPr>
                        <wps:spPr bwMode="auto">
                          <a:xfrm>
                            <a:off x="1644" y="14189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557"/>
                        <wps:cNvSpPr>
                          <a:spLocks/>
                        </wps:cNvSpPr>
                        <wps:spPr bwMode="auto">
                          <a:xfrm>
                            <a:off x="6012" y="2722"/>
                            <a:ext cx="0" cy="1147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2722 h 11472"/>
                              <a:gd name="T2" fmla="+- 0 14194 2722"/>
                              <a:gd name="T3" fmla="*/ 14194 h 114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2">
                                <a:moveTo>
                                  <a:pt x="0" y="0"/>
                                </a:moveTo>
                                <a:lnTo>
                                  <a:pt x="0" y="11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556"/>
                        <wps:cNvSpPr>
                          <a:spLocks/>
                        </wps:cNvSpPr>
                        <wps:spPr bwMode="auto">
                          <a:xfrm>
                            <a:off x="6017" y="14189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555"/>
                        <wps:cNvSpPr>
                          <a:spLocks/>
                        </wps:cNvSpPr>
                        <wps:spPr bwMode="auto">
                          <a:xfrm>
                            <a:off x="6912" y="2722"/>
                            <a:ext cx="0" cy="1147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2722 h 11472"/>
                              <a:gd name="T2" fmla="+- 0 14194 2722"/>
                              <a:gd name="T3" fmla="*/ 14194 h 114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2">
                                <a:moveTo>
                                  <a:pt x="0" y="0"/>
                                </a:moveTo>
                                <a:lnTo>
                                  <a:pt x="0" y="11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554"/>
                        <wps:cNvSpPr>
                          <a:spLocks/>
                        </wps:cNvSpPr>
                        <wps:spPr bwMode="auto">
                          <a:xfrm>
                            <a:off x="6917" y="14189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553"/>
                        <wps:cNvSpPr>
                          <a:spLocks/>
                        </wps:cNvSpPr>
                        <wps:spPr bwMode="auto">
                          <a:xfrm>
                            <a:off x="7812" y="2722"/>
                            <a:ext cx="0" cy="1147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2722 h 11472"/>
                              <a:gd name="T2" fmla="+- 0 14194 2722"/>
                              <a:gd name="T3" fmla="*/ 14194 h 114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2">
                                <a:moveTo>
                                  <a:pt x="0" y="0"/>
                                </a:moveTo>
                                <a:lnTo>
                                  <a:pt x="0" y="11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552"/>
                        <wps:cNvSpPr>
                          <a:spLocks/>
                        </wps:cNvSpPr>
                        <wps:spPr bwMode="auto">
                          <a:xfrm>
                            <a:off x="7817" y="14189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551"/>
                        <wps:cNvSpPr>
                          <a:spLocks/>
                        </wps:cNvSpPr>
                        <wps:spPr bwMode="auto">
                          <a:xfrm>
                            <a:off x="8712" y="2722"/>
                            <a:ext cx="0" cy="1147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2722 h 11472"/>
                              <a:gd name="T2" fmla="+- 0 14194 2722"/>
                              <a:gd name="T3" fmla="*/ 14194 h 114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2">
                                <a:moveTo>
                                  <a:pt x="0" y="0"/>
                                </a:moveTo>
                                <a:lnTo>
                                  <a:pt x="0" y="11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550"/>
                        <wps:cNvSpPr>
                          <a:spLocks/>
                        </wps:cNvSpPr>
                        <wps:spPr bwMode="auto">
                          <a:xfrm>
                            <a:off x="8717" y="14189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549"/>
                        <wps:cNvSpPr>
                          <a:spLocks/>
                        </wps:cNvSpPr>
                        <wps:spPr bwMode="auto">
                          <a:xfrm>
                            <a:off x="10620" y="2722"/>
                            <a:ext cx="0" cy="1147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2722 h 11472"/>
                              <a:gd name="T2" fmla="+- 0 14194 2722"/>
                              <a:gd name="T3" fmla="*/ 14194 h 114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2">
                                <a:moveTo>
                                  <a:pt x="0" y="0"/>
                                </a:moveTo>
                                <a:lnTo>
                                  <a:pt x="0" y="11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F2689" id="Group 548" o:spid="_x0000_s1026" style="position:absolute;margin-left:57.3pt;margin-top:135.8pt;width:474pt;height:574.2pt;z-index:-1606;mso-position-horizontal-relative:page;mso-position-vertical-relative:page" coordorigin="1146,2716" coordsize="9480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">
                <v:shape id="Freeform 645" o:spid="_x0000_s1027" style="position:absolute;left:1157;top:2726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vnccA&#10;AADcAAAADwAAAGRycy9kb3ducmV2LnhtbESPT2vCQBTE74V+h+UJ3urGUoukrtKGFkWh4p8eentk&#10;n9lg9m3Irkn89q5Q6HGYmd8ws0VvK9FS40vHCsajBARx7nTJhYLj4etpCsIHZI2VY1JwJQ+L+ePD&#10;DFPtOt5Ruw+FiBD2KSowIdSplD43ZNGPXE0cvZNrLIYom0LqBrsIt5V8TpJXabHkuGCwpsxQft5f&#10;rILv5cYctx+fh+v6LE/b7idrfylTajjo399ABOrDf/ivvdIKJpMX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753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644" o:spid="_x0000_s1028" style="position:absolute;left:1644;top:2726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N2sYA&#10;AADcAAAADwAAAGRycy9kb3ducmV2LnhtbESPQWvCQBSE74X+h+UJXkQ3iikSXaUoQqlWahTp8TX7&#10;TILZtyG71fjvu0Khx2FmvmFmi9ZU4kqNKy0rGA4iEMSZ1SXnCo6HdX8CwnlkjZVlUnAnB4v589MM&#10;E21vvKdr6nMRIOwSVFB4XydSuqwgg25ga+LgnW1j0AfZ5FI3eAtwU8lRFL1IgyWHhQJrWhaUXdIf&#10;o4A/Ryv5/rVLJ3zvfZzG2933puop1e20r1MQnlr/H/5rv2kFcRzD4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qN2s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643" o:spid="_x0000_s1029" style="position:absolute;left:6017;top:272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lCcQA&#10;AADcAAAADwAAAGRycy9kb3ducmV2LnhtbESPT4vCMBTE74LfITzBm6YKinaNIsIu4kFZ/8Du7dG8&#10;bYrNS2lSrd/eCAseh5n5DbNYtbYUN6p94VjBaJiAIM6cLjhXcD59DmYgfEDWWDomBQ/ysFp2OwtM&#10;tbvzN92OIRcRwj5FBSaEKpXSZ4Ys+qGriKP352qLIco6l7rGe4TbUo6TZCotFhwXDFa0MZRdj41V&#10;sJ9vZ7z/3R2+wsWauRs3J/3TKNXvtesPEIHa8A7/t7dawWQyh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JQn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642" o:spid="_x0000_s1030" style="position:absolute;left:6917;top:272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ksYA&#10;AADcAAAADwAAAGRycy9kb3ducmV2LnhtbESPQWvCQBSE7wX/w/KE3pqNgq2mWUUEi/RgMVpob4/s&#10;MxvMvg3Zjab/vlsoeBxm5hsmXw22EVfqfO1YwSRJQRCXTtdcKTgdt09zED4ga2wck4If8rBajh5y&#10;zLS78YGuRahEhLDPUIEJoc2k9KUhiz5xLXH0zq6zGKLsKqk7vEW4beQ0TZ+lxZrjgsGWNobKS9Fb&#10;BfvFbs777/ePt/BpzcJN+6P+6pV6HA/rVxCBhnAP/7d3WsFs9g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WAks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641" o:spid="_x0000_s1031" style="position:absolute;left:7817;top:272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U4MIA&#10;AADcAAAADwAAAGRycy9kb3ducmV2LnhtbERPy2rCQBTdF/yH4Qrd1YmCRaOjiGAJXUSqFurukrnN&#10;hGbuhMzk0b/vLIQuD+e93Y+2Fj21vnKsYD5LQBAXTldcKrhdTy8rED4ga6wdk4Jf8rDfTZ62mGo3&#10;8Af1l1CKGMI+RQUmhCaV0heGLPqZa4gj9+1aiyHCtpS6xSGG21oukuRVWqw4Nhhs6Gio+Ll0VkG+&#10;zlac39/Pb+HTmrVbdFf91Sn1PB0PGxCBxvAvfrgzrWC5jGv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hTg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640" o:spid="_x0000_s1032" style="position:absolute;left:8717;top:2726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XS8IA&#10;AADcAAAADwAAAGRycy9kb3ducmV2LnhtbESPQYvCMBSE7wv+h/AEb2vqgrKtRhFR2aNWDx6fzbMt&#10;Ni8lydruvzeCsMdhZr5hFqveNOJBzteWFUzGCQjiwuqaSwXn0+7zG4QPyBoby6TgjzysloOPBWba&#10;dnykRx5KESHsM1RQhdBmUvqiIoN+bFvi6N2sMxiidKXUDrsIN438SpKZNFhzXKiwpU1FxT3/NQo6&#10;d/XJNewuh4byEot0u95vz0qNhv16DiJQH/7D7/aPVjCdpv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hdL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639" o:spid="_x0000_s1033" style="position:absolute;left:1157;top:3746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jI8MA&#10;AADcAAAADwAAAGRycy9kb3ducmV2LnhtbERPy2rCQBTdF/yH4Qru6kRBKdFRNFgqLVTqY+Hukrlm&#10;gpk7ITMm8e87i0KXh/NerntbiZYaXzpWMBknIIhzp0suFJxP769vIHxA1lg5JgVP8rBeDV6WmGrX&#10;8Q+1x1CIGMI+RQUmhDqV0ueGLPqxq4kjd3ONxRBhU0jdYBfDbSWnSTKXFkuODQZrygzl9+PDKvj+&#10;+DLnw3Z3en7e5e3QXbL2SplSo2G/WYAI1Id/8Z97rxXM5nF+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gjI8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638" o:spid="_x0000_s1034" style="position:absolute;left:1644;top:3746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BZMcA&#10;AADcAAAADwAAAGRycy9kb3ducmV2LnhtbESPQWvCQBSE74X+h+UVehHdKK1Imo2IUpC2ikaRHl+z&#10;r0kw+zZktxr/vSsIPQ4z8w2TTDtTixO1rrKsYDiIQBDnVldcKNjv3vsTEM4ja6wtk4ILOZimjw8J&#10;xtqeeUunzBciQNjFqKD0vomldHlJBt3ANsTB+7WtQR9kW0jd4jnATS1HUTSWBisOCyU2NC8pP2Z/&#10;RgFvRgv58b3OJnzprQ4vX+ufz7qn1PNTN3sD4anz/+F7e6kVvI6H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tQWT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637" o:spid="_x0000_s1035" style="position:absolute;left:6017;top:374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pt8QA&#10;AADcAAAADwAAAGRycy9kb3ducmV2LnhtbESPQWvCQBSE7wX/w/KE3urGgKLRVURQpAdLtYLeHtln&#10;Nph9G7Ibjf/eLRR6HGbmG2a+7Gwl7tT40rGC4SABQZw7XXKh4Oe4+ZiA8AFZY+WYFDzJw3LRe5tj&#10;pt2Dv+l+CIWIEPYZKjAh1JmUPjdk0Q9cTRy9q2sshiibQuoGHxFuK5kmyVhaLDkuGKxpbSi/HVqr&#10;YD/dTXh/+fzahpM1U5e2R31ulXrvd6sZiEBd+A//tXdawWicwu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e6bf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636" o:spid="_x0000_s1036" style="position:absolute;left:6917;top:374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MLMYA&#10;AADcAAAADwAAAGRycy9kb3ducmV2LnhtbESPQWvCQBSE70L/w/IK3symiqJpVimFinhQGltob4/s&#10;azY0+zZkNxr/fbcgeBxm5hsm3wy2EWfqfO1YwVOSgiAuna65UvBxepssQfiArLFxTAqu5GGzfhjl&#10;mGl34Xc6F6ESEcI+QwUmhDaT0peGLPrEtcTR+3GdxRBlV0nd4SXCbSOnabqQFmuOCwZbejVU/ha9&#10;VXBY7ZZ8+N4ft+HTmpWb9if91Ss1fhxenkEEGsI9fGvvtIL5Ygb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JMLM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635" o:spid="_x0000_s1037" style="position:absolute;left:7817;top:374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UWMYA&#10;AADcAAAADwAAAGRycy9kb3ducmV2LnhtbESPQWvCQBSE70L/w/IK3symoqJpVimFinhQGltob4/s&#10;azY0+zZkNxr/fbcgeBxm5hsm3wy2EWfqfO1YwVOSgiAuna65UvBxepssQfiArLFxTAqu5GGzfhjl&#10;mGl34Xc6F6ESEcI+QwUmhDaT0peGLPrEtcTR+3GdxRBlV0nd4SXCbSOnabqQFmuOCwZbejVU/ha9&#10;VXBY7ZZ8+N4ft+HTmpWb9if91Ss1fhxenkEEGsI9fGvvtIL5Ygb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vUWM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634" o:spid="_x0000_s1038" style="position:absolute;left:8717;top:3746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/X88QA&#10;AADcAAAADwAAAGRycy9kb3ducmV2LnhtbESPwWrDMBBE74X+g9hCb7WcgkPqRgmhJKHHxvGhx7W1&#10;tU2slZEU2/37qhDIcZiZN8x6O5tejOR8Z1nBIklBENdWd9woKM+HlxUIH5A19pZJwS952G4eH9aY&#10;azvxicYiNCJC2OeooA1hyKX0dUsGfWIH4uj9WGcwROkaqR1OEW56+ZqmS2mw47jQ4kAfLdWX4moU&#10;TK7yaRUO3189FQ3Wb/vdcV8q9fw0795BBJrDPXxrf2oF2TKD/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1/PEAAAA3AAAAA8AAAAAAAAAAAAAAAAAmAIAAGRycy9k&#10;b3ducmV2LnhtbFBLBQYAAAAABAAEAPUAAACJAwAAAAA=&#10;" path="m,l1898,e" filled="f" strokeweight=".58pt">
                  <v:path arrowok="t" o:connecttype="custom" o:connectlocs="0,0;1898,0" o:connectangles="0,0"/>
                </v:shape>
                <v:shape id="Freeform 633" o:spid="_x0000_s1039" style="position:absolute;left:1157;top:4490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0ezMYA&#10;AADcAAAADwAAAGRycy9kb3ducmV2LnhtbESPzWrDMBCE74W+g9hCb43cQk1xooTEtLQ0kJC/Q26L&#10;tbFMrJWxVNt5+yhQyHGYmW+YyWywteio9ZVjBa+jBARx4XTFpYL97uvlA4QPyBprx6TgQh5m08eH&#10;CWba9byhbhtKESHsM1RgQmgyKX1hyKIfuYY4eifXWgxRtqXULfYRbmv5liSptFhxXDDYUG6oOG//&#10;rILV99Ls14vP3eX3LE/r/pB3R8qVen4a5mMQgYZwD/+3f7SC9zSF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0ezM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632" o:spid="_x0000_s1040" style="position:absolute;left:1644;top:4490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8i8cA&#10;AADcAAAADwAAAGRycy9kb3ducmV2LnhtbESPQWvCQBSE7wX/w/KEXkQ3SqsSXaVYhNJa0Sji8Zl9&#10;JqHZtyG71fjv3ULB4zAz3zDTeWNKcaHaFZYV9HsRCOLU6oIzBfvdsjsG4TyyxtIyKbiRg/ms9TTF&#10;WNsrb+mS+EwECLsYFeTeV7GULs3JoOvZijh4Z1sb9EHWmdQ1XgPclHIQRUNpsOCwkGNFi5zSn+TX&#10;KODN4F1+HtfJmG+d78PLan36KjtKPbebtwkIT41/hP/bH1rB63AEf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IfIv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631" o:spid="_x0000_s1041" style="position:absolute;left:6017;top:449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eXcEA&#10;AADcAAAADwAAAGRycy9kb3ducmV2LnhtbERPTYvCMBC9C/sfwix403QFRatRloUV8aBYFfQ2NLNN&#10;2WZSmlTrvzcHwePjfS9Wna3EjRpfOlbwNUxAEOdOl1woOB1/B1MQPiBrrByTggd5WC0/egtMtbvz&#10;gW5ZKEQMYZ+iAhNCnUrpc0MW/dDVxJH7c43FEGFTSN3gPYbbSo6SZCItlhwbDNb0Yyj/z1qrYDfb&#10;THl33e7X4WzNzI3ao760SvU/u+85iEBdeItf7o1WMJ7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23l3BAAAA3AAAAA8AAAAAAAAAAAAAAAAAmAIAAGRycy9kb3du&#10;cmV2LnhtbFBLBQYAAAAABAAEAPUAAACGAwAAAAA=&#10;" path="m,l890,e" filled="f" strokeweight=".58pt">
                  <v:path arrowok="t" o:connecttype="custom" o:connectlocs="0,0;890,0" o:connectangles="0,0"/>
                </v:shape>
                <v:shape id="Freeform 630" o:spid="_x0000_s1042" style="position:absolute;left:6917;top:449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7xsUA&#10;AADcAAAADwAAAGRycy9kb3ducmV2LnhtbESPQWvCQBSE70L/w/IK3nRToWKiayiFFvGgVC3U2yP7&#10;zAazb0N2E9N/3xUKHoeZ+YZZ5YOtRU+trxwreJkmIIgLpysuFZyOH5MFCB+QNdaOScEvecjXT6MV&#10;Ztrd+Iv6QyhFhLDPUIEJocmk9IUhi37qGuLoXVxrMUTZllK3eItwW8tZksylxYrjgsGG3g0V10Nn&#10;FezSzYJ35+3+M3xbk7pZd9Q/nVLj5+FtCSLQEB7h//ZGK3idp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nvG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629" o:spid="_x0000_s1043" style="position:absolute;left:7817;top:449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EhsIA&#10;AADcAAAADwAAAGRycy9kb3ducmV2LnhtbERPy4rCMBTdC/5DuAPuNB1hfFSjiOAgLhQfA+Pu0txp&#10;yjQ3pUm1/r1ZCC4P5z1ftrYUN6p94VjB5yABQZw5XXCu4HLe9CcgfEDWWDomBQ/ysFx0O3NMtbvz&#10;kW6nkIsYwj5FBSaEKpXSZ4Ys+oGriCP352qLIcI6l7rGewy3pRwmyUhaLDg2GKxobSj7PzVWwX66&#10;nfD+ujt8hx9rpm7YnPVvo1Tvo13NQARqw1v8cm+1gq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USG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628" o:spid="_x0000_s1044" style="position:absolute;left:8717;top:4490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HLcIA&#10;AADcAAAADwAAAGRycy9kb3ducmV2LnhtbESPQYvCMBSE7wv+h/AEb2uqsK5Wo4ioeHSrB4/P5tkW&#10;m5eSZG3990ZY2OMwM98wi1VnavEg5yvLCkbDBARxbnXFhYLzafc5BeEDssbaMil4kofVsvexwFTb&#10;ln/okYVCRAj7FBWUITSplD4vyaAf2oY4ejfrDIYoXSG1wzbCTS3HSTKRBiuOCyU2tCkpv2e/RkHr&#10;rj65ht3lWFNWYD7brvfbs1KDfreegwjUhf/wX/ugFXx9j+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Uct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627" o:spid="_x0000_s1045" style="position:absolute;left:1157;top:5486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OEscA&#10;AADcAAAADwAAAGRycy9kb3ducmV2LnhtbESPT2vCQBTE7wW/w/IEb3WjYCupq9TQ0qJQ8U8PvT2y&#10;z2ww+zZkt0n89q5Q6HGYmd8wi1VvK9FS40vHCibjBARx7nTJhYLT8f1xDsIHZI2VY1JwJQ+r5eBh&#10;gal2He+pPYRCRAj7FBWYEOpUSp8bsujHriaO3tk1FkOUTSF1g12E20pOk+RJWiw5LhisKTOUXw6/&#10;VsHXx9acduu343Vzkedd9521P5QpNRr2ry8gAvXhP/zX/tQKZs9TuJ+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vjhL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626" o:spid="_x0000_s1046" style="position:absolute;left:1644;top:5486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sVccA&#10;AADcAAAADwAAAGRycy9kb3ducmV2LnhtbESPQWvCQBSE70L/w/IKXkQ3WquSukqpCKKtaCylx9fs&#10;axLMvg3ZrcZ/7wpCj8PMfMNM540pxYlqV1hW0O9FIIhTqwvOFHwelt0JCOeRNZaWScGFHMxnD60p&#10;xtqeeU+nxGciQNjFqCD3voqldGlOBl3PVsTB+7W1QR9knUld4znATSkHUTSSBgsOCzlW9JZTekz+&#10;jALeDRZy/b1NJnzpfHwN37c/m7KjVPuxeX0B4anx/+F7e6UVPI+f4H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q7FX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625" o:spid="_x0000_s1047" style="position:absolute;left:6017;top:548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ChcUA&#10;AADcAAAADwAAAGRycy9kb3ducmV2LnhtbESPQWsCMRSE7wX/Q3hCbzWrVKurUURQxINSbaHeHpvn&#10;ZnHzsmyyuv77piD0OMzMN8xs0dpS3Kj2hWMF/V4CgjhzuuBcwddp/TYG4QOyxtIxKXiQh8W88zLD&#10;VLs7f9LtGHIRIexTVGBCqFIpfWbIou+5ijh6F1dbDFHWudQ13iPclnKQJCNpseC4YLCilaHsemys&#10;gv1kO+b9eXfYhG9rJm7QnPRPo9Rrt11OQQRqw3/42d5qBcOPd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kKF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624" o:spid="_x0000_s1048" style="position:absolute;left:6917;top:548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nHsYA&#10;AADcAAAADwAAAGRycy9kb3ducmV2LnhtbESPQWvCQBSE7wX/w/KE3pqNgq2mWUUEi/RgMVpob4/s&#10;MxvMvg3Zjab/vlsoeBxm5hsmXw22EVfqfO1YwSRJQRCXTtdcKTgdt09zED4ga2wck4If8rBajh5y&#10;zLS78YGuRahEhLDPUIEJoc2k9KUhiz5xLXH0zq6zGKLsKqk7vEW4beQ0TZ+lxZrjgsGWNobKS9Fb&#10;BfvFbs777/ePt/BpzcJN+6P+6pV6HA/rVxCBhnAP/7d3WsHsZQ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7nHs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623" o:spid="_x0000_s1049" style="position:absolute;left:7817;top:548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5acUA&#10;AADcAAAADwAAAGRycy9kb3ducmV2LnhtbESPT4vCMBTE74LfITxhb5oq6GrXKLKwIntQ/LOwe3s0&#10;z6bYvJQm1frtjbDgcZiZ3zDzZWtLcaXaF44VDAcJCOLM6YJzBafjV38KwgdkjaVjUnAnD8tFtzPH&#10;VLsb7+l6CLmIEPYpKjAhVKmUPjNk0Q9cRRy9s6sthijrXOoabxFuSzlKkom0WHBcMFjRp6Hscmis&#10;gu1sM+Xt3/duHX6smblRc9S/jVJvvXb1ASJQG17h//ZGKxi/T+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Hlp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622" o:spid="_x0000_s1050" style="position:absolute;left:8717;top:5486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6wsQA&#10;AADcAAAADwAAAGRycy9kb3ducmV2LnhtbESPQWvCQBSE70L/w/IKvemmQmubukooSfFYo4cen9ln&#10;Esy+Dbtrkv57t1DwOMzMN8x6O5lODOR8a1nB8yIBQVxZ3XKt4Hgo5m8gfEDW2FkmBb/kYbt5mK0x&#10;1XbkPQ1lqEWEsE9RQRNCn0rpq4YM+oXtiaN3ts5giNLVUjscI9x0cpkkr9Jgy3GhwZ4+G6ou5dUo&#10;GN3JJ6dQ/Hx3VNZYvefZV35U6ulxyj5ABJrCPfzf3mkFL6sV/J2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esLEAAAA3AAAAA8AAAAAAAAAAAAAAAAAmAIAAGRycy9k&#10;b3ducmV2LnhtbFBLBQYAAAAABAAEAPUAAACJAwAAAAA=&#10;" path="m,l1898,e" filled="f" strokeweight=".58pt">
                  <v:path arrowok="t" o:connecttype="custom" o:connectlocs="0,0;1898,0" o:connectangles="0,0"/>
                </v:shape>
                <v:shape id="Freeform 621" o:spid="_x0000_s1051" style="position:absolute;left:1157;top:6230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5+MMA&#10;AADcAAAADwAAAGRycy9kb3ducmV2LnhtbERPy2rCQBTdF/yH4Qru6kTBtkRH0aC0tFDxtXB3yVwz&#10;wcydkJkm8e87i0KXh/NerHpbiZYaXzpWMBknIIhzp0suFJxPu+c3ED4ga6wck4IHeVgtB08LTLXr&#10;+EDtMRQihrBPUYEJoU6l9Lkhi37sauLI3VxjMUTYFFI32MVwW8lpkrxIiyXHBoM1ZYby+/HHKvh+&#10;/zLn/WZ7enze5W3fXbL2SplSo2G/noMI1Id/8Z/7QyuYvca1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5+M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620" o:spid="_x0000_s1052" style="position:absolute;left:1644;top:6230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bv8cA&#10;AADcAAAADwAAAGRycy9kb3ducmV2LnhtbESPQWvCQBSE70L/w/IKXkQ3Sq2aukqpCKKtaCylx9fs&#10;axLMvg3ZrcZ/7wpCj8PMfMNM540pxYlqV1hW0O9FIIhTqwvOFHwelt0xCOeRNZaWScGFHMxnD60p&#10;xtqeeU+nxGciQNjFqCD3voqldGlOBl3PVsTB+7W1QR9knUld4znATSkHUfQsDRYcFnKs6C2n9Jj8&#10;GQW8Gyzk+nubjPnS+fh6et/+bMqOUu3H5vUFhKfG/4fv7ZVWMBxN4H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C27/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619" o:spid="_x0000_s1053" style="position:absolute;left:6017;top:623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0ocMA&#10;AADcAAAADwAAAGRycy9kb3ducmV2LnhtbERPz2vCMBS+D/Y/hCfstqYKk7YaRQYbskPHdAO9PZpn&#10;U2xeSpPa7r83h8GOH9/v9XayrbhR7xvHCuZJCoK4crrhWsH38e05A+EDssbWMSn4JQ/bzePDGgvt&#10;Rv6i2yHUIoawL1CBCaErpPSVIYs+cR1x5C6utxgi7GupexxjuG3lIk2X0mLDscFgR6+GquthsArK&#10;fJ9xef74fA8/1uRuMRz1aVDqaTbtViACTeFf/OfeawUvWZwf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0oc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618" o:spid="_x0000_s1054" style="position:absolute;left:6917;top:623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ROsUA&#10;AADcAAAADwAAAGRycy9kb3ducmV2LnhtbESPQWvCQBSE70L/w/KE3nQToSVG1yCFFulBUVuot0f2&#10;mQ1m34bsRtN/3xWEHoeZ+YZZFoNtxJU6XztWkE4TEMSl0zVXCr6O75MMhA/IGhvHpOCXPBSrp9ES&#10;c+1uvKfrIVQiQtjnqMCE0OZS+tKQRT91LXH0zq6zGKLsKqk7vEW4beQsSV6lxZrjgsGW3gyVl0Nv&#10;FWznm4y3p8/dR/i2Zu5m/VH/9Eo9j4f1AkSgIfyHH+2NVvCSpX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JE6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617" o:spid="_x0000_s1055" style="position:absolute;left:7817;top:623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PTcUA&#10;AADcAAAADwAAAGRycy9kb3ducmV2LnhtbESPT2vCQBTE7wW/w/IEb3VjwBKjq4jQIj1Y6h/Q2yP7&#10;zAazb0N2o+m37xYKHoeZ+Q2zWPW2FndqfeVYwWScgCAunK64VHA8vL9mIHxA1lg7JgU/5GG1HLws&#10;MNfuwd9034dSRAj7HBWYEJpcSl8YsujHriGO3tW1FkOUbSl1i48It7VMk+RNWqw4LhhsaGOouO07&#10;q2A322a8u3x+fYSTNTOXdgd97pQaDfv1HESgPjzD/+2tVjDN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g9N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616" o:spid="_x0000_s1056" style="position:absolute;left:8717;top:6230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M5sQA&#10;AADcAAAADwAAAGRycy9kb3ducmV2LnhtbESPQWvCQBSE70L/w/IKvemmlUoaXUMoWnqsMYcen9ln&#10;Epp9G3ZXk/77bkHwOMzMN8wmn0wvruR8Z1nB8yIBQVxb3XGjoDru5ykIH5A19pZJwS95yLcPsw1m&#10;2o58oGsZGhEh7DNU0IYwZFL6uiWDfmEH4uidrTMYonSN1A7HCDe9fEmSlTTYcVxocaD3luqf8mIU&#10;jO7kk1PYf3/1VDZYv+2Kj12l1NPjVKxBBJrCPXxrf2oFr+kS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DObEAAAA3AAAAA8AAAAAAAAAAAAAAAAAmAIAAGRycy9k&#10;b3ducmV2LnhtbFBLBQYAAAAABAAEAPUAAACJAwAAAAA=&#10;" path="m,l1898,e" filled="f" strokeweight=".58pt">
                  <v:path arrowok="t" o:connecttype="custom" o:connectlocs="0,0;1898,0" o:connectangles="0,0"/>
                </v:shape>
                <v:shape id="Freeform 615" o:spid="_x0000_s1057" style="position:absolute;left:1157;top:6972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D2sYA&#10;AADcAAAADwAAAGRycy9kb3ducmV2LnhtbESPQWvCQBSE74L/YXmCN90otkjqKhpaWixUqvbQ2yP7&#10;zAazb0N2m8R/7xYKPQ4z8w2z2vS2Ei01vnSsYDZNQBDnTpdcKDifXiZLED4ga6wck4Ibedish4MV&#10;ptp1/EntMRQiQtinqMCEUKdS+tyQRT91NXH0Lq6xGKJsCqkb7CLcVnKeJI/SYslxwWBNmaH8evyx&#10;Cj5e3835sHs+3fZXeTl0X1n7TZlS41G/fQIRqA//4b/2m1bwsFzA75l4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/D2s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614" o:spid="_x0000_s1058" style="position:absolute;left:1644;top:6972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hnccA&#10;AADcAAAADwAAAGRycy9kb3ducmV2LnhtbESPQWvCQBSE74X+h+UVvIjZKLWE6CqlIoitUqNIj6/Z&#10;1yQ0+zZkV43/3i0IPQ4z8w0znXemFmdqXWVZwTCKQRDnVldcKDjsl4MEhPPIGmvLpOBKDuazx4cp&#10;ptpeeEfnzBciQNilqKD0vkmldHlJBl1kG+Lg/djWoA+yLaRu8RLgppajOH6RBisOCyU29FZS/pud&#10;jAL+HC3k+mubJXztb47PH9vv97qvVO+pe52A8NT5//C9vdIKxskY/s6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aoZ3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613" o:spid="_x0000_s1059" style="position:absolute;left:6017;top:697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JTsUA&#10;AADcAAAADwAAAGRycy9kb3ducmV2LnhtbESPQWvCQBSE70L/w/IK3nRToRKjayiFFvGgVC3U2yP7&#10;zAazb0N2E9N/3xUKHoeZ+YZZ5YOtRU+trxwreJkmIIgLpysuFZyOH5MUhA/IGmvHpOCXPOTrp9EK&#10;M+1u/EX9IZQiQthnqMCE0GRS+sKQRT91DXH0Lq61GKJsS6lbvEW4reUsSebSYsVxwWBD74aK66Gz&#10;CnaLTcq783b/Gb6tWbhZd9Q/nVLj5+FtCSLQEB7h//ZGK3hN5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QlO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612" o:spid="_x0000_s1060" style="position:absolute;left:6917;top:697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s1cYA&#10;AADcAAAADwAAAGRycy9kb3ducmV2LnhtbESPT2vCQBTE70K/w/IKvemmQjWm2UgptIgHS/0Dentk&#10;X7Oh2bchu9H47d2C0OMwM79h8uVgG3GmzteOFTxPEhDEpdM1Vwr2u49xCsIHZI2NY1JwJQ/L4mGU&#10;Y6bdhb/pvA2ViBD2GSowIbSZlL40ZNFPXEscvR/XWQxRdpXUHV4i3DZymiQzabHmuGCwpXdD5e+2&#10;two2i1XKm9P66zMcrFm4ab/Tx16pp8fh7RVEoCH8h+/tlVbwks7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s1c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611" o:spid="_x0000_s1061" style="position:absolute;left:7817;top:697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4p8MA&#10;AADcAAAADwAAAGRycy9kb3ducmV2LnhtbERPz2vCMBS+D/Y/hCfstqYKk7YaRQYbskPHdAO9PZpn&#10;U2xeSpPa7r83h8GOH9/v9XayrbhR7xvHCuZJCoK4crrhWsH38e05A+EDssbWMSn4JQ/bzePDGgvt&#10;Rv6i2yHUIoawL1CBCaErpPSVIYs+cR1x5C6utxgi7GupexxjuG3lIk2X0mLDscFgR6+GquthsArK&#10;fJ9xef74fA8/1uRuMRz1aVDqaTbtViACTeFf/OfeawUvWVwb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o4p8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610" o:spid="_x0000_s1062" style="position:absolute;left:8717;top:6972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47DMEA&#10;AADcAAAADwAAAGRycy9kb3ducmV2LnhtbESPQYvCMBSE7wv+h/AEb2vqgotWo4ioeFyrB4/P5tkW&#10;m5eSZG3990YQPA4z8w0zX3amFndyvrKsYDRMQBDnVldcKDgdt98TED4ga6wtk4IHeVguel9zTLVt&#10;+UD3LBQiQtinqKAMoUml9HlJBv3QNsTRu1pnMETpCqkdthFuavmTJL/SYMVxocSG1iXlt+zfKGjd&#10;xSeXsD3/1ZQVmE83q93mpNSg361mIAJ14RN+t/dawXgyhde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OOwzBAAAA3AAAAA8AAAAAAAAAAAAAAAAAmAIAAGRycy9kb3du&#10;cmV2LnhtbFBLBQYAAAAABAAEAPUAAACGAwAAAAA=&#10;" path="m,l1898,e" filled="f" strokeweight=".58pt">
                  <v:path arrowok="t" o:connecttype="custom" o:connectlocs="0,0;1898,0" o:connectangles="0,0"/>
                </v:shape>
                <v:shape id="Freeform 609" o:spid="_x0000_s1063" style="position:absolute;left:1157;top:7716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1TBMMA&#10;AADcAAAADwAAAGRycy9kb3ducmV2LnhtbERPy2rCQBTdF/yH4Qru6kTB0kZH0aC0tFDxtXB3yVwz&#10;wcydkJkm8e87i0KXh/NerHpbiZYaXzpWMBknIIhzp0suFJxPu+dXED4ga6wck4IHeVgtB08LTLXr&#10;+EDtMRQihrBPUYEJoU6l9Lkhi37sauLI3VxjMUTYFFI32MVwW8lpkrxIiyXHBoM1ZYby+/HHKvh+&#10;/zLn/WZ7enze5W3fXbL2SplSo2G/noMI1Id/8Z/7QyuYvcX5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1TBM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608" o:spid="_x0000_s1064" style="position:absolute;left:1644;top:7716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xQ8cA&#10;AADcAAAADwAAAGRycy9kb3ducmV2LnhtbESPQWvCQBSE74L/YXlCL6IbRUsaXaUoBWmt1FTE42v2&#10;NQnNvg3ZVeO/dwuFHoeZ+YaZL1tTiQs1rrSsYDSMQBBnVpecKzh8vgxiEM4ja6wsk4IbOVguup05&#10;JtpeeU+X1OciQNglqKDwvk6kdFlBBt3Q1sTB+7aNQR9kk0vd4DXATSXHUfQoDZYcFgqsaVVQ9pOe&#10;jQL+GK/l62mXxnzrvx8n293XW9VX6qHXPs9AeGr9f/ivvdEKpk8j+D0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4MUP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607" o:spid="_x0000_s1065" style="position:absolute;left:6017;top:771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ZkMUA&#10;AADcAAAADwAAAGRycy9kb3ducmV2LnhtbESPT2vCQBTE7wW/w/IEb3VjwGKiq4jQIj1Y6h/Q2yP7&#10;zAazb0N2o+m37xYKHoeZ+Q2zWPW2FndqfeVYwWScgCAunK64VHA8vL/OQPiArLF2TAp+yMNqOXhZ&#10;YK7dg7/pvg+liBD2OSowITS5lL4wZNGPXUMcvatrLYYo21LqFh8RbmuZJsmbtFhxXDDY0MZQcdt3&#10;VsEu2854d/n8+ggnazKXdgd97pQaDfv1HESgPjzD/+2tVjDN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5mQ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606" o:spid="_x0000_s1066" style="position:absolute;left:6917;top:771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8C8UA&#10;AADcAAAADwAAAGRycy9kb3ducmV2LnhtbESPQWvCQBSE74L/YXmCN92otJjoKiIo0oNFbaG9PbLP&#10;bDD7NmQ3mv77bqHgcZiZb5jlurOVuFPjS8cKJuMEBHHudMmFgo/LbjQH4QOyxsoxKfghD+tVv7fE&#10;TLsHn+h+DoWIEPYZKjAh1JmUPjdk0Y9dTRy9q2sshiibQuoGHxFuKzlNkldpseS4YLCmraH8dm6t&#10;gmN6mPPx++19Hz6tSd20veivVqnhoNssQATqwjP83z5oBS/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zwL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605" o:spid="_x0000_s1067" style="position:absolute;left:7817;top:771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kf8UA&#10;AADcAAAADwAAAGRycy9kb3ducmV2LnhtbESPQWvCQBSE74L/YXmCN90otpjoKiIo0oNFbaG9PbLP&#10;bDD7NmQ3mv77bqHgcZiZb5jlurOVuFPjS8cKJuMEBHHudMmFgo/LbjQH4QOyxsoxKfghD+tVv7fE&#10;TLsHn+h+DoWIEPYZKjAh1JmUPjdk0Y9dTRy9q2sshiibQuoGHxFuKzlNkldpseS4YLCmraH8dm6t&#10;gmN6mPPx++19Hz6tSd20veivVqnhoNssQATqwjP83z5oBS/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qR/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604" o:spid="_x0000_s1068" style="position:absolute;left:8717;top:7716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n1MIA&#10;AADcAAAADwAAAGRycy9kb3ducmV2LnhtbESPQYvCMBSE7wv+h/AEb2vqgrKtRhFR2aNWDx6fzbMt&#10;Ni8lydruvzeCsMdhZr5hFqveNOJBzteWFUzGCQjiwuqaSwXn0+7zG4QPyBoby6TgjzysloOPBWba&#10;dnykRx5KESHsM1RQhdBmUvqiIoN+bFvi6N2sMxiidKXUDrsIN438SpKZNFhzXKiwpU1FxT3/NQo6&#10;d/XJNewuh4byEot0u95vz0qNhv16DiJQH/7D7/aPVjBNp/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qfU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603" o:spid="_x0000_s1069" style="position:absolute;left:1157;top:8458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u68cA&#10;AADcAAAADwAAAGRycy9kb3ducmV2LnhtbESPT2vCQBTE74V+h+UJ3urGQqWmrtKGFkWh4p8eentk&#10;n9lg9m3Irkn89q5Q6HGYmd8ws0VvK9FS40vHCsajBARx7nTJhYLj4evpFYQPyBorx6TgSh4W88eH&#10;Gabadbyjdh8KESHsU1RgQqhTKX1uyKIfuZo4eifXWAxRNoXUDXYRbiv5nCQTabHkuGCwpsxQft5f&#10;rILv5cYctx+fh+v6LE/b7idrfylTajjo399ABOrDf/ivvdIKXqYT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Ybuv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602" o:spid="_x0000_s1070" style="position:absolute;left:1644;top:8458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MrMcA&#10;AADcAAAADwAAAGRycy9kb3ducmV2LnhtbESPQWvCQBSE70L/w/IKXkQ3Sq2aukqpCKKtaCylx9fs&#10;axLMvg3ZrcZ/7wpCj8PMfMNM540pxYlqV1hW0O9FIIhTqwvOFHwelt0xCOeRNZaWScGFHMxnD60p&#10;xtqeeU+nxGciQNjFqCD3voqldGlOBl3PVsTB+7W1QR9knUld4znATSkHUfQsDRYcFnKs6C2n9Jj8&#10;GQW8Gyzk+nubjPnS+fh6et/+bMqOUu3H5vUFhKfG/4fv7ZVWMJyM4H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dDKz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601" o:spid="_x0000_s1071" style="position:absolute;left:6017;top:845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MA&#10;AADcAAAADwAAAGRycy9kb3ducmV2LnhtbERPy2rCQBTdF/oPwy1010wqVEzMKKXQIi4UtYV2d8lc&#10;M6GZOyEzefj3zkJweTjvYj3ZRgzU+dqxgtckBUFcOl1zpeD79PmyAOEDssbGMSm4kIf16vGhwFy7&#10;kQ80HEMlYgj7HBWYENpcSl8asugT1xJH7uw6iyHCrpK6wzGG20bO0nQuLdYcGwy29GGo/D/2VsEu&#10;2yx497fdf4UfazI360/6t1fq+Wl6X4IINIW7+ObeaAVvWVwbz8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Oues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600" o:spid="_x0000_s1072" style="position:absolute;left:6917;top:845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L4cUA&#10;AADcAAAADwAAAGRycy9kb3ducmV2LnhtbESPQWvCQBSE70L/w/KE3nSjUDGpq0hBkR4sRoX29si+&#10;ZoPZtyG70fTfuwXB4zAz3zCLVW9rcaXWV44VTMYJCOLC6YpLBafjZjQH4QOyxtoxKfgjD6vly2CB&#10;mXY3PtA1D6WIEPYZKjAhNJmUvjBk0Y9dQxy9X9daDFG2pdQt3iLc1nKaJDNpseK4YLChD0PFJe+s&#10;gn26m/P+5/NrG87WpG7aHfV3p9TrsF+/gwjUh2f40d5pBW9pC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wvh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99" o:spid="_x0000_s1073" style="position:absolute;left:7817;top:845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Wh8MA&#10;AADcAAAADwAAAGRycy9kb3ducmV2LnhtbERPPWvDMBDdA/kP4gLdErkeQuJaNqWQYDokNGmh3Q7r&#10;aplaJ2PJsfvvqyHQ8fG+83K2nbjR4FvHCh43CQji2umWGwXv18N6B8IHZI2dY1LwSx7KYrnIMdNu&#10;4je6XUIjYgj7DBWYEPpMSl8bsug3rieO3LcbLIYIh0bqAacYbjuZJslWWmw5Nhjs6cVQ/XMZrYLT&#10;vtrx6ev1fAwf1uxdOl7156jUw2p+fgIRaA7/4ru70gq2SZwfz8Qj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pWh8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598" o:spid="_x0000_s1074" style="position:absolute;left:8717;top:8458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VLMEA&#10;AADcAAAADwAAAGRycy9kb3ducmV2LnhtbESPQYvCMBSE78L+h/AEb5q4B1m7RhHRxaNbPezx2Tzb&#10;YvNSkqyt/94IgsdhZr5hFqveNuJGPtSONUwnCgRx4UzNpYbTcTf+AhEissHGMWm4U4DV8mOwwMy4&#10;jn/plsdSJAiHDDVUMbaZlKGoyGKYuJY4eRfnLcYkfSmNxy7BbSM/lZpJizWnhQpb2lRUXPN/q6Hz&#10;56DOcfd3aCgvsZhv1z/bk9ajYb/+BhGpj+/wq703GmZqCs8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OVSzBAAAA3AAAAA8AAAAAAAAAAAAAAAAAmAIAAGRycy9kb3du&#10;cmV2LnhtbFBLBQYAAAAABAAEAPUAAACGAwAAAAA=&#10;" path="m,l1898,e" filled="f" strokeweight=".58pt">
                  <v:path arrowok="t" o:connecttype="custom" o:connectlocs="0,0;1898,0" o:connectangles="0,0"/>
                </v:shape>
                <v:shape id="Freeform 597" o:spid="_x0000_s1075" style="position:absolute;left:1157;top:9454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cE8YA&#10;AADcAAAADwAAAGRycy9kb3ducmV2LnhtbESPT2vCQBTE7wW/w/IEb3WjBynRVdpgabGg+KeH3h7Z&#10;ZzaYfRuy2yR+e1cQPA4z8xtmseptJVpqfOlYwWScgCDOnS65UHA6fr6+gfABWWPlmBRcycNqOXhZ&#10;YKpdx3tqD6EQEcI+RQUmhDqV0ueGLPqxq4mjd3aNxRBlU0jdYBfhtpLTJJlJiyXHBYM1ZYbyy+Hf&#10;Kth+/ZjT7mN9vG4u8rzrfrP2jzKlRsP+fQ4iUB+e4Uf7WyuYJV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ycE8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596" o:spid="_x0000_s1076" style="position:absolute;left:1644;top:9454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+VMYA&#10;AADcAAAADwAAAGRycy9kb3ducmV2LnhtbESPQWvCQBSE74L/YXmFXqRu1CISXUUqBdEqNi3i8Zl9&#10;TUKzb0N21fjvXUHwOMzMN8xk1phSnKl2hWUFvW4Egji1uuBMwe/P59sIhPPIGkvLpOBKDmbTdmuC&#10;sbYX/qZz4jMRIOxiVJB7X8VSujQng65rK+Lg/dnaoA+yzqSu8RLgppT9KBpKgwWHhRwr+sgp/U9O&#10;RgHv+gu5OmyTEV87m/371/a4LjtKvb408zEIT41/hh/tpVYwjAZ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n+VM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595" o:spid="_x0000_s1077" style="position:absolute;left:6017;top:945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QhMUA&#10;AADcAAAADwAAAGRycy9kb3ducmV2LnhtbESPQWvCQBSE70L/w/IKvZlNpQSNWaUUWqSHiNpCvT2y&#10;r9nQ7NuQ3Wj8964g9DjMzDdMsR5tK07U+8axguckBUFcOd1wreDr8D6dg/ABWWPrmBRcyMN69TAp&#10;MNfuzDs67UMtIoR9jgpMCF0upa8MWfSJ64ij9+t6iyHKvpa6x3OE21bO0jSTFhuOCwY7ejNU/e0H&#10;q6BcbOZcHj+3H+HbmoWbDQf9Myj19Di+LkEEGsN/+N7eaAVZ+g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VCE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94" o:spid="_x0000_s1078" style="position:absolute;left:6917;top:945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31H8UA&#10;AADcAAAADwAAAGRycy9kb3ducmV2LnhtbESPQWvCQBSE70L/w/IKvZlNhQaNWaUUWqSHiNpCvT2y&#10;r9nQ7NuQ3Wj8964g9DjMzDdMsR5tK07U+8axguckBUFcOd1wreDr8D6dg/ABWWPrmBRcyMN69TAp&#10;MNfuzDs67UMtIoR9jgpMCF0upa8MWfSJ64ij9+t6iyHKvpa6x3OE21bO0jSTFhuOCwY7ejNU/e0H&#10;q6BcbOZcHj+3H+HbmoWbDQf9Myj19Di+LkEEGsN/+N7eaAVZ+g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fUf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93" o:spid="_x0000_s1079" style="position:absolute;left:7817;top:945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aMQA&#10;AADcAAAADwAAAGRycy9kb3ducmV2LnhtbESPT4vCMBTE78J+h/AWvGm6HopWoywLK+JB8c/Cens0&#10;z6bYvJQm1frtjSB4HGbmN8xs0dlKXKnxpWMFX8MEBHHudMmFguPhdzAG4QOyxsoxKbiTh8X8ozfD&#10;TLsb7+i6D4WIEPYZKjAh1JmUPjdk0Q9dTRy9s2sshiibQuoGbxFuKzlKklRaLDkuGKzpx1B+2bdW&#10;wWayGvPmtN4uw581EzdqD/q/Var/2X1PQQTqwjv8aq+0gjRJ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a2j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592" o:spid="_x0000_s1080" style="position:absolute;left:8717;top:9454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ow8MA&#10;AADcAAAADwAAAGRycy9kb3ducmV2LnhtbESPwW7CMBBE70j8g7VI3MCGA6VpHIQQoB7blEOPS7xN&#10;osbryDYk/fu6UiWOo5l5o8l3o+3EnXxoHWtYLRUI4sqZlmsNl4/TYgsiRGSDnWPS8EMBdsV0kmNm&#10;3MDvdC9jLRKEQ4Yamhj7TMpQNWQxLF1PnLwv5y3GJH0tjcchwW0n10ptpMWW00KDPR0aqr7Lm9Uw&#10;+GtQ13j6fOuorLF6Pu7Px4vW89m4fwERaYyP8H/71WjYqCf4O5OO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tow8MAAADcAAAADwAAAAAAAAAAAAAAAACYAgAAZHJzL2Rv&#10;d25yZXYueG1sUEsFBgAAAAAEAAQA9QAAAIgDAAAAAA==&#10;" path="m,l1898,e" filled="f" strokeweight=".58pt">
                  <v:path arrowok="t" o:connecttype="custom" o:connectlocs="0,0;1898,0" o:connectangles="0,0"/>
                </v:shape>
                <v:shape id="Freeform 591" o:spid="_x0000_s1081" style="position:absolute;left:1157;top:10198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r+cMA&#10;AADcAAAADwAAAGRycy9kb3ducmV2LnhtbERPy2rCQBTdC/7DcIXuzKRdiKSOYoNSqVDx0YW7S+aa&#10;CWbuhMyYxL/vLApdHs57sRpsLTpqfeVYwWuSgiAunK64VHA5b6dzED4ga6wdk4IneVgtx6MFZtr1&#10;fKTuFEoRQ9hnqMCE0GRS+sKQRZ+4hjhyN9daDBG2pdQt9jHc1vItTWfSYsWxwWBDuaHifnpYBd+f&#10;e3M5fGzOz6+7vB36n7y7Uq7Uy2RYv4MINIR/8Z97pxXM0rg2no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Sr+c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590" o:spid="_x0000_s1082" style="position:absolute;left:1644;top:10198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JvsYA&#10;AADcAAAADwAAAGRycy9kb3ducmV2LnhtbESPQWvCQBSE74L/YXlCL1I3ShEbXUUUoVQrNhXx+Mw+&#10;k2D2bchuNf77bkHwOMzMN8xk1phSXKl2hWUF/V4Egji1uuBMwf5n9ToC4TyyxtIyKbiTg9m03Zpg&#10;rO2Nv+ma+EwECLsYFeTeV7GULs3JoOvZijh4Z1sb9EHWmdQ13gLclHIQRUNpsOCwkGNFi5zSS/Jr&#10;FPBusJSfx20y4nv36/C22Z7WZVepl04zH4Pw1Phn+NH+0AqG0Tv8nw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HJvs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589" o:spid="_x0000_s1083" style="position:absolute;left:6017;top:1019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AWsMA&#10;AADcAAAADwAAAGRycy9kb3ducmV2LnhtbERPPWvDMBDdC/0P4grZGjkZjONGMaXQEjK4xEmh3Q7r&#10;YplYJ2PJsfvvq6GQ8fG+t8VsO3GjwbeOFayWCQji2umWGwXn0/tzBsIHZI2dY1LwSx6K3ePDFnPt&#10;Jj7SrQqNiCHsc1RgQuhzKX1tyKJfup44chc3WAwRDo3UA04x3HZynSSptNhybDDY05uh+lqNVkG5&#10;2Wdc/hw+P8KXNRu3Hk/6e1Rq8TS/voAINIe7+N+91wrSVZwfz8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PAWs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588" o:spid="_x0000_s1084" style="position:absolute;left:6917;top:1019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lwcQA&#10;AADcAAAADwAAAGRycy9kb3ducmV2LnhtbESPT4vCMBTE78J+h/AWvGlaD6Jdo8jCinhw8R+st0fz&#10;bIrNS2lSrd9+Iwgeh5n5DTNbdLYSN2p86VhBOkxAEOdOl1woOB5+BhMQPiBrrByTggd5WMw/ejPM&#10;tLvzjm77UIgIYZ+hAhNCnUnpc0MW/dDVxNG7uMZiiLIppG7wHuG2kqMkGUuLJccFgzV9G8qv+9Yq&#10;2E7XE96eN7+rcLJm6kbtQf+1SvU/u+UXiEBdeIdf7bVWME5TeJ6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vZcH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587" o:spid="_x0000_s1085" style="position:absolute;left:7817;top:1019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7tsQA&#10;AADcAAAADwAAAGRycy9kb3ducmV2LnhtbESPT4vCMBTE78J+h/AWvGlqD6Jdo8jCinhw8R+st0fz&#10;bIrNS2lSrd9+Iwgeh5n5DTNbdLYSN2p86VjBaJiAIM6dLrlQcDz8DCYgfEDWWDkmBQ/ysJh/9GaY&#10;aXfnHd32oRARwj5DBSaEOpPS54Ys+qGriaN3cY3FEGVTSN3gPcJtJdMkGUuLJccFgzV9G8qv+9Yq&#10;2E7XE96eN7+rcLJm6tL2oP9apfqf3fILRKAuvMOv9lorGI9SeJ6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9+7b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586" o:spid="_x0000_s1086" style="position:absolute;left:8717;top:10198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4HcEA&#10;AADcAAAADwAAAGRycy9kb3ducmV2LnhtbESPQYvCMBSE7wv+h/AEb2vqCrJWo4ioeNTqweOzebbF&#10;5qUkWVv/vRGEPQ4z8w0zX3amFg9yvrKsYDRMQBDnVldcKDiftt+/IHxA1lhbJgVP8rBc9L7mmGrb&#10;8pEeWShEhLBPUUEZQpNK6fOSDPqhbYijd7POYIjSFVI7bCPc1PInSSbSYMVxocSG1iXl9+zPKGjd&#10;1SfXsL0casoKzKeb1W5zVmrQ71YzEIG68B/+tPdawWQ0hv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J+B3BAAAA3AAAAA8AAAAAAAAAAAAAAAAAmAIAAGRycy9kb3du&#10;cmV2LnhtbFBLBQYAAAAABAAEAPUAAACGAwAAAAA=&#10;" path="m,l1898,e" filled="f" strokeweight=".58pt">
                  <v:path arrowok="t" o:connecttype="custom" o:connectlocs="0,0;1898,0" o:connectangles="0,0"/>
                </v:shape>
                <v:shape id="Freeform 585" o:spid="_x0000_s1087" style="position:absolute;left:1157;top:10939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3IcYA&#10;AADcAAAADwAAAGRycy9kb3ducmV2LnhtbESPT2vCQBTE7wW/w/IK3urGUqREV2mDpaKg1D+H3h7Z&#10;ZzaYfRuyaxK/vSsUehxm5jfMbNHbSrTU+NKxgvEoAUGcO11yoeB4+Hp5B+EDssbKMSm4kYfFfPA0&#10;w1S7jn+o3YdCRAj7FBWYEOpUSp8bsuhHriaO3tk1FkOUTSF1g12E20q+JslEWiw5LhisKTOUX/ZX&#10;q2D7vTHH3efycFtf5HnXnbL2lzKlhs/9xxREoD78h//aK61gMn6D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A3Ic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584" o:spid="_x0000_s1088" style="position:absolute;left:1644;top:10939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VZscA&#10;AADcAAAADwAAAGRycy9kb3ducmV2LnhtbESPQWvCQBSE74X+h+UVehHdKK1Imo2IUpC2ikaRHl+z&#10;r0kw+zZktxr/vSsIPQ4z8w2TTDtTixO1rrKsYDiIQBDnVldcKNjv3vsTEM4ja6wtk4ILOZimjw8J&#10;xtqeeUunzBciQNjFqKD0vomldHlJBt3ANsTB+7WtQR9kW0jd4jnATS1HUTSWBisOCyU2NC8pP2Z/&#10;RgFvRgv58b3OJnzprQ4vX+ufz7qn1PNTN3sD4anz/+F7e6kVjIe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1VWb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83" o:spid="_x0000_s1089" style="position:absolute;left:6017;top:1093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9tcQA&#10;AADcAAAADwAAAGRycy9kb3ducmV2LnhtbESPT4vCMBTE78J+h/AW9qapHop2jSILK+JB8R+st0fz&#10;bIrNS2lS7X57Iwgeh5n5DTOdd7YSN2p86VjBcJCAIM6dLrlQcDz89scgfEDWWDkmBf/kYT776E0x&#10;0+7OO7rtQyEihH2GCkwIdSalzw1Z9ANXE0fv4hqLIcqmkLrBe4TbSo6SJJUWS44LBmv6MZRf961V&#10;sJmsxrw5r7fLcLJm4kbtQf+1Sn19dotvEIG68A6/2iutIB2m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/bX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582" o:spid="_x0000_s1090" style="position:absolute;left:6917;top:1093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YLsYA&#10;AADcAAAADwAAAGRycy9kb3ducmV2LnhtbESPQWvCQBSE70L/w/IK3nSjBxujq5RCJfSQUm1Bb4/s&#10;MxuafRuyG5P++26h4HGYmW+Y7X60jbhR52vHChbzBARx6XTNlYLP0+ssBeEDssbGMSn4IQ/73cNk&#10;i5l2A3/Q7RgqESHsM1RgQmgzKX1pyKKfu5Y4elfXWQxRdpXUHQ4Rbhu5TJKVtFhzXDDY0ouh8vvY&#10;WwXFOk+5uLy9H8KXNWu37E/63Cs1fRyfNyACjeEe/m/nWsFq8QR/Z+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pYLs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81" o:spid="_x0000_s1091" style="position:absolute;left:7817;top:1093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MXMMA&#10;AADcAAAADwAAAGRycy9kb3ducmV2LnhtbERPPWvDMBDdC/0P4grZGjkZjONGMaXQEjK4xEmh3Q7r&#10;YplYJ2PJsfvvq6GQ8fG+t8VsO3GjwbeOFayWCQji2umWGwXn0/tzBsIHZI2dY1LwSx6K3ePDFnPt&#10;Jj7SrQqNiCHsc1RgQuhzKX1tyKJfup44chc3WAwRDo3UA04x3HZynSSptNhybDDY05uh+lqNVkG5&#10;2Wdc/hw+P8KXNRu3Hk/6e1Rq8TS/voAINIe7+N+91wrSVVwbz8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MXM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580" o:spid="_x0000_s1092" style="position:absolute;left:8717;top:10939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P98MA&#10;AADcAAAADwAAAGRycy9kb3ducmV2LnhtbESPQWvCQBSE74X+h+UVvNWNHkKNriJFxaNNc/D4kn0m&#10;odm3YXdN4r93C4Ueh5n5htnsJtOJgZxvLStYzBMQxJXVLdcKiu/j+wcIH5A1dpZJwYM87LavLxvM&#10;tB35i4Y81CJC2GeooAmhz6T0VUMG/dz2xNG7WWcwROlqqR2OEW46uUySVBpsOS402NNnQ9VPfjcK&#10;Rlf6pAzH66WjvMZqddifDoVSs7dpvwYRaAr/4b/2WStIFyv4PROP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P98MAAADcAAAADwAAAAAAAAAAAAAAAACYAgAAZHJzL2Rv&#10;d25yZXYueG1sUEsFBgAAAAAEAAQA9QAAAIgDAAAAAA==&#10;" path="m,l1898,e" filled="f" strokeweight=".58pt">
                  <v:path arrowok="t" o:connecttype="custom" o:connectlocs="0,0;1898,0" o:connectangles="0,0"/>
                </v:shape>
                <v:shape id="Freeform 579" o:spid="_x0000_s1093" style="position:absolute;left:1157;top:11683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7n8QA&#10;AADcAAAADwAAAGRycy9kb3ducmV2LnhtbERPu2rDMBTdC/0HcQPdajkZQnEim8S0NLTQkEeHbhfr&#10;xjKxroyl2M7fV0Oh4+G818VkWzFQ7xvHCuZJCoK4crrhWsH59Pb8AsIHZI2tY1JwJw9F/viwxky7&#10;kQ80HEMtYgj7DBWYELpMSl8ZsugT1xFH7uJ6iyHCvpa6xzGG21Yu0nQpLTYcGwx2VBqqrsebVfD1&#10;/mnO++3r6f5xlZf9+F0OP1Qq9TSbNisQgabwL/5z77SC5SLOj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+5/EAAAA3AAAAA8AAAAAAAAAAAAAAAAAmAIAAGRycy9k&#10;b3ducmV2LnhtbFBLBQYAAAAABAAEAPUAAACJAwAAAAA=&#10;" path="m,l477,e" filled="f" strokeweight=".58pt">
                  <v:path arrowok="t" o:connecttype="custom" o:connectlocs="0,0;477,0" o:connectangles="0,0"/>
                </v:shape>
                <v:shape id="Freeform 578" o:spid="_x0000_s1094" style="position:absolute;left:1644;top:11683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Z2McA&#10;AADcAAAADwAAAGRycy9kb3ducmV2LnhtbESPQWvCQBSE74X+h+UVvEjdGEQkugmlRRC1oqmUHl+z&#10;r0lo9m3Irhr/vVsQehxm5htmkfWmEWfqXG1ZwXgUgSAurK65VHD8WD7PQDiPrLGxTAqu5CBLHx8W&#10;mGh74QOdc1+KAGGXoILK+zaR0hUVGXQj2xIH78d2Bn2QXSl1h5cAN42Mo2gqDdYcFips6bWi4jc/&#10;GQW8j9/k+muXz/g6fP+cbHffm2ao1OCpf5mD8NT7//C9vdIKpvEY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imdj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77" o:spid="_x0000_s1095" style="position:absolute;left:6017;top:1168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xC8QA&#10;AADcAAAADwAAAGRycy9kb3ducmV2LnhtbESPT4vCMBTE74LfITxhb5rag2g1yrKgiAcX/yyst0fz&#10;bIrNS2lS7X77jSB4HGbmN8xi1dlK3KnxpWMF41ECgjh3uuRCwfm0Hk5B+ICssXJMCv7Iw2rZ7y0w&#10;0+7BB7ofQyEihH2GCkwIdSalzw1Z9CNXE0fv6hqLIcqmkLrBR4TbSqZJMpEWS44LBmv6MpTfjq1V&#10;sJ9tp7y/7L434ceamUvbk/5tlfoYdJ9zEIG68A6/2lutYJKm8Dw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MQv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576" o:spid="_x0000_s1096" style="position:absolute;left:6917;top:1168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UkMQA&#10;AADcAAAADwAAAGRycy9kb3ducmV2LnhtbESPQWvCQBSE7wX/w/KE3urGCKLRVURQpAdLtYLeHtln&#10;Nph9G7Ibjf/eLRR6HGbmG2a+7Gwl7tT40rGC4SABQZw7XXKh4Oe4+ZiA8AFZY+WYFDzJw3LRe5tj&#10;pt2Dv+l+CIWIEPYZKjAh1JmUPjdk0Q9cTRy9q2sshiibQuoGHxFuK5kmyVhaLDkuGKxpbSi/HVqr&#10;YD/dTXh/+fzahpM1U5e2R31ulXrvd6sZiEBd+A//tXdawTgdwe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lJD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575" o:spid="_x0000_s1097" style="position:absolute;left:7817;top:1168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M5MQA&#10;AADcAAAADwAAAGRycy9kb3ducmV2LnhtbESPQWvCQBSE7wX/w/KE3urGIKLRVURQpAdLtYLeHtln&#10;Nph9G7Ibjf/eLRR6HGbmG2a+7Gwl7tT40rGC4SABQZw7XXKh4Oe4+ZiA8AFZY+WYFDzJw3LRe5tj&#10;pt2Dv+l+CIWIEPYZKjAh1JmUPjdk0Q9cTRy9q2sshiibQuoGHxFuK5kmyVhaLDkuGKxpbSi/HVqr&#10;YD/dTXh/+fzahpM1U5e2R31ulXrvd6sZiEBd+A//tXdawTgdwe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0DOT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574" o:spid="_x0000_s1098" style="position:absolute;left:8717;top:11683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PT8QA&#10;AADcAAAADwAAAGRycy9kb3ducmV2LnhtbESPwWrDMBBE74X+g9hCbrWcQEPqRgmhxKXHxvGhx7W1&#10;tU2slZFU2/n7qhDIcZiZN8x2P5tejOR8Z1nBMklBENdWd9woKM/58waED8gae8uk4Eoe9rvHhy1m&#10;2k58orEIjYgQ9hkqaEMYMil93ZJBn9iBOHo/1hkMUbpGaodThJtertJ0LQ12HBdaHOi9pfpS/BoF&#10;k6t8WoX8+6unosH69Xj4OJZKLZ7mwxuIQHO4h2/tT61gvXqB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D0/EAAAA3AAAAA8AAAAAAAAAAAAAAAAAmAIAAGRycy9k&#10;b3ducmV2LnhtbFBLBQYAAAAABAAEAPUAAACJAwAAAAA=&#10;" path="m,l1898,e" filled="f" strokeweight=".58pt">
                  <v:path arrowok="t" o:connecttype="custom" o:connectlocs="0,0;1898,0" o:connectangles="0,0"/>
                </v:shape>
                <v:shape id="Freeform 573" o:spid="_x0000_s1099" style="position:absolute;left:1157;top:12449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GcMYA&#10;AADcAAAADwAAAGRycy9kb3ducmV2LnhtbESPQWvCQBSE70L/w/IKvemmHkJJXUVDS6UFpWoPvT2y&#10;z2ww+zZk1yT+e1cQPA4z8w0zWwy2Fh21vnKs4HWSgCAunK64VHDYf47fQPiArLF2TAou5GExfxrN&#10;MNOu51/qdqEUEcI+QwUmhCaT0heGLPqJa4ijd3StxRBlW0rdYh/htpbTJEmlxYrjgsGGckPFaXe2&#10;CjZfP+awXX3sL98nedz2f3n3T7lSL8/D8h1EoCE8wvf2WitIpyn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LGcM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572" o:spid="_x0000_s1100" style="position:absolute;left:1644;top:12449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kN8cA&#10;AADcAAAADwAAAGRycy9kb3ducmV2LnhtbESPQWvCQBSE74X+h+UJXqRuDMWG1FWKIoit0kYpPb5m&#10;n0kw+zZkV43/3i0IPQ4z8w0zmXWmFmdqXWVZwWgYgSDOra64ULDfLZ8SEM4ja6wtk4IrOZhNHx8m&#10;mGp74S86Z74QAcIuRQWl900qpctLMuiGtiEO3sG2Bn2QbSF1i5cAN7WMo2gsDVYcFkpsaF5SfsxO&#10;RgF/xgu5/tlmCV8Hm+/nj+3vez1Qqt/r3l5BeOr8f/jeXmkF4/gF/s6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HpDf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71" o:spid="_x0000_s1101" style="position:absolute;left:6017;top:1244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G4cIA&#10;AADcAAAADwAAAGRycy9kb3ducmV2LnhtbERPz2vCMBS+D/wfwhN2m6k9SO2MMgSl7NAx3WDeHs2z&#10;KWteSpPa+t+bw2DHj+/3ZjfZVtyo941jBctFAoK4crrhWsHX+fCSgfABWWPrmBTcycNuO3vaYK7d&#10;yJ90O4VaxBD2OSowIXS5lL4yZNEvXEccuavrLYYI+1rqHscYbluZJslKWmw4NhjsaG+o+j0NVkG5&#10;LjIuL+8fx/Btzdqlw1n/DEo9z6e3VxCBpvAv/nMXWsEqjWvjmX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Qbh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570" o:spid="_x0000_s1102" style="position:absolute;left:6917;top:1244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jesUA&#10;AADcAAAADwAAAGRycy9kb3ducmV2LnhtbESPQWvCQBSE70L/w/IKvemmOYiJriJCi/Sg1Cjo7ZF9&#10;ZoPZtyG70fTfu4VCj8PMfMMsVoNtxJ06XztW8D5JQBCXTtdcKTgWH+MZCB+QNTaOScEPeVgtX0YL&#10;zLV78DfdD6ESEcI+RwUmhDaX0peGLPqJa4mjd3WdxRBlV0nd4SPCbSPTJJlKizXHBYMtbQyVt0Nv&#10;Feyy7Yx3l6/9ZzhZk7m0L/S5V+rtdVjPQQQawn/4r73VCqZpB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aN6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69" o:spid="_x0000_s1103" style="position:absolute;left:7817;top:1244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cOsEA&#10;AADcAAAADwAAAGRycy9kb3ducmV2LnhtbERPTYvCMBC9C/sfwix403QVRKtRloUV8aBYFfQ2NLNN&#10;2WZSmlTrvzcHwePjfS9Wna3EjRpfOlbwNUxAEOdOl1woOB1/B1MQPiBrrByTggd5WC0/egtMtbvz&#10;gW5ZKEQMYZ+iAhNCnUrpc0MW/dDVxJH7c43FEGFTSN3gPYbbSo6SZCItlhwbDNb0Yyj/z1qrYDfb&#10;THl33e7X4WzNzI3ao760SvU/u+85iEBdeItf7o1WMBnH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nDrBAAAA3AAAAA8AAAAAAAAAAAAAAAAAmAIAAGRycy9kb3du&#10;cmV2LnhtbFBLBQYAAAAABAAEAPUAAACGAwAAAAA=&#10;" path="m,l890,e" filled="f" strokeweight=".58pt">
                  <v:path arrowok="t" o:connecttype="custom" o:connectlocs="0,0;890,0" o:connectangles="0,0"/>
                </v:shape>
                <v:shape id="Freeform 568" o:spid="_x0000_s1104" style="position:absolute;left:8717;top:12449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fkcEA&#10;AADcAAAADwAAAGRycy9kb3ducmV2LnhtbESPQYvCMBSE7wv+h/AEb2vqCrJWo4ioeNTqweOzebbF&#10;5qUkWVv/vRGEPQ4z8w0zX3amFg9yvrKsYDRMQBDnVldcKDiftt+/IHxA1lhbJgVP8rBc9L7mmGrb&#10;8pEeWShEhLBPUUEZQpNK6fOSDPqhbYijd7POYIjSFVI7bCPc1PInSSbSYMVxocSG1iXl9+zPKGjd&#10;1SfXsL0casoKzKeb1W5zVmrQ71YzEIG68B/+tPdawWQ8gv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in5HBAAAA3AAAAA8AAAAAAAAAAAAAAAAAmAIAAGRycy9kb3du&#10;cmV2LnhtbFBLBQYAAAAABAAEAPUAAACGAwAAAAA=&#10;" path="m,l1898,e" filled="f" strokeweight=".58pt">
                  <v:path arrowok="t" o:connecttype="custom" o:connectlocs="0,0;1898,0" o:connectangles="0,0"/>
                </v:shape>
                <v:shape id="Freeform 567" o:spid="_x0000_s1105" style="position:absolute;left:1157;top:13445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rsYA&#10;AADcAAAADwAAAGRycy9kb3ducmV2LnhtbESPT2vCQBTE74V+h+UVeqsbLYhEV9GgVCxU6p+Dt0f2&#10;mQ1m34bsNonfvlsQehxm5jfMbNHbSrTU+NKxguEgAUGcO11yoeB03LxNQPiArLFyTAru5GExf36a&#10;Yapdx9/UHkIhIoR9igpMCHUqpc8NWfQDVxNH7+oaiyHKppC6wS7CbSVHSTKWFkuOCwZrygzlt8OP&#10;VfD18WlO+9X6eN/d5HXfnbP2QplSry/9cgoiUB/+w4/2VisYv4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Wrs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566" o:spid="_x0000_s1106" style="position:absolute;left:1644;top:13445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06ccA&#10;AADcAAAADwAAAGRycy9kb3ducmV2LnhtbESPQWvCQBSE74L/YXmCF9FNtYjEbKS0FEpbpY2leHxm&#10;n0lo9m3IbjX+e1cQPA4z8w2TrDpTiyO1rrKs4GESgSDOra64UPCzfR0vQDiPrLG2TArO5GCV9nsJ&#10;xtqe+JuOmS9EgLCLUUHpfRNL6fKSDLqJbYiDd7CtQR9kW0jd4inATS2nUTSXBisOCyU29FxS/pf9&#10;GwX8NX2R77tNtuDzaP37+LnZf9QjpYaD7mkJwlPn7+Fb+00rmM9m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lNOn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65" o:spid="_x0000_s1107" style="position:absolute;left:6017;top:1344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aOcYA&#10;AADcAAAADwAAAGRycy9kb3ducmV2LnhtbESPQWvCQBSE70L/w/IK3symKqJpVimFinhQGltob4/s&#10;azY0+zZkNxr/fbcgeBxm5hsm3wy2EWfqfO1YwVOSgiAuna65UvBxepssQfiArLFxTAqu5GGzfhjl&#10;mGl34Xc6F6ESEcI+QwUmhDaT0peGLPrEtcTR+3GdxRBlV0nd4SXCbSOnabqQFmuOCwZbejVU/ha9&#10;VXBY7ZZ8+N4ft+HTmpWb9if91Ss1fhxenkEEGsI9fGvvtILF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2aOc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64" o:spid="_x0000_s1108" style="position:absolute;left:6917;top:1344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/osYA&#10;AADcAAAADwAAAGRycy9kb3ducmV2LnhtbESPQWvCQBSE70L/w/IK3symiqJpVimFinhQGltob4/s&#10;azY0+zZkNxr/fbcgeBxm5hsm3wy2EWfqfO1YwVOSgiAuna65UvBxepssQfiArLFxTAqu5GGzfhjl&#10;mGl34Xc6F6ESEcI+QwUmhDaT0peGLPrEtcTR+3GdxRBlV0nd4SXCbSOnabqQFmuOCwZbejVU/ha9&#10;VXBY7ZZ8+N4ft+HTmpWb9if91Ss1fhxenkEEGsI9fGvvtILF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E/os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63" o:spid="_x0000_s1109" style="position:absolute;left:7817;top:1344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h1cUA&#10;AADcAAAADwAAAGRycy9kb3ducmV2LnhtbESPQWvCQBSE7wX/w/KE3upGC0GjaxDBIj1YqhX09sg+&#10;s8Hs25DdxPTfdwuFHoeZ+YZZ5YOtRU+trxwrmE4SEMSF0xWXCr5Ou5c5CB+QNdaOScE3ecjXo6cV&#10;Zto9+JP6YyhFhLDPUIEJocmk9IUhi37iGuLo3VxrMUTZllK3+IhwW8tZkqTSYsVxwWBDW0PF/dhZ&#10;BYfFfs6H6/vHWzhbs3Cz7qQvnVLP42GzBBFoCP/hv/ZeK0hf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6HV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62" o:spid="_x0000_s1110" style="position:absolute;left:8717;top:13445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ifsIA&#10;AADcAAAADwAAAGRycy9kb3ducmV2LnhtbESPQYvCMBSE7wv+h/AEb2vqCq5Wo4io7NGtHjw+m2db&#10;bF5KkrX1328EweMwM98wi1VnanEn5yvLCkbDBARxbnXFhYLTcfc5BeEDssbaMil4kIfVsvexwFTb&#10;ln/pnoVCRAj7FBWUITSplD4vyaAf2oY4elfrDIYoXSG1wzbCTS2/kmQiDVYcF0psaFNSfsv+jILW&#10;XXxyCbvzoaaswHy2Xe+3J6UG/W49BxGoC+/wq/2jFUzG3/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6J+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561" o:spid="_x0000_s1111" style="position:absolute;left:1152;top:2722;width:0;height:11472;visibility:visible;mso-wrap-style:square;v-text-anchor:top" coordsize="0,1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ewMEA&#10;AADcAAAADwAAAGRycy9kb3ducmV2LnhtbERPy2qDQBTdF/IPww10V8ekJQSbUSQgdFVpDGR7cW59&#10;xLkjzlRtv76zKHR5OO9TtppBzDS5zrKCXRSDIK6t7rhRcK2KpyMI55E1DpZJwTc5yNLNwwkTbRf+&#10;oPniGxFC2CWooPV+TKR0dUsGXWRH4sB92smgD3BqpJ5wCeFmkPs4PkiDHYeGFkc6t1TfL19GgS2r&#10;ssL8+NIvRZW/j7efJqdeqcftmr+C8LT6f/Gf+00rODyHteFMOAI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43sDBAAAA3AAAAA8AAAAAAAAAAAAAAAAAmAIAAGRycy9kb3du&#10;cmV2LnhtbFBLBQYAAAAABAAEAPUAAACGAwAAAAA=&#10;" path="m,l,11472e" filled="f" strokeweight=".58pt">
                  <v:path arrowok="t" o:connecttype="custom" o:connectlocs="0,2722;0,14194" o:connectangles="0,0"/>
                </v:shape>
                <v:shape id="Freeform 560" o:spid="_x0000_s1112" style="position:absolute;left:1157;top:14189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E38cA&#10;AADcAAAADwAAAGRycy9kb3ducmV2LnhtbESPT2vCQBTE74V+h+UJ3urGFqSmrtKGFkWh4p8eentk&#10;n9lg9m3Irkn89q5Q6HGYmd8ws0VvK9FS40vHCsajBARx7nTJhYLj4evpFYQPyBorx6TgSh4W88eH&#10;Gabadbyjdh8KESHsU1RgQqhTKX1uyKIfuZo4eifXWAxRNoXUDXYRbiv5nCQTabHkuGCwpsxQft5f&#10;rILv5cYctx+fh+v6LE/b7idrfylTajjo399ABOrDf/ivvdIKJi9T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ExN/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559" o:spid="_x0000_s1113" style="position:absolute;left:1639;top:2722;width:0;height:11472;visibility:visible;mso-wrap-style:square;v-text-anchor:top" coordsize="0,1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hu70A&#10;AADcAAAADwAAAGRycy9kb3ducmV2LnhtbERPvQrCMBDeBd8hnOCmqSIi1ShFEJwUreB6NGdbbS6l&#10;ibb69GYQHD++/9WmM5V4UeNKywom4wgEcWZ1ybmCS7obLUA4j6yxskwK3uRgs+73Vhhr2/KJXmef&#10;ixDCLkYFhfd1LKXLCjLoxrYmDtzNNgZ9gE0udYNtCDeVnEbRXBosOTQUWNO2oOxxfhoF9pgeU0wW&#10;s3u7S5NDff3kCd2VGg66ZAnCU+f/4p97rxXMZ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ihu70AAADcAAAADwAAAAAAAAAAAAAAAACYAgAAZHJzL2Rvd25yZXYu&#10;eG1sUEsFBgAAAAAEAAQA9QAAAIIDAAAAAA==&#10;" path="m,l,11472e" filled="f" strokeweight=".58pt">
                  <v:path arrowok="t" o:connecttype="custom" o:connectlocs="0,2722;0,14194" o:connectangles="0,0"/>
                </v:shape>
                <v:shape id="Freeform 558" o:spid="_x0000_s1114" style="position:absolute;left:1644;top:14189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8eMYA&#10;AADcAAAADwAAAGRycy9kb3ducmV2LnhtbESPQWvCQBSE74X+h+UVvIhuFBGJbkKpCKJWahTp8TX7&#10;moRm34bsqvHfd4VCj8PMfMMs0s7U4kqtqywrGA0jEMS51RUXCk7H1WAGwnlkjbVlUnAnB2ny/LTA&#10;WNsbH+ia+UIECLsYFZTeN7GULi/JoBvahjh437Y16INsC6lbvAW4qeU4iqbSYMVhocSG3krKf7KL&#10;UcAf46XcfO6zGd/77+fJbv+1rftK9V661zkIT53/D/+111rBdDKCx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18eM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557" o:spid="_x0000_s1115" style="position:absolute;left:6012;top:2722;width:0;height:11472;visibility:visible;mso-wrap-style:square;v-text-anchor:top" coordsize="0,1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aV8EA&#10;AADcAAAADwAAAGRycy9kb3ducmV2LnhtbESPQavCMBCE7w/8D2EFb89UEZFqlCIInhSt4HVp1rba&#10;bEoTbfXXG0HwOMzMN8xi1ZlKPKhxpWUFo2EEgjizuuRcwSnd/M9AOI+ssbJMCp7kYLXs/S0w1rbl&#10;Az2OPhcBwi5GBYX3dSylywoy6Ia2Jg7exTYGfZBNLnWDbYCbSo6jaCoNlhwWCqxpXVB2O96NArtP&#10;9ykms8m13aTJrj6/8oSuSg36XTIH4anzv/C3vdUKppMxfM6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mlfBAAAA3AAAAA8AAAAAAAAAAAAAAAAAmAIAAGRycy9kb3du&#10;cmV2LnhtbFBLBQYAAAAABAAEAPUAAACGAwAAAAA=&#10;" path="m,l,11472e" filled="f" strokeweight=".58pt">
                  <v:path arrowok="t" o:connecttype="custom" o:connectlocs="0,2722;0,14194" o:connectangles="0,0"/>
                </v:shape>
                <v:shape id="Freeform 556" o:spid="_x0000_s1116" style="position:absolute;left:6017;top:1418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xMMYA&#10;AADcAAAADwAAAGRycy9kb3ducmV2LnhtbESPQWvCQBSE70L/w/IK3symKqJpVimFinhQGltob4/s&#10;azY0+zZkNxr/fbcgeBxm5hsm3wy2EWfqfO1YwVOSgiAuna65UvBxepssQfiArLFxTAqu5GGzfhjl&#10;mGl34Xc6F6ESEcI+QwUmhDaT0peGLPrEtcTR+3GdxRBlV0nd4SXCbSOnabqQFmuOCwZbejVU/ha9&#10;VXBY7ZZ8+N4ft+HTmpWb9if91Ss1fhxenkEEGsI9fGvvtILFfAb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xMM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55" o:spid="_x0000_s1117" style="position:absolute;left:6912;top:2722;width:0;height:11472;visibility:visible;mso-wrap-style:square;v-text-anchor:top" coordsize="0,1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nuMMA&#10;AADcAAAADwAAAGRycy9kb3ducmV2LnhtbESPQYvCMBSE78L+h/AW9qbpShHpGksRCp4UreD10bxt&#10;q81LabK27q83guBxmJlvmFU6mlbcqHeNZQXfswgEcWl1w5WCU5FPlyCcR9bYWiYFd3KQrj8mK0y0&#10;HfhAt6OvRICwS1BB7X2XSOnKmgy6me2Ig/dre4M+yL6SuschwE0r51G0kAYbDgs1drSpqbwe/4wC&#10;uy/2BWbL+DLkRbbrzv9VRhelvj7H7AeEp9G/w6/2VitYxDE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OnuMMAAADcAAAADwAAAAAAAAAAAAAAAACYAgAAZHJzL2Rv&#10;d25yZXYueG1sUEsFBgAAAAAEAAQA9QAAAIgDAAAAAA==&#10;" path="m,l,11472e" filled="f" strokeweight=".58pt">
                  <v:path arrowok="t" o:connecttype="custom" o:connectlocs="0,2722;0,14194" o:connectangles="0,0"/>
                </v:shape>
                <v:shape id="Freeform 554" o:spid="_x0000_s1118" style="position:absolute;left:6917;top:1418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M38YA&#10;AADcAAAADwAAAGRycy9kb3ducmV2LnhtbESPQWvCQBSE70L/w/IK3symoqJpVimFinhQGltob4/s&#10;azY0+zZkNxr/fbcgeBxm5hsm3wy2EWfqfO1YwVOSgiAuna65UvBxepssQfiArLFxTAqu5GGzfhjl&#10;mGl34Xc6F6ESEcI+QwUmhDaT0peGLPrEtcTR+3GdxRBlV0nd4SXCbSOnabqQFmuOCwZbejVU/ha9&#10;VXBY7ZZ8+N4ft+HTmpWb9if91Ss1fhxenkEEGsI9fGvvtILF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dM38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53" o:spid="_x0000_s1119" style="position:absolute;left:7812;top:2722;width:0;height:11472;visibility:visible;mso-wrap-style:square;v-text-anchor:top" coordsize="0,1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cVMEA&#10;AADcAAAADwAAAGRycy9kb3ducmV2LnhtbESPQYvCMBSE7wv+h/AEb2vqIkWqUYog7EnRCl4fzbOt&#10;Ni+libb6640geBxm5htmsepNLe7Uusqygsk4AkGcW11xoeCYbX5nIJxH1lhbJgUPcrBaDn4WmGjb&#10;8Z7uB1+IAGGXoILS+yaR0uUlGXRj2xAH72xbgz7ItpC6xS7ATS3/oiiWBisOCyU2tC4pvx5uRoHd&#10;ZbsM09n00m2ydNucnkVKF6VGwz6dg/DU+2/40/7XCuJpDO8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tnFTBAAAA3AAAAA8AAAAAAAAAAAAAAAAAmAIAAGRycy9kb3du&#10;cmV2LnhtbFBLBQYAAAAABAAEAPUAAACGAwAAAAA=&#10;" path="m,l,11472e" filled="f" strokeweight=".58pt">
                  <v:path arrowok="t" o:connecttype="custom" o:connectlocs="0,2722;0,14194" o:connectangles="0,0"/>
                </v:shape>
                <v:shape id="Freeform 552" o:spid="_x0000_s1120" style="position:absolute;left:7817;top:1418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3M8UA&#10;AADcAAAADwAAAGRycy9kb3ducmV2LnhtbESPT4vCMBTE74LfITxhb5oq4mrXKLKwIntQ/LOwe3s0&#10;z6bYvJQm1frtjbDgcZiZ3zDzZWtLcaXaF44VDAcJCOLM6YJzBafjV38KwgdkjaVjUnAnD8tFtzPH&#10;VLsb7+l6CLmIEPYpKjAhVKmUPjNk0Q9cRRy9s6sthijrXOoabxFuSzlKkom0WHBcMFjRp6Hscmis&#10;gu1sM+Xt3/duHX6smblRc9S/jVJvvXb1ASJQG17h//ZGK5iM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Xcz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51" o:spid="_x0000_s1121" style="position:absolute;left:8712;top:2722;width:0;height:11472;visibility:visible;mso-wrap-style:square;v-text-anchor:top" coordsize="0,1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tvb0A&#10;AADcAAAADwAAAGRycy9kb3ducmV2LnhtbERPvQrCMBDeBd8hnOCmqSIi1ShFEJwUreB6NGdbbS6l&#10;ibb69GYQHD++/9WmM5V4UeNKywom4wgEcWZ1ybmCS7obLUA4j6yxskwK3uRgs+73Vhhr2/KJXmef&#10;ixDCLkYFhfd1LKXLCjLoxrYmDtzNNgZ9gE0udYNtCDeVnEbRXBosOTQUWNO2oOxxfhoF9pgeU0wW&#10;s3u7S5NDff3kCd2VGg66ZAnCU+f/4p97rxXMZ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6tvb0AAADcAAAADwAAAAAAAAAAAAAAAACYAgAAZHJzL2Rvd25yZXYu&#10;eG1sUEsFBgAAAAAEAAQA9QAAAIIDAAAAAA==&#10;" path="m,l,11472e" filled="f" strokeweight=".58pt">
                  <v:path arrowok="t" o:connecttype="custom" o:connectlocs="0,2722;0,14194" o:connectangles="0,0"/>
                </v:shape>
                <v:shape id="Freeform 550" o:spid="_x0000_s1122" style="position:absolute;left:8717;top:14189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g6sEA&#10;AADcAAAADwAAAGRycy9kb3ducmV2LnhtbESPQYvCMBSE7wv+h/AEb2vqIrJWo4ioeNTqweOzebbF&#10;5qUkWVv/vRGEPQ4z8w0zX3amFg9yvrKsYDRMQBDnVldcKDiftt+/IHxA1lhbJgVP8rBc9L7mmGrb&#10;8pEeWShEhLBPUUEZQpNK6fOSDPqhbYijd7POYIjSFVI7bCPc1PInSSbSYMVxocSG1iXl9+zPKGjd&#10;1SfXsL0casoKzKeb1W5zVmrQ71YzEIG68B/+tPdawWQ8hf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4OrBAAAA3AAAAA8AAAAAAAAAAAAAAAAAmAIAAGRycy9kb3du&#10;cmV2LnhtbFBLBQYAAAAABAAEAPUAAACGAwAAAAA=&#10;" path="m,l1898,e" filled="f" strokeweight=".58pt">
                  <v:path arrowok="t" o:connecttype="custom" o:connectlocs="0,0;1898,0" o:connectangles="0,0"/>
                </v:shape>
                <v:shape id="Freeform 549" o:spid="_x0000_s1123" style="position:absolute;left:10620;top:2722;width:0;height:11472;visibility:visible;mso-wrap-style:square;v-text-anchor:top" coordsize="0,1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3ZsEA&#10;AADcAAAADwAAAGRycy9kb3ducmV2LnhtbERPy2qDQBTdF/IPww10V8eENgSbUSQgdFVpDGR7cW59&#10;xLkjzlRtv76zKHR5OO9TtppBzDS5zrKCXRSDIK6t7rhRcK2KpyMI55E1DpZJwTc5yNLNwwkTbRf+&#10;oPniGxFC2CWooPV+TKR0dUsGXWRH4sB92smgD3BqpJ5wCeFmkPs4PkiDHYeGFkc6t1TfL19GgS2r&#10;ssL8+NwvRZW/j7efJqdeqcftmr+C8LT6f/Gf+00rOLyE+eFMOAI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RN2bBAAAA3AAAAA8AAAAAAAAAAAAAAAAAmAIAAGRycy9kb3du&#10;cmV2LnhtbFBLBQYAAAAABAAEAPUAAACGAwAAAAA=&#10;" path="m,l,11472e" filled="f" strokeweight=".58pt">
                  <v:path arrowok="t" o:connecttype="custom" o:connectlocs="0,2722;0,14194" o:connectangles="0,0"/>
                </v:shape>
                <w10:wrap anchorx="page" anchory="page"/>
              </v:group>
            </w:pict>
          </mc:Fallback>
        </mc:AlternateContent>
      </w:r>
    </w:p>
    <w:p w:rsidR="00F52C26" w:rsidRDefault="00F52C26">
      <w:pPr>
        <w:spacing w:before="10" w:line="260" w:lineRule="exact"/>
        <w:rPr>
          <w:sz w:val="26"/>
          <w:szCs w:val="26"/>
        </w:rPr>
      </w:pPr>
    </w:p>
    <w:p w:rsidR="0012435A" w:rsidRDefault="0012435A">
      <w:pPr>
        <w:spacing w:before="32" w:line="240" w:lineRule="exact"/>
        <w:ind w:left="179"/>
        <w:rPr>
          <w:position w:val="-1"/>
          <w:sz w:val="22"/>
          <w:szCs w:val="22"/>
        </w:rPr>
      </w:pPr>
    </w:p>
    <w:p w:rsidR="00F52C26" w:rsidRDefault="009A2096">
      <w:pPr>
        <w:spacing w:before="32" w:line="240" w:lineRule="exact"/>
        <w:ind w:left="179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     </w:t>
      </w:r>
      <w:r>
        <w:rPr>
          <w:b/>
          <w:position w:val="-1"/>
          <w:sz w:val="22"/>
          <w:szCs w:val="22"/>
        </w:rPr>
        <w:t xml:space="preserve">Kecederaan serius </w:t>
      </w:r>
      <w:r>
        <w:rPr>
          <w:i/>
          <w:position w:val="-1"/>
          <w:sz w:val="22"/>
          <w:szCs w:val="22"/>
        </w:rPr>
        <w:t>(Serious injury)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tabs>
          <w:tab w:val="left" w:pos="580"/>
        </w:tabs>
        <w:spacing w:before="32"/>
        <w:ind w:left="587" w:right="4810" w:hanging="408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Alahan (ubat/ makanan/ kontak) </w:t>
      </w:r>
      <w:r>
        <w:rPr>
          <w:i/>
          <w:sz w:val="22"/>
          <w:szCs w:val="22"/>
        </w:rPr>
        <w:t>(Allergic reaction to medicine/ food / contact)</w:t>
      </w:r>
    </w:p>
    <w:p w:rsidR="00F52C26" w:rsidRDefault="00F52C26">
      <w:pPr>
        <w:spacing w:line="200" w:lineRule="exact"/>
      </w:pPr>
    </w:p>
    <w:p w:rsidR="00F52C26" w:rsidRDefault="00F52C26">
      <w:pPr>
        <w:spacing w:before="15" w:line="240" w:lineRule="exact"/>
        <w:rPr>
          <w:sz w:val="24"/>
          <w:szCs w:val="24"/>
        </w:rPr>
      </w:pPr>
    </w:p>
    <w:p w:rsidR="00F52C26" w:rsidRDefault="009A2096">
      <w:pPr>
        <w:spacing w:before="32" w:line="240" w:lineRule="exact"/>
        <w:ind w:left="179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3     </w:t>
      </w:r>
      <w:r>
        <w:rPr>
          <w:b/>
          <w:position w:val="-1"/>
          <w:sz w:val="22"/>
          <w:szCs w:val="22"/>
        </w:rPr>
        <w:t xml:space="preserve">Lelah / Asma </w:t>
      </w:r>
      <w:r>
        <w:rPr>
          <w:i/>
          <w:position w:val="-1"/>
          <w:sz w:val="22"/>
          <w:szCs w:val="22"/>
        </w:rPr>
        <w:t>(Asthma)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79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4     </w:t>
      </w:r>
      <w:r>
        <w:rPr>
          <w:b/>
          <w:position w:val="-1"/>
          <w:sz w:val="22"/>
          <w:szCs w:val="22"/>
        </w:rPr>
        <w:t xml:space="preserve">Darah Tinggi </w:t>
      </w:r>
      <w:r>
        <w:rPr>
          <w:i/>
          <w:position w:val="-1"/>
          <w:sz w:val="22"/>
          <w:szCs w:val="22"/>
        </w:rPr>
        <w:t>(Hypertension)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79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5     </w:t>
      </w:r>
      <w:r>
        <w:rPr>
          <w:b/>
          <w:position w:val="-1"/>
          <w:sz w:val="22"/>
          <w:szCs w:val="22"/>
        </w:rPr>
        <w:t xml:space="preserve">Kencing Manis </w:t>
      </w:r>
      <w:r>
        <w:rPr>
          <w:i/>
          <w:position w:val="-1"/>
          <w:sz w:val="22"/>
          <w:szCs w:val="22"/>
        </w:rPr>
        <w:t>(Diabetes)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79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6     </w:t>
      </w:r>
      <w:r>
        <w:rPr>
          <w:b/>
          <w:position w:val="-1"/>
          <w:sz w:val="22"/>
          <w:szCs w:val="22"/>
        </w:rPr>
        <w:t xml:space="preserve">Sakit Jantung/dada </w:t>
      </w:r>
      <w:r>
        <w:rPr>
          <w:i/>
          <w:position w:val="-1"/>
          <w:sz w:val="22"/>
          <w:szCs w:val="22"/>
        </w:rPr>
        <w:t>(Chest pain)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/>
        <w:ind w:left="179"/>
        <w:rPr>
          <w:sz w:val="22"/>
          <w:szCs w:val="22"/>
        </w:rPr>
      </w:pPr>
      <w:r>
        <w:rPr>
          <w:sz w:val="22"/>
          <w:szCs w:val="22"/>
        </w:rPr>
        <w:t xml:space="preserve">7     </w:t>
      </w:r>
      <w:r>
        <w:rPr>
          <w:b/>
          <w:sz w:val="22"/>
          <w:szCs w:val="22"/>
        </w:rPr>
        <w:t xml:space="preserve">Gangguan Mental / Sakit Jiwa </w:t>
      </w:r>
      <w:r>
        <w:rPr>
          <w:i/>
          <w:sz w:val="22"/>
          <w:szCs w:val="22"/>
        </w:rPr>
        <w:t>(Mental</w:t>
      </w:r>
    </w:p>
    <w:p w:rsidR="00F52C26" w:rsidRDefault="009A2096">
      <w:pPr>
        <w:spacing w:line="240" w:lineRule="exact"/>
        <w:ind w:left="587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Illness)</w:t>
      </w:r>
    </w:p>
    <w:p w:rsidR="00F52C26" w:rsidRDefault="00F52C26">
      <w:pPr>
        <w:spacing w:line="200" w:lineRule="exact"/>
      </w:pPr>
    </w:p>
    <w:p w:rsidR="0012435A" w:rsidRDefault="0012435A">
      <w:pPr>
        <w:spacing w:before="32" w:line="240" w:lineRule="exact"/>
        <w:ind w:left="179"/>
        <w:rPr>
          <w:position w:val="-1"/>
          <w:sz w:val="22"/>
          <w:szCs w:val="22"/>
        </w:rPr>
      </w:pPr>
    </w:p>
    <w:p w:rsidR="00F52C26" w:rsidRDefault="009A2096">
      <w:pPr>
        <w:spacing w:before="32" w:line="240" w:lineRule="exact"/>
        <w:ind w:left="179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8     </w:t>
      </w:r>
      <w:r>
        <w:rPr>
          <w:b/>
          <w:position w:val="-1"/>
          <w:sz w:val="22"/>
          <w:szCs w:val="22"/>
        </w:rPr>
        <w:t xml:space="preserve">Kemurungan </w:t>
      </w:r>
      <w:r>
        <w:rPr>
          <w:i/>
          <w:position w:val="-1"/>
          <w:sz w:val="22"/>
          <w:szCs w:val="22"/>
        </w:rPr>
        <w:t xml:space="preserve">(Depression </w:t>
      </w:r>
      <w:r>
        <w:rPr>
          <w:position w:val="-1"/>
          <w:sz w:val="22"/>
          <w:szCs w:val="22"/>
        </w:rPr>
        <w:t>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79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9     </w:t>
      </w:r>
      <w:r>
        <w:rPr>
          <w:b/>
          <w:position w:val="-1"/>
          <w:sz w:val="22"/>
          <w:szCs w:val="22"/>
        </w:rPr>
        <w:t xml:space="preserve">Sakit kepala </w:t>
      </w:r>
      <w:r>
        <w:rPr>
          <w:i/>
          <w:position w:val="-1"/>
          <w:sz w:val="22"/>
          <w:szCs w:val="22"/>
        </w:rPr>
        <w:t>(Headache)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10    </w:t>
      </w:r>
      <w:r>
        <w:rPr>
          <w:b/>
          <w:position w:val="-1"/>
          <w:sz w:val="22"/>
          <w:szCs w:val="22"/>
        </w:rPr>
        <w:t xml:space="preserve">Sawan </w:t>
      </w:r>
      <w:r>
        <w:rPr>
          <w:i/>
          <w:position w:val="-1"/>
          <w:sz w:val="22"/>
          <w:szCs w:val="22"/>
        </w:rPr>
        <w:t>(Epilepsy)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spacing w:before="29" w:line="260" w:lineRule="exact"/>
        <w:ind w:left="124"/>
        <w:rPr>
          <w:sz w:val="24"/>
          <w:szCs w:val="24"/>
        </w:rPr>
      </w:pPr>
      <w:r>
        <w:rPr>
          <w:position w:val="1"/>
          <w:sz w:val="22"/>
          <w:szCs w:val="22"/>
        </w:rPr>
        <w:t xml:space="preserve">11    </w:t>
      </w:r>
      <w:r>
        <w:rPr>
          <w:b/>
          <w:position w:val="-1"/>
          <w:sz w:val="22"/>
          <w:szCs w:val="22"/>
        </w:rPr>
        <w:t xml:space="preserve">HIV </w:t>
      </w:r>
      <w:r>
        <w:rPr>
          <w:i/>
          <w:position w:val="-1"/>
          <w:sz w:val="22"/>
          <w:szCs w:val="22"/>
        </w:rPr>
        <w:t>(</w:t>
      </w:r>
      <w:r>
        <w:rPr>
          <w:i/>
          <w:position w:val="-1"/>
          <w:sz w:val="24"/>
          <w:szCs w:val="24"/>
        </w:rPr>
        <w:t>Human Immunodeficiency Virus)</w:t>
      </w:r>
    </w:p>
    <w:p w:rsidR="00F52C26" w:rsidRDefault="00F52C26">
      <w:pPr>
        <w:spacing w:line="200" w:lineRule="exact"/>
      </w:pPr>
    </w:p>
    <w:p w:rsidR="00F52C26" w:rsidRDefault="00F52C26">
      <w:pPr>
        <w:spacing w:before="4" w:line="260" w:lineRule="exact"/>
        <w:rPr>
          <w:sz w:val="26"/>
          <w:szCs w:val="26"/>
        </w:rPr>
      </w:pPr>
    </w:p>
    <w:p w:rsidR="00F52C26" w:rsidRDefault="009A2096">
      <w:pPr>
        <w:spacing w:before="32"/>
        <w:ind w:left="124"/>
        <w:rPr>
          <w:sz w:val="22"/>
          <w:szCs w:val="22"/>
        </w:rPr>
      </w:pPr>
      <w:r>
        <w:rPr>
          <w:sz w:val="22"/>
          <w:szCs w:val="22"/>
        </w:rPr>
        <w:t xml:space="preserve">12    </w:t>
      </w:r>
      <w:r>
        <w:rPr>
          <w:b/>
          <w:sz w:val="22"/>
          <w:szCs w:val="22"/>
        </w:rPr>
        <w:t xml:space="preserve">Penyakit kelamin </w:t>
      </w:r>
      <w:r>
        <w:rPr>
          <w:i/>
          <w:sz w:val="22"/>
          <w:szCs w:val="22"/>
        </w:rPr>
        <w:t>(Sexually Transmitted</w:t>
      </w:r>
    </w:p>
    <w:p w:rsidR="00F52C26" w:rsidRDefault="009A2096">
      <w:pPr>
        <w:spacing w:before="1" w:line="240" w:lineRule="exact"/>
        <w:ind w:left="587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Infections</w:t>
      </w:r>
      <w:r>
        <w:rPr>
          <w:position w:val="-1"/>
          <w:sz w:val="22"/>
          <w:szCs w:val="22"/>
        </w:rPr>
        <w:t>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spacing w:before="32"/>
        <w:ind w:left="124"/>
        <w:rPr>
          <w:sz w:val="22"/>
          <w:szCs w:val="22"/>
        </w:rPr>
        <w:sectPr w:rsidR="00F52C26">
          <w:type w:val="continuous"/>
          <w:pgSz w:w="12240" w:h="15840"/>
          <w:pgMar w:top="300" w:right="1720" w:bottom="280" w:left="1160" w:header="720" w:footer="720" w:gutter="0"/>
          <w:cols w:space="720"/>
        </w:sectPr>
      </w:pPr>
      <w:r>
        <w:rPr>
          <w:sz w:val="22"/>
          <w:szCs w:val="22"/>
        </w:rPr>
        <w:t xml:space="preserve">13    </w:t>
      </w:r>
      <w:r>
        <w:rPr>
          <w:b/>
          <w:sz w:val="22"/>
          <w:szCs w:val="22"/>
        </w:rPr>
        <w:t xml:space="preserve">Sakit Kuning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Hepatitis</w:t>
      </w:r>
      <w:r>
        <w:rPr>
          <w:sz w:val="22"/>
          <w:szCs w:val="22"/>
        </w:rPr>
        <w:t>)</w:t>
      </w:r>
    </w:p>
    <w:p w:rsidR="00F52C26" w:rsidRDefault="009A2096">
      <w:pPr>
        <w:spacing w:before="67" w:line="320" w:lineRule="exact"/>
        <w:jc w:val="right"/>
        <w:rPr>
          <w:sz w:val="22"/>
          <w:szCs w:val="22"/>
        </w:rPr>
      </w:pPr>
      <w:r>
        <w:rPr>
          <w:b/>
          <w:position w:val="-7"/>
          <w:sz w:val="22"/>
          <w:szCs w:val="22"/>
        </w:rPr>
        <w:lastRenderedPageBreak/>
        <w:t xml:space="preserve">Bil    Jenis Penyakit/ Masalah Kesihatan                       Ya         Tidak      </w:t>
      </w:r>
      <w:r>
        <w:rPr>
          <w:b/>
          <w:position w:val="6"/>
          <w:sz w:val="22"/>
          <w:szCs w:val="22"/>
        </w:rPr>
        <w:t>Tidak</w:t>
      </w:r>
    </w:p>
    <w:p w:rsidR="00F52C26" w:rsidRDefault="009A2096">
      <w:pPr>
        <w:spacing w:line="160" w:lineRule="exact"/>
        <w:ind w:right="49"/>
        <w:jc w:val="right"/>
        <w:rPr>
          <w:sz w:val="22"/>
          <w:szCs w:val="22"/>
        </w:rPr>
      </w:pPr>
      <w:r>
        <w:rPr>
          <w:b/>
          <w:position w:val="1"/>
          <w:sz w:val="22"/>
          <w:szCs w:val="22"/>
        </w:rPr>
        <w:t>Pasti</w:t>
      </w:r>
    </w:p>
    <w:p w:rsidR="00F52C26" w:rsidRDefault="009A2096">
      <w:pPr>
        <w:spacing w:before="7" w:line="180" w:lineRule="exact"/>
        <w:rPr>
          <w:sz w:val="18"/>
          <w:szCs w:val="18"/>
        </w:rPr>
      </w:pPr>
      <w:r>
        <w:br w:type="column"/>
      </w:r>
    </w:p>
    <w:p w:rsidR="00F52C26" w:rsidRDefault="009A2096">
      <w:pPr>
        <w:rPr>
          <w:sz w:val="22"/>
          <w:szCs w:val="22"/>
        </w:rPr>
        <w:sectPr w:rsidR="00F52C26">
          <w:footerReference w:type="default" r:id="rId15"/>
          <w:pgSz w:w="12240" w:h="15840"/>
          <w:pgMar w:top="920" w:right="1720" w:bottom="280" w:left="1160" w:header="0" w:footer="1026" w:gutter="0"/>
          <w:pgNumType w:start="3"/>
          <w:cols w:num="2" w:space="720" w:equalWidth="0">
            <w:col w:w="7385" w:space="741"/>
            <w:col w:w="1234"/>
          </w:cols>
        </w:sectPr>
      </w:pPr>
      <w:r>
        <w:rPr>
          <w:b/>
          <w:sz w:val="22"/>
          <w:szCs w:val="22"/>
        </w:rPr>
        <w:t>Catatan</w:t>
      </w:r>
    </w:p>
    <w:p w:rsidR="00F52C26" w:rsidRDefault="00D957C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75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453390</wp:posOffset>
                </wp:positionV>
                <wp:extent cx="6019800" cy="8374380"/>
                <wp:effectExtent l="3810" t="5715" r="5715" b="1905"/>
                <wp:wrapNone/>
                <wp:docPr id="443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8374380"/>
                          <a:chOff x="1146" y="714"/>
                          <a:chExt cx="9480" cy="13188"/>
                        </a:xfrm>
                      </wpg:grpSpPr>
                      <wps:wsp>
                        <wps:cNvPr id="444" name="Freeform 547"/>
                        <wps:cNvSpPr>
                          <a:spLocks/>
                        </wps:cNvSpPr>
                        <wps:spPr bwMode="auto">
                          <a:xfrm>
                            <a:off x="1157" y="725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546"/>
                        <wps:cNvSpPr>
                          <a:spLocks/>
                        </wps:cNvSpPr>
                        <wps:spPr bwMode="auto">
                          <a:xfrm>
                            <a:off x="1644" y="725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545"/>
                        <wps:cNvSpPr>
                          <a:spLocks/>
                        </wps:cNvSpPr>
                        <wps:spPr bwMode="auto">
                          <a:xfrm>
                            <a:off x="6017" y="725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544"/>
                        <wps:cNvSpPr>
                          <a:spLocks/>
                        </wps:cNvSpPr>
                        <wps:spPr bwMode="auto">
                          <a:xfrm>
                            <a:off x="6917" y="725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543"/>
                        <wps:cNvSpPr>
                          <a:spLocks/>
                        </wps:cNvSpPr>
                        <wps:spPr bwMode="auto">
                          <a:xfrm>
                            <a:off x="7817" y="725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542"/>
                        <wps:cNvSpPr>
                          <a:spLocks/>
                        </wps:cNvSpPr>
                        <wps:spPr bwMode="auto">
                          <a:xfrm>
                            <a:off x="8717" y="725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541"/>
                        <wps:cNvSpPr>
                          <a:spLocks/>
                        </wps:cNvSpPr>
                        <wps:spPr bwMode="auto">
                          <a:xfrm>
                            <a:off x="1157" y="1747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540"/>
                        <wps:cNvSpPr>
                          <a:spLocks/>
                        </wps:cNvSpPr>
                        <wps:spPr bwMode="auto">
                          <a:xfrm>
                            <a:off x="1644" y="1747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539"/>
                        <wps:cNvSpPr>
                          <a:spLocks/>
                        </wps:cNvSpPr>
                        <wps:spPr bwMode="auto">
                          <a:xfrm>
                            <a:off x="6017" y="1747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538"/>
                        <wps:cNvSpPr>
                          <a:spLocks/>
                        </wps:cNvSpPr>
                        <wps:spPr bwMode="auto">
                          <a:xfrm>
                            <a:off x="6917" y="1747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537"/>
                        <wps:cNvSpPr>
                          <a:spLocks/>
                        </wps:cNvSpPr>
                        <wps:spPr bwMode="auto">
                          <a:xfrm>
                            <a:off x="7817" y="1747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536"/>
                        <wps:cNvSpPr>
                          <a:spLocks/>
                        </wps:cNvSpPr>
                        <wps:spPr bwMode="auto">
                          <a:xfrm>
                            <a:off x="8717" y="1747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535"/>
                        <wps:cNvSpPr>
                          <a:spLocks/>
                        </wps:cNvSpPr>
                        <wps:spPr bwMode="auto">
                          <a:xfrm>
                            <a:off x="1157" y="2489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534"/>
                        <wps:cNvSpPr>
                          <a:spLocks/>
                        </wps:cNvSpPr>
                        <wps:spPr bwMode="auto">
                          <a:xfrm>
                            <a:off x="1644" y="2489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533"/>
                        <wps:cNvSpPr>
                          <a:spLocks/>
                        </wps:cNvSpPr>
                        <wps:spPr bwMode="auto">
                          <a:xfrm>
                            <a:off x="6017" y="2489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532"/>
                        <wps:cNvSpPr>
                          <a:spLocks/>
                        </wps:cNvSpPr>
                        <wps:spPr bwMode="auto">
                          <a:xfrm>
                            <a:off x="6917" y="2489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531"/>
                        <wps:cNvSpPr>
                          <a:spLocks/>
                        </wps:cNvSpPr>
                        <wps:spPr bwMode="auto">
                          <a:xfrm>
                            <a:off x="7817" y="2489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530"/>
                        <wps:cNvSpPr>
                          <a:spLocks/>
                        </wps:cNvSpPr>
                        <wps:spPr bwMode="auto">
                          <a:xfrm>
                            <a:off x="8717" y="2489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529"/>
                        <wps:cNvSpPr>
                          <a:spLocks/>
                        </wps:cNvSpPr>
                        <wps:spPr bwMode="auto">
                          <a:xfrm>
                            <a:off x="1157" y="3233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528"/>
                        <wps:cNvSpPr>
                          <a:spLocks/>
                        </wps:cNvSpPr>
                        <wps:spPr bwMode="auto">
                          <a:xfrm>
                            <a:off x="1644" y="3233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527"/>
                        <wps:cNvSpPr>
                          <a:spLocks/>
                        </wps:cNvSpPr>
                        <wps:spPr bwMode="auto">
                          <a:xfrm>
                            <a:off x="6017" y="3233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526"/>
                        <wps:cNvSpPr>
                          <a:spLocks/>
                        </wps:cNvSpPr>
                        <wps:spPr bwMode="auto">
                          <a:xfrm>
                            <a:off x="6917" y="3233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525"/>
                        <wps:cNvSpPr>
                          <a:spLocks/>
                        </wps:cNvSpPr>
                        <wps:spPr bwMode="auto">
                          <a:xfrm>
                            <a:off x="7817" y="3233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524"/>
                        <wps:cNvSpPr>
                          <a:spLocks/>
                        </wps:cNvSpPr>
                        <wps:spPr bwMode="auto">
                          <a:xfrm>
                            <a:off x="8717" y="3233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523"/>
                        <wps:cNvSpPr>
                          <a:spLocks/>
                        </wps:cNvSpPr>
                        <wps:spPr bwMode="auto">
                          <a:xfrm>
                            <a:off x="1157" y="3977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522"/>
                        <wps:cNvSpPr>
                          <a:spLocks/>
                        </wps:cNvSpPr>
                        <wps:spPr bwMode="auto">
                          <a:xfrm>
                            <a:off x="1644" y="3977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521"/>
                        <wps:cNvSpPr>
                          <a:spLocks/>
                        </wps:cNvSpPr>
                        <wps:spPr bwMode="auto">
                          <a:xfrm>
                            <a:off x="6017" y="3977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520"/>
                        <wps:cNvSpPr>
                          <a:spLocks/>
                        </wps:cNvSpPr>
                        <wps:spPr bwMode="auto">
                          <a:xfrm>
                            <a:off x="6917" y="3977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519"/>
                        <wps:cNvSpPr>
                          <a:spLocks/>
                        </wps:cNvSpPr>
                        <wps:spPr bwMode="auto">
                          <a:xfrm>
                            <a:off x="7817" y="3977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518"/>
                        <wps:cNvSpPr>
                          <a:spLocks/>
                        </wps:cNvSpPr>
                        <wps:spPr bwMode="auto">
                          <a:xfrm>
                            <a:off x="8717" y="3977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517"/>
                        <wps:cNvSpPr>
                          <a:spLocks/>
                        </wps:cNvSpPr>
                        <wps:spPr bwMode="auto">
                          <a:xfrm>
                            <a:off x="1157" y="4718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516"/>
                        <wps:cNvSpPr>
                          <a:spLocks/>
                        </wps:cNvSpPr>
                        <wps:spPr bwMode="auto">
                          <a:xfrm>
                            <a:off x="1644" y="4718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515"/>
                        <wps:cNvSpPr>
                          <a:spLocks/>
                        </wps:cNvSpPr>
                        <wps:spPr bwMode="auto">
                          <a:xfrm>
                            <a:off x="6017" y="4718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514"/>
                        <wps:cNvSpPr>
                          <a:spLocks/>
                        </wps:cNvSpPr>
                        <wps:spPr bwMode="auto">
                          <a:xfrm>
                            <a:off x="6917" y="4718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513"/>
                        <wps:cNvSpPr>
                          <a:spLocks/>
                        </wps:cNvSpPr>
                        <wps:spPr bwMode="auto">
                          <a:xfrm>
                            <a:off x="7817" y="4718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512"/>
                        <wps:cNvSpPr>
                          <a:spLocks/>
                        </wps:cNvSpPr>
                        <wps:spPr bwMode="auto">
                          <a:xfrm>
                            <a:off x="8717" y="4718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511"/>
                        <wps:cNvSpPr>
                          <a:spLocks/>
                        </wps:cNvSpPr>
                        <wps:spPr bwMode="auto">
                          <a:xfrm>
                            <a:off x="1157" y="5462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510"/>
                        <wps:cNvSpPr>
                          <a:spLocks/>
                        </wps:cNvSpPr>
                        <wps:spPr bwMode="auto">
                          <a:xfrm>
                            <a:off x="1644" y="5462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509"/>
                        <wps:cNvSpPr>
                          <a:spLocks/>
                        </wps:cNvSpPr>
                        <wps:spPr bwMode="auto">
                          <a:xfrm>
                            <a:off x="6017" y="5462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508"/>
                        <wps:cNvSpPr>
                          <a:spLocks/>
                        </wps:cNvSpPr>
                        <wps:spPr bwMode="auto">
                          <a:xfrm>
                            <a:off x="6917" y="5462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507"/>
                        <wps:cNvSpPr>
                          <a:spLocks/>
                        </wps:cNvSpPr>
                        <wps:spPr bwMode="auto">
                          <a:xfrm>
                            <a:off x="7817" y="5462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506"/>
                        <wps:cNvSpPr>
                          <a:spLocks/>
                        </wps:cNvSpPr>
                        <wps:spPr bwMode="auto">
                          <a:xfrm>
                            <a:off x="8717" y="5462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505"/>
                        <wps:cNvSpPr>
                          <a:spLocks/>
                        </wps:cNvSpPr>
                        <wps:spPr bwMode="auto">
                          <a:xfrm>
                            <a:off x="1157" y="6204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504"/>
                        <wps:cNvSpPr>
                          <a:spLocks/>
                        </wps:cNvSpPr>
                        <wps:spPr bwMode="auto">
                          <a:xfrm>
                            <a:off x="1644" y="6204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03"/>
                        <wps:cNvSpPr>
                          <a:spLocks/>
                        </wps:cNvSpPr>
                        <wps:spPr bwMode="auto">
                          <a:xfrm>
                            <a:off x="6017" y="6204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02"/>
                        <wps:cNvSpPr>
                          <a:spLocks/>
                        </wps:cNvSpPr>
                        <wps:spPr bwMode="auto">
                          <a:xfrm>
                            <a:off x="6917" y="6204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01"/>
                        <wps:cNvSpPr>
                          <a:spLocks/>
                        </wps:cNvSpPr>
                        <wps:spPr bwMode="auto">
                          <a:xfrm>
                            <a:off x="7817" y="6204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00"/>
                        <wps:cNvSpPr>
                          <a:spLocks/>
                        </wps:cNvSpPr>
                        <wps:spPr bwMode="auto">
                          <a:xfrm>
                            <a:off x="8717" y="6204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99"/>
                        <wps:cNvSpPr>
                          <a:spLocks/>
                        </wps:cNvSpPr>
                        <wps:spPr bwMode="auto">
                          <a:xfrm>
                            <a:off x="1157" y="6948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8"/>
                        <wps:cNvSpPr>
                          <a:spLocks/>
                        </wps:cNvSpPr>
                        <wps:spPr bwMode="auto">
                          <a:xfrm>
                            <a:off x="1644" y="6948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7"/>
                        <wps:cNvSpPr>
                          <a:spLocks/>
                        </wps:cNvSpPr>
                        <wps:spPr bwMode="auto">
                          <a:xfrm>
                            <a:off x="6017" y="6948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6"/>
                        <wps:cNvSpPr>
                          <a:spLocks/>
                        </wps:cNvSpPr>
                        <wps:spPr bwMode="auto">
                          <a:xfrm>
                            <a:off x="6917" y="6948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95"/>
                        <wps:cNvSpPr>
                          <a:spLocks/>
                        </wps:cNvSpPr>
                        <wps:spPr bwMode="auto">
                          <a:xfrm>
                            <a:off x="7817" y="6948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4"/>
                        <wps:cNvSpPr>
                          <a:spLocks/>
                        </wps:cNvSpPr>
                        <wps:spPr bwMode="auto">
                          <a:xfrm>
                            <a:off x="8717" y="6948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3"/>
                        <wps:cNvSpPr>
                          <a:spLocks/>
                        </wps:cNvSpPr>
                        <wps:spPr bwMode="auto">
                          <a:xfrm>
                            <a:off x="1157" y="7690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92"/>
                        <wps:cNvSpPr>
                          <a:spLocks/>
                        </wps:cNvSpPr>
                        <wps:spPr bwMode="auto">
                          <a:xfrm>
                            <a:off x="1644" y="7690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91"/>
                        <wps:cNvSpPr>
                          <a:spLocks/>
                        </wps:cNvSpPr>
                        <wps:spPr bwMode="auto">
                          <a:xfrm>
                            <a:off x="6017" y="7690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490"/>
                        <wps:cNvSpPr>
                          <a:spLocks/>
                        </wps:cNvSpPr>
                        <wps:spPr bwMode="auto">
                          <a:xfrm>
                            <a:off x="6917" y="7690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89"/>
                        <wps:cNvSpPr>
                          <a:spLocks/>
                        </wps:cNvSpPr>
                        <wps:spPr bwMode="auto">
                          <a:xfrm>
                            <a:off x="7817" y="7690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88"/>
                        <wps:cNvSpPr>
                          <a:spLocks/>
                        </wps:cNvSpPr>
                        <wps:spPr bwMode="auto">
                          <a:xfrm>
                            <a:off x="8717" y="7690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87"/>
                        <wps:cNvSpPr>
                          <a:spLocks/>
                        </wps:cNvSpPr>
                        <wps:spPr bwMode="auto">
                          <a:xfrm>
                            <a:off x="1157" y="8434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486"/>
                        <wps:cNvSpPr>
                          <a:spLocks/>
                        </wps:cNvSpPr>
                        <wps:spPr bwMode="auto">
                          <a:xfrm>
                            <a:off x="1644" y="8434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485"/>
                        <wps:cNvSpPr>
                          <a:spLocks/>
                        </wps:cNvSpPr>
                        <wps:spPr bwMode="auto">
                          <a:xfrm>
                            <a:off x="6017" y="8434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84"/>
                        <wps:cNvSpPr>
                          <a:spLocks/>
                        </wps:cNvSpPr>
                        <wps:spPr bwMode="auto">
                          <a:xfrm>
                            <a:off x="6917" y="8434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83"/>
                        <wps:cNvSpPr>
                          <a:spLocks/>
                        </wps:cNvSpPr>
                        <wps:spPr bwMode="auto">
                          <a:xfrm>
                            <a:off x="7817" y="8434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82"/>
                        <wps:cNvSpPr>
                          <a:spLocks/>
                        </wps:cNvSpPr>
                        <wps:spPr bwMode="auto">
                          <a:xfrm>
                            <a:off x="8717" y="8434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81"/>
                        <wps:cNvSpPr>
                          <a:spLocks/>
                        </wps:cNvSpPr>
                        <wps:spPr bwMode="auto">
                          <a:xfrm>
                            <a:off x="1157" y="9430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80"/>
                        <wps:cNvSpPr>
                          <a:spLocks/>
                        </wps:cNvSpPr>
                        <wps:spPr bwMode="auto">
                          <a:xfrm>
                            <a:off x="1644" y="9430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79"/>
                        <wps:cNvSpPr>
                          <a:spLocks/>
                        </wps:cNvSpPr>
                        <wps:spPr bwMode="auto">
                          <a:xfrm>
                            <a:off x="6017" y="9430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78"/>
                        <wps:cNvSpPr>
                          <a:spLocks/>
                        </wps:cNvSpPr>
                        <wps:spPr bwMode="auto">
                          <a:xfrm>
                            <a:off x="6917" y="9430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77"/>
                        <wps:cNvSpPr>
                          <a:spLocks/>
                        </wps:cNvSpPr>
                        <wps:spPr bwMode="auto">
                          <a:xfrm>
                            <a:off x="7817" y="9430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76"/>
                        <wps:cNvSpPr>
                          <a:spLocks/>
                        </wps:cNvSpPr>
                        <wps:spPr bwMode="auto">
                          <a:xfrm>
                            <a:off x="8717" y="9430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75"/>
                        <wps:cNvSpPr>
                          <a:spLocks/>
                        </wps:cNvSpPr>
                        <wps:spPr bwMode="auto">
                          <a:xfrm>
                            <a:off x="1157" y="10426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74"/>
                        <wps:cNvSpPr>
                          <a:spLocks/>
                        </wps:cNvSpPr>
                        <wps:spPr bwMode="auto">
                          <a:xfrm>
                            <a:off x="1644" y="10426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73"/>
                        <wps:cNvSpPr>
                          <a:spLocks/>
                        </wps:cNvSpPr>
                        <wps:spPr bwMode="auto">
                          <a:xfrm>
                            <a:off x="6017" y="10426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72"/>
                        <wps:cNvSpPr>
                          <a:spLocks/>
                        </wps:cNvSpPr>
                        <wps:spPr bwMode="auto">
                          <a:xfrm>
                            <a:off x="6917" y="10426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71"/>
                        <wps:cNvSpPr>
                          <a:spLocks/>
                        </wps:cNvSpPr>
                        <wps:spPr bwMode="auto">
                          <a:xfrm>
                            <a:off x="7817" y="10426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70"/>
                        <wps:cNvSpPr>
                          <a:spLocks/>
                        </wps:cNvSpPr>
                        <wps:spPr bwMode="auto">
                          <a:xfrm>
                            <a:off x="8717" y="10426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469"/>
                        <wps:cNvSpPr>
                          <a:spLocks/>
                        </wps:cNvSpPr>
                        <wps:spPr bwMode="auto">
                          <a:xfrm>
                            <a:off x="1157" y="11170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68"/>
                        <wps:cNvSpPr>
                          <a:spLocks/>
                        </wps:cNvSpPr>
                        <wps:spPr bwMode="auto">
                          <a:xfrm>
                            <a:off x="1644" y="11170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467"/>
                        <wps:cNvSpPr>
                          <a:spLocks/>
                        </wps:cNvSpPr>
                        <wps:spPr bwMode="auto">
                          <a:xfrm>
                            <a:off x="6017" y="11170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66"/>
                        <wps:cNvSpPr>
                          <a:spLocks/>
                        </wps:cNvSpPr>
                        <wps:spPr bwMode="auto">
                          <a:xfrm>
                            <a:off x="6917" y="11170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65"/>
                        <wps:cNvSpPr>
                          <a:spLocks/>
                        </wps:cNvSpPr>
                        <wps:spPr bwMode="auto">
                          <a:xfrm>
                            <a:off x="7817" y="11170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64"/>
                        <wps:cNvSpPr>
                          <a:spLocks/>
                        </wps:cNvSpPr>
                        <wps:spPr bwMode="auto">
                          <a:xfrm>
                            <a:off x="8717" y="11170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3"/>
                        <wps:cNvSpPr>
                          <a:spLocks/>
                        </wps:cNvSpPr>
                        <wps:spPr bwMode="auto">
                          <a:xfrm>
                            <a:off x="1157" y="11911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62"/>
                        <wps:cNvSpPr>
                          <a:spLocks/>
                        </wps:cNvSpPr>
                        <wps:spPr bwMode="auto">
                          <a:xfrm>
                            <a:off x="1644" y="11911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61"/>
                        <wps:cNvSpPr>
                          <a:spLocks/>
                        </wps:cNvSpPr>
                        <wps:spPr bwMode="auto">
                          <a:xfrm>
                            <a:off x="6017" y="11911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60"/>
                        <wps:cNvSpPr>
                          <a:spLocks/>
                        </wps:cNvSpPr>
                        <wps:spPr bwMode="auto">
                          <a:xfrm>
                            <a:off x="6917" y="11911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59"/>
                        <wps:cNvSpPr>
                          <a:spLocks/>
                        </wps:cNvSpPr>
                        <wps:spPr bwMode="auto">
                          <a:xfrm>
                            <a:off x="7817" y="11911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58"/>
                        <wps:cNvSpPr>
                          <a:spLocks/>
                        </wps:cNvSpPr>
                        <wps:spPr bwMode="auto">
                          <a:xfrm>
                            <a:off x="8717" y="11911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57"/>
                        <wps:cNvSpPr>
                          <a:spLocks/>
                        </wps:cNvSpPr>
                        <wps:spPr bwMode="auto">
                          <a:xfrm>
                            <a:off x="1157" y="12655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456"/>
                        <wps:cNvSpPr>
                          <a:spLocks/>
                        </wps:cNvSpPr>
                        <wps:spPr bwMode="auto">
                          <a:xfrm>
                            <a:off x="1644" y="12655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55"/>
                        <wps:cNvSpPr>
                          <a:spLocks/>
                        </wps:cNvSpPr>
                        <wps:spPr bwMode="auto">
                          <a:xfrm>
                            <a:off x="6017" y="12655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454"/>
                        <wps:cNvSpPr>
                          <a:spLocks/>
                        </wps:cNvSpPr>
                        <wps:spPr bwMode="auto">
                          <a:xfrm>
                            <a:off x="6917" y="12655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453"/>
                        <wps:cNvSpPr>
                          <a:spLocks/>
                        </wps:cNvSpPr>
                        <wps:spPr bwMode="auto">
                          <a:xfrm>
                            <a:off x="7817" y="12655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452"/>
                        <wps:cNvSpPr>
                          <a:spLocks/>
                        </wps:cNvSpPr>
                        <wps:spPr bwMode="auto">
                          <a:xfrm>
                            <a:off x="8717" y="12655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451"/>
                        <wps:cNvSpPr>
                          <a:spLocks/>
                        </wps:cNvSpPr>
                        <wps:spPr bwMode="auto">
                          <a:xfrm>
                            <a:off x="1152" y="720"/>
                            <a:ext cx="0" cy="131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3176"/>
                              <a:gd name="T2" fmla="+- 0 13896 720"/>
                              <a:gd name="T3" fmla="*/ 13896 h 13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6">
                                <a:moveTo>
                                  <a:pt x="0" y="0"/>
                                </a:moveTo>
                                <a:lnTo>
                                  <a:pt x="0" y="131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450"/>
                        <wps:cNvSpPr>
                          <a:spLocks/>
                        </wps:cNvSpPr>
                        <wps:spPr bwMode="auto">
                          <a:xfrm>
                            <a:off x="1157" y="13891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449"/>
                        <wps:cNvSpPr>
                          <a:spLocks/>
                        </wps:cNvSpPr>
                        <wps:spPr bwMode="auto">
                          <a:xfrm>
                            <a:off x="1639" y="720"/>
                            <a:ext cx="0" cy="131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3176"/>
                              <a:gd name="T2" fmla="+- 0 13896 720"/>
                              <a:gd name="T3" fmla="*/ 13896 h 13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6">
                                <a:moveTo>
                                  <a:pt x="0" y="0"/>
                                </a:moveTo>
                                <a:lnTo>
                                  <a:pt x="0" y="131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448"/>
                        <wps:cNvSpPr>
                          <a:spLocks/>
                        </wps:cNvSpPr>
                        <wps:spPr bwMode="auto">
                          <a:xfrm>
                            <a:off x="1644" y="13891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447"/>
                        <wps:cNvSpPr>
                          <a:spLocks/>
                        </wps:cNvSpPr>
                        <wps:spPr bwMode="auto">
                          <a:xfrm>
                            <a:off x="6012" y="720"/>
                            <a:ext cx="0" cy="131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3176"/>
                              <a:gd name="T2" fmla="+- 0 13896 720"/>
                              <a:gd name="T3" fmla="*/ 13896 h 13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6">
                                <a:moveTo>
                                  <a:pt x="0" y="0"/>
                                </a:moveTo>
                                <a:lnTo>
                                  <a:pt x="0" y="131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446"/>
                        <wps:cNvSpPr>
                          <a:spLocks/>
                        </wps:cNvSpPr>
                        <wps:spPr bwMode="auto">
                          <a:xfrm>
                            <a:off x="6017" y="13891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445"/>
                        <wps:cNvSpPr>
                          <a:spLocks/>
                        </wps:cNvSpPr>
                        <wps:spPr bwMode="auto">
                          <a:xfrm>
                            <a:off x="6912" y="720"/>
                            <a:ext cx="0" cy="131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3176"/>
                              <a:gd name="T2" fmla="+- 0 13896 720"/>
                              <a:gd name="T3" fmla="*/ 13896 h 13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6">
                                <a:moveTo>
                                  <a:pt x="0" y="0"/>
                                </a:moveTo>
                                <a:lnTo>
                                  <a:pt x="0" y="131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444"/>
                        <wps:cNvSpPr>
                          <a:spLocks/>
                        </wps:cNvSpPr>
                        <wps:spPr bwMode="auto">
                          <a:xfrm>
                            <a:off x="6917" y="13891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443"/>
                        <wps:cNvSpPr>
                          <a:spLocks/>
                        </wps:cNvSpPr>
                        <wps:spPr bwMode="auto">
                          <a:xfrm>
                            <a:off x="7812" y="720"/>
                            <a:ext cx="0" cy="131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3176"/>
                              <a:gd name="T2" fmla="+- 0 13896 720"/>
                              <a:gd name="T3" fmla="*/ 13896 h 13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6">
                                <a:moveTo>
                                  <a:pt x="0" y="0"/>
                                </a:moveTo>
                                <a:lnTo>
                                  <a:pt x="0" y="131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442"/>
                        <wps:cNvSpPr>
                          <a:spLocks/>
                        </wps:cNvSpPr>
                        <wps:spPr bwMode="auto">
                          <a:xfrm>
                            <a:off x="7817" y="13891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441"/>
                        <wps:cNvSpPr>
                          <a:spLocks/>
                        </wps:cNvSpPr>
                        <wps:spPr bwMode="auto">
                          <a:xfrm>
                            <a:off x="8712" y="720"/>
                            <a:ext cx="0" cy="131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3176"/>
                              <a:gd name="T2" fmla="+- 0 13896 720"/>
                              <a:gd name="T3" fmla="*/ 13896 h 13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6">
                                <a:moveTo>
                                  <a:pt x="0" y="0"/>
                                </a:moveTo>
                                <a:lnTo>
                                  <a:pt x="0" y="131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440"/>
                        <wps:cNvSpPr>
                          <a:spLocks/>
                        </wps:cNvSpPr>
                        <wps:spPr bwMode="auto">
                          <a:xfrm>
                            <a:off x="8717" y="13891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439"/>
                        <wps:cNvSpPr>
                          <a:spLocks/>
                        </wps:cNvSpPr>
                        <wps:spPr bwMode="auto">
                          <a:xfrm>
                            <a:off x="10620" y="720"/>
                            <a:ext cx="0" cy="131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3176"/>
                              <a:gd name="T2" fmla="+- 0 13896 720"/>
                              <a:gd name="T3" fmla="*/ 13896 h 13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6">
                                <a:moveTo>
                                  <a:pt x="0" y="0"/>
                                </a:moveTo>
                                <a:lnTo>
                                  <a:pt x="0" y="131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9CB33" id="Group 438" o:spid="_x0000_s1026" style="position:absolute;margin-left:57.3pt;margin-top:35.7pt;width:474pt;height:659.4pt;z-index:-1605;mso-position-horizontal-relative:page;mso-position-vertical-relative:page" coordorigin="1146,714" coordsize="9480,1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">
                <v:shape id="Freeform 547" o:spid="_x0000_s1027" style="position:absolute;left:1157;top:725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23cYA&#10;AADcAAAADwAAAGRycy9kb3ducmV2LnhtbESPzWrDMBCE74W+g9hCb43cYkpxooTEtDQ00JC/Q26L&#10;tbFMrJWxFNt5+6hQyHGYmW+YyWywteio9ZVjBa+jBARx4XTFpYL97uvlA4QPyBprx6TgSh5m08eH&#10;CWba9byhbhtKESHsM1RgQmgyKX1hyKIfuYY4eifXWgxRtqXULfYRbmv5liTv0mLFccFgQ7mh4ry9&#10;WAW/3yuzXy8+d9efszyt+0PeHSlX6vlpmI9BBBrCPfzfXmoFaZrC3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d23c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546" o:spid="_x0000_s1028" style="position:absolute;left:1644;top:725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UmscA&#10;AADcAAAADwAAAGRycy9kb3ducmV2LnhtbESPQWvCQBSE74L/YXlCL1I3lVRC6irSUii1io1SPD6z&#10;zyQ0+zZktxr/fVcQPA4z8w0znXemFidqXWVZwdMoAkGcW11xoWC3fX9MQDiPrLG2TAou5GA+6/em&#10;mGp75m86Zb4QAcIuRQWl900qpctLMuhGtiEO3tG2Bn2QbSF1i+cAN7UcR9FEGqw4LJTY0GtJ+W/2&#10;ZxTwZvwmP/frLOHLcPUTf60Py3qo1MOgW7yA8NT5e/jW/tAK4vgZr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CFJr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45" o:spid="_x0000_s1029" style="position:absolute;left:6017;top:72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8ScQA&#10;AADcAAAADwAAAGRycy9kb3ducmV2LnhtbESPT4vCMBTE74LfITzBm6aKiHaNIsIu4kFZ/8Du7dG8&#10;bYrNS2lSrd/eCAseh5n5DbNYtbYUN6p94VjBaJiAIM6cLjhXcD59DmYgfEDWWDomBQ/ysFp2OwtM&#10;tbvzN92OIRcRwj5FBSaEKpXSZ4Ys+qGriKP352qLIco6l7rGe4TbUo6TZCotFhwXDFa0MZRdj41V&#10;sJ9vZ7z/3R2+wsWauRs3J/3TKNXvtesPEIHa8A7/t7dawWQyh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xvEn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544" o:spid="_x0000_s1030" style="position:absolute;left:6917;top:72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Z0sYA&#10;AADcAAAADwAAAGRycy9kb3ducmV2LnhtbESPQWvCQBSE7wX/w/KE3pqNIq2mWUUEi/RgMVpob4/s&#10;MxvMvg3Zjab/vlsoeBxm5hsmXw22EVfqfO1YwSRJQRCXTtdcKTgdt09zED4ga2wck4If8rBajh5y&#10;zLS78YGuRahEhLDPUIEJoc2k9KUhiz5xLXH0zq6zGKLsKqk7vEW4beQ0TZ+lxZrjgsGWNobKS9Fb&#10;BfvFbs777/ePt/BpzcJN+6P+6pV6HA/rVxCBhnAP/7d3WsFs9g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0Z0s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43" o:spid="_x0000_s1031" style="position:absolute;left:7817;top:72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NoMIA&#10;AADcAAAADwAAAGRycy9kb3ducmV2LnhtbERPy2rCQBTdF/yH4Qrd1YkiRaOjiGAJXUSqFurukrnN&#10;hGbuhMzk0b/vLIQuD+e93Y+2Fj21vnKsYD5LQBAXTldcKrhdTy8rED4ga6wdk4Jf8rDfTZ62mGo3&#10;8Af1l1CKGMI+RQUmhCaV0heGLPqZa4gj9+1aiyHCtpS6xSGG21oukuRVWqw4Nhhs6Gio+Ll0VkG+&#10;zlac39/Pb+HTmrVbdFf91Sn1PB0PGxCBxvAvfrgzrWC5jGv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o2g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542" o:spid="_x0000_s1032" style="position:absolute;left:8717;top:725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OC8IA&#10;AADcAAAADwAAAGRycy9kb3ducmV2LnhtbESPQYvCMBSE7wv+h/AEb2vqIrKtRhFR2aNWDx6fzbMt&#10;Ni8lydruvzeCsMdhZr5hFqveNOJBzteWFUzGCQjiwuqaSwXn0+7zG4QPyBoby6TgjzysloOPBWba&#10;dnykRx5KESHsM1RQhdBmUvqiIoN+bFvi6N2sMxiidKXUDrsIN438SpKZNFhzXKiwpU1FxT3/NQo6&#10;d/XJNewuh4byEot0u95vz0qNhv16DiJQH/7D7/aPVjCdpv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o4L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541" o:spid="_x0000_s1033" style="position:absolute;left:1157;top:1747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mA8MA&#10;AADcAAAADwAAAGRycy9kb3ducmV2LnhtbERPy2rCQBTdF/yH4Qru6kSxpURH0aC0tFDxtXB3yVwz&#10;wcydkJkm8e87i0KXh/NerHpbiZYaXzpWMBknIIhzp0suFJxPu+c3ED4ga6wck4IHeVgtB08LTLXr&#10;+EDtMRQihrBPUYEJoU6l9Lkhi37sauLI3VxjMUTYFFI32MVwW8lpkrxKiyXHBoM1ZYby+/HHKvh+&#10;/zLn/WZ7enze5W3fXbL2SplSo2G/noMI1Id/8Z/7QyuYvcT5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XmA8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540" o:spid="_x0000_s1034" style="position:absolute;left:1644;top:1747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ERMcA&#10;AADcAAAADwAAAGRycy9kb3ducmV2LnhtbESPQWvCQBSE74X+h+UVehHdKFYkzUZEKUhbRaNIj6/Z&#10;1ySYfRuyW43/3i0IPQ4z8w2TzDpTizO1rrKsYDiIQBDnVldcKDjs3/pTEM4ja6wtk4IrOZiljw8J&#10;xtpeeEfnzBciQNjFqKD0vomldHlJBt3ANsTB+7GtQR9kW0jd4iXATS1HUTSRBisOCyU2tCgpP2W/&#10;RgFvR0v5/rXJpnztrY/jz833R91T6vmpm7+C8NT5//C9vdIKxi9D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ghET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39" o:spid="_x0000_s1035" style="position:absolute;left:6017;top:174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sl8UA&#10;AADcAAAADwAAAGRycy9kb3ducmV2LnhtbESPQWvCQBSE70L/w/IK3nRjUNHoKqXQIh6Uagvt7ZF9&#10;ZoPZtyG70fjvXUHocZiZb5jlurOVuFDjS8cKRsMEBHHudMmFgu/jx2AGwgdkjZVjUnAjD+vVS2+J&#10;mXZX/qLLIRQiQthnqMCEUGdS+tyQRT90NXH0Tq6xGKJsCqkbvEa4rWSaJFNpseS4YLCmd0P5+dBa&#10;Bbv5Zsa7v+3+M/xYM3dpe9S/rVL91+5tASJQF/7Dz/ZGKxhPUn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yyX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38" o:spid="_x0000_s1036" style="position:absolute;left:6917;top:174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JDMUA&#10;AADcAAAADwAAAGRycy9kb3ducmV2LnhtbESPQWsCMRSE7wX/Q3hCbzWr1aKrUURQxINSbaHeHpvn&#10;ZnHzsmyyuv77piD0OMzMN8xs0dpS3Kj2hWMF/V4CgjhzuuBcwddp/TYG4QOyxtIxKXiQh8W88zLD&#10;VLs7f9LtGHIRIexTVGBCqFIpfWbIou+5ijh6F1dbDFHWudQ13iPclnKQJB/SYsFxwWBFK0PZ9dhY&#10;BfvJdsz78+6wCd/WTNygOemfRqnXbrucggjUhv/ws73VCoajd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4kM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37" o:spid="_x0000_s1037" style="position:absolute;left:7817;top:174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ReMYA&#10;AADcAAAADwAAAGRycy9kb3ducmV2LnhtbESPQWvCQBSE7wX/w/KE3pqNYoumWUUEi/RgMVpob4/s&#10;MxvMvg3Zjab/vlsoeBxm5hsmXw22EVfqfO1YwSRJQRCXTtdcKTgdt09zED4ga2wck4If8rBajh5y&#10;zLS78YGuRahEhLDPUIEJoc2k9KUhiz5xLXH0zq6zGKLsKqk7vEW4beQ0TV+kxZrjgsGWNobKS9Fb&#10;BfvFbs777/ePt/BpzcJN+6P+6pV6HA/rVxCBhnAP/7d3WsHseQ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ReM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36" o:spid="_x0000_s1038" style="position:absolute;left:8717;top:1747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S08IA&#10;AADcAAAADwAAAGRycy9kb3ducmV2LnhtbESPQYvCMBSE7wv+h/AEb2vqootWo4io7NGtHjw+m2db&#10;bF5KkrX1328EweMwM98wi1VnanEn5yvLCkbDBARxbnXFhYLTcfc5BeEDssbaMil4kIfVsvexwFTb&#10;ln/pnoVCRAj7FBWUITSplD4vyaAf2oY4elfrDIYoXSG1wzbCTS2/kuRbGqw4LpTY0Kak/Jb9GQWt&#10;u/jkEnbnQ01Zgflsu95vT0oN+t16DiJQF97hV/tHKxhPJv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hLT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535" o:spid="_x0000_s1039" style="position:absolute;left:1157;top:2489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b7McA&#10;AADcAAAADwAAAGRycy9kb3ducmV2LnhtbESPT2vCQBTE74V+h+UJ3urG0oqkrtKGFqVCxT899PbI&#10;PrPB7NuQXZP47V1B6HGYmd8ws0VvK9FS40vHCsajBARx7nTJhYLD/utpCsIHZI2VY1JwIQ+L+ePD&#10;DFPtOt5SuwuFiBD2KSowIdSplD43ZNGPXE0cvaNrLIYom0LqBrsIt5V8TpKJtFhyXDBYU2YoP+3O&#10;VsHPcm0Om4/P/eX7JI+b7jdr/yhTajjo399ABOrDf/jeXmkFL68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A2+z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534" o:spid="_x0000_s1040" style="position:absolute;left:1644;top:2489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5q8cA&#10;AADcAAAADwAAAGRycy9kb3ducmV2LnhtbESPQWvCQBSE7wX/w/KEXkQ3iq0SXaVYhNJa0Sji8Zl9&#10;JqHZtyG71fjv3ULB4zAz3zDTeWNKcaHaFZYV9HsRCOLU6oIzBfvdsjsG4TyyxtIyKbiRg/ms9TTF&#10;WNsrb+mS+EwECLsYFeTeV7GULs3JoOvZijh4Z1sb9EHWmdQ1XgPclHIQRa/SYMFhIceKFjmlP8mv&#10;UcCbwbv8PK6TMd8634fhan36KjtKPbebtwkIT41/hP/bH1rB8GUEf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uav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33" o:spid="_x0000_s1041" style="position:absolute;left:6017;top:248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bfcIA&#10;AADcAAAADwAAAGRycy9kb3ducmV2LnhtbERPy4rCMBTdC/5DuAPuNB0ZRatRRHAQF4qPgXF3ae40&#10;ZZqb0qRa/94sBJeH854vW1uKG9W+cKzgc5CAIM6cLjhXcDlv+hMQPiBrLB2Tggd5WC66nTmm2t35&#10;SLdTyEUMYZ+iAhNClUrpM0MW/cBVxJH7c7XFEGGdS13jPYbbUg6TZCwtFhwbDFa0NpT9nxqrYD/d&#10;Tnh/3R2+w481Uzdszvq3Uar30a5mIAK14S1+ubdawdco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xt9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532" o:spid="_x0000_s1042" style="position:absolute;left:6917;top:248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+5sUA&#10;AADcAAAADwAAAGRycy9kb3ducmV2LnhtbESPQWvCQBSE74L/YXmCN90otpjoKiIo0oNFbaG9PbLP&#10;bDD7NmQ3mv77bqHgcZiZb5jlurOVuFPjS8cKJuMEBHHudMmFgo/LbjQH4QOyxsoxKfghD+tVv7fE&#10;TLsHn+h+DoWIEPYZKjAh1JmUPjdk0Y9dTRy9q2sshiibQuoGHxFuKzlNkldpseS4YLCmraH8dm6t&#10;gmN6mPPx++19Hz6tSd20veivVqnhoNssQATqwjP83z5oBbOX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77m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31" o:spid="_x0000_s1043" style="position:absolute;left:7817;top:248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dxsEA&#10;AADcAAAADwAAAGRycy9kb3ducmV2LnhtbERPTYvCMBC9C/sfwix403RFRKtRloUV8aBYFfQ2NLNN&#10;2WZSmlTrvzcHwePjfS9Wna3EjRpfOlbwNUxAEOdOl1woOB1/B1MQPiBrrByTggd5WC0/egtMtbvz&#10;gW5ZKEQMYZ+iAhNCnUrpc0MW/dDVxJH7c43FEGFTSN3gPYbbSo6SZCItlhwbDNb0Yyj/z1qrYDfb&#10;THl33e7X4WzNzI3ao760SvU/u+85iEBdeItf7o1WMJ7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3cbBAAAA3AAAAA8AAAAAAAAAAAAAAAAAmAIAAGRycy9kb3du&#10;cmV2LnhtbFBLBQYAAAAABAAEAPUAAACGAwAAAAA=&#10;" path="m,l890,e" filled="f" strokeweight=".58pt">
                  <v:path arrowok="t" o:connecttype="custom" o:connectlocs="0,0;890,0" o:connectangles="0,0"/>
                </v:shape>
                <v:shape id="Freeform 530" o:spid="_x0000_s1044" style="position:absolute;left:8717;top:2489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ebcEA&#10;AADcAAAADwAAAGRycy9kb3ducmV2LnhtbESPQYvCMBSE7wv+h/AEb2vqIrJWo4ioeNTqweOzebbF&#10;5qUkWVv/vRGEPQ4z8w0zX3amFg9yvrKsYDRMQBDnVldcKDiftt+/IHxA1lhbJgVP8rBc9L7mmGrb&#10;8pEeWShEhLBPUUEZQpNK6fOSDPqhbYijd7POYIjSFVI7bCPc1PInSSbSYMVxocSG1iXl9+zPKGjd&#10;1SfXsL0casoKzKeb1W5zVmrQ71YzEIG68B/+tPdawXgygv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V3m3BAAAA3AAAAA8AAAAAAAAAAAAAAAAAmAIAAGRycy9kb3du&#10;cmV2LnhtbFBLBQYAAAAABAAEAPUAAACGAwAAAAA=&#10;" path="m,l1898,e" filled="f" strokeweight=".58pt">
                  <v:path arrowok="t" o:connecttype="custom" o:connectlocs="0,0;1898,0" o:connectangles="0,0"/>
                </v:shape>
                <v:shape id="Freeform 529" o:spid="_x0000_s1045" style="position:absolute;left:1157;top:3233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XUsYA&#10;AADcAAAADwAAAGRycy9kb3ducmV2LnhtbESPT2vCQBTE74V+h+UVeqsbpYhEV9GgVCxU6p+Dt0f2&#10;mQ1m34bsNonfvlsQehxm5jfMbNHbSrTU+NKxguEgAUGcO11yoeB03LxNQPiArLFyTAru5GExf36a&#10;Yapdx9/UHkIhIoR9igpMCHUqpc8NWfQDVxNH7+oaiyHKppC6wS7CbSVHSTKWFkuOCwZrygzlt8OP&#10;VfD18WlO+9X6eN/d5HXfnbP2QplSry/9cgoiUB/+w4/2Vit4H4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XUs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528" o:spid="_x0000_s1046" style="position:absolute;left:1644;top:3233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1FccA&#10;AADcAAAADwAAAGRycy9kb3ducmV2LnhtbESPQWvCQBSE74L/YXlCL6IbUxGJrlIsBWlraGMpHp/Z&#10;ZxKafRuyq8Z/3y0UPA4z8w2zXHemFhdqXWVZwWQcgSDOra64UPC1fxnNQTiPrLG2TApu5GC96veW&#10;mGh75U+6ZL4QAcIuQQWl900ipctLMujGtiEO3sm2Bn2QbSF1i9cAN7WMo2gmDVYcFkpsaFNS/pOd&#10;jQL+iJ/l6yHN5nwb7r6n7+nxrR4q9TDonhYgPHX+Hv5vb7WC6ewR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SdRX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27" o:spid="_x0000_s1047" style="position:absolute;left:6017;top:323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bxcQA&#10;AADcAAAADwAAAGRycy9kb3ducmV2LnhtbESPT4vCMBTE74LfITzBm6aKiHaNIsIu4kFZ/8Du7dG8&#10;bYrNS2lSrd/eCAseh5n5DbNYtbYUN6p94VjBaJiAIM6cLjhXcD59DmYgfEDWWDomBQ/ysFp2OwtM&#10;tbvzN92OIRcRwj5FBSaEKpXSZ4Ys+qGriKP352qLIco6l7rGe4TbUo6TZCotFhwXDFa0MZRdj41V&#10;sJ9vZ7z/3R2+wsWauRs3J/3TKNXvtesPEIHa8A7/t7dawWQ6g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28X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526" o:spid="_x0000_s1048" style="position:absolute;left:6917;top:323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+XsYA&#10;AADcAAAADwAAAGRycy9kb3ducmV2LnhtbESPQWvCQBSE70L/w/IK3symoqJpVimFinhQGltob4/s&#10;azY0+zZkNxr/fbcgeBxm5hsm3wy2EWfqfO1YwVOSgiAuna65UvBxepssQfiArLFxTAqu5GGzfhjl&#10;mGl34Xc6F6ESEcI+QwUmhDaT0peGLPrEtcTR+3GdxRBlV0nd4SXCbSOnabqQFmuOCwZbejVU/ha9&#10;VXBY7ZZ8+N4ft+HTmpWb9if91Ss1fhxenkEEGsI9fGvvtILZYg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Z+Xs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25" o:spid="_x0000_s1049" style="position:absolute;left:7817;top:323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gKcUA&#10;AADcAAAADwAAAGRycy9kb3ducmV2LnhtbESPQWvCQBSE7wX/w/KE3upGKUGjaxDBIj1YqhX09sg+&#10;s8Hs25DdxPTfdwuFHoeZ+YZZ5YOtRU+trxwrmE4SEMSF0xWXCr5Ou5c5CB+QNdaOScE3ecjXo6cV&#10;Zto9+JP6YyhFhLDPUIEJocmk9IUhi37iGuLo3VxrMUTZllK3+IhwW8tZkqTSYsVxwWBDW0PF/dhZ&#10;BYfFfs6H6/vHWzhbs3Cz7qQvnVLP42GzBBFoCP/hv/ZeK3hN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OAp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24" o:spid="_x0000_s1050" style="position:absolute;left:8717;top:3233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jgsIA&#10;AADcAAAADwAAAGRycy9kb3ducmV2LnhtbESPQYvCMBSE7wv+h/AEb2vqIq5Wo4io7NGtHjw+m2db&#10;bF5KkrX1328EweMwM98wi1VnanEn5yvLCkbDBARxbnXFhYLTcfc5BeEDssbaMil4kIfVsvexwFTb&#10;ln/pnoVCRAj7FBWUITSplD4vyaAf2oY4elfrDIYoXSG1wzbCTS2/kmQiDVYcF0psaFNSfsv+jILW&#10;XXxyCbvzoaaswHy2Xe+3J6UG/W49BxGoC+/wq/2jFYwn3/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OOC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523" o:spid="_x0000_s1051" style="position:absolute;left:1157;top:3977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guMMA&#10;AADcAAAADwAAAGRycy9kb3ducmV2LnhtbERPy2rCQBTdF/yH4Qru6kQRKdFRNFgqLVTqY+Hukrlm&#10;gpk7ITMm8e87i0KXh/NerntbiZYaXzpWMBknIIhzp0suFJxP769vIHxA1lg5JgVP8rBeDV6WmGrX&#10;8Q+1x1CIGMI+RQUmhDqV0ueGLPqxq4kjd3ONxRBhU0jdYBfDbSWnSTKXFkuODQZrygzl9+PDKvj+&#10;+DLnw3Z3en7e5e3QXbL2SplSo2G/WYAI1Id/8Z97rxXM5n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8guM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522" o:spid="_x0000_s1052" style="position:absolute;left:1644;top:3977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C/8YA&#10;AADcAAAADwAAAGRycy9kb3ducmV2LnhtbESPQWvCQBSE74X+h+UJXkQ3iohGVymKIG2VNor0+Jp9&#10;JsHs25Ddavz3riD0OMzMN8xs0ZhSXKh2hWUF/V4Egji1uuBMwWG/7o5BOI+ssbRMCm7kYDF/fZlh&#10;rO2Vv+mS+EwECLsYFeTeV7GULs3JoOvZijh4J1sb9EHWmdQ1XgPclHIQRSNpsOCwkGNFy5zSc/Jn&#10;FPDXYCXff3bJmG+d7XH4ufv9KDtKtVvN2xSEp8b/h5/tjVYwHE3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pC/8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521" o:spid="_x0000_s1053" style="position:absolute;left:6017;top:397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LG8IA&#10;AADcAAAADwAAAGRycy9kb3ducmV2LnhtbERPy4rCMBTdC/5DuAPuNB0ZfFSjiOAgLhQfA+Pu0txp&#10;yjQ3pUm1/r1ZCC4P5z1ftrYUN6p94VjB5yABQZw5XXCu4HLe9CcgfEDWWDomBQ/ysFx0O3NMtbvz&#10;kW6nkIsYwj5FBSaEKpXSZ4Ys+oGriCP352qLIcI6l7rGewy3pRwmyUhaLDg2GKxobSj7PzVWwX66&#10;nfD+ujt8hx9rpm7YnPVvo1Tvo13NQARqw1v8cm+1gq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Esb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520" o:spid="_x0000_s1054" style="position:absolute;left:6917;top:397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ugMUA&#10;AADcAAAADwAAAGRycy9kb3ducmV2LnhtbESPQWvCQBSE70L/w/IK3nRjkFajq5SCEnpQqhX09si+&#10;ZkOzb0N2o+m/7woFj8PMfMMs172txZVaXzlWMBknIIgLpysuFXwdN6MZCB+QNdaOScEveVivngZL&#10;zLS78SddD6EUEcI+QwUmhCaT0heGLPqxa4ij9+1aiyHKtpS6xVuE21qmSfIiLVYcFww29G6o+Dl0&#10;VsFuns94d/nYb8PJmrlLu6M+d0oNn/u3BYhAfXiE/9u5VjB9ncD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O6A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19" o:spid="_x0000_s1055" style="position:absolute;left:7817;top:397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w98UA&#10;AADcAAAADwAAAGRycy9kb3ducmV2LnhtbESPT2vCQBTE70K/w/IK3nRjEP9EVymFFvGgVFtob4/s&#10;MxvMvg3ZjcZv7wpCj8PM/IZZrjtbiQs1vnSsYDRMQBDnTpdcKPg+fgxmIHxA1lg5JgU38rBevfSW&#10;mGl35S+6HEIhIoR9hgpMCHUmpc8NWfRDVxNH7+QaiyHKppC6wWuE20qmSTKRFkuOCwZrejeUnw+t&#10;VbCbb2a8+9vuP8OPNXOXtkf92yrVf+3eFiACdeE//GxvtILxNI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nD3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18" o:spid="_x0000_s1056" style="position:absolute;left:8717;top:3977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zXMQA&#10;AADcAAAADwAAAGRycy9kb3ducmV2LnhtbESPQWvCQBSE74X+h+UJvTUb21I1ZiNStPSo0YPHZ/aZ&#10;BLNvw+7WpP++WxB6HGbmGyZfjaYTN3K+taxgmqQgiCurW64VHA/b5zkIH5A1dpZJwQ95WBWPDzlm&#10;2g68p1sZahEh7DNU0ITQZ1L6qiGDPrE9cfQu1hkMUbpaaodDhJtOvqTpuzTYclxosKePhqpr+W0U&#10;DO7s03PYnnYdlTVWi836c3NU6mkyrpcgAo3hP3xvf2kFb7NX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c1zEAAAA3AAAAA8AAAAAAAAAAAAAAAAAmAIAAGRycy9k&#10;b3ducmV2LnhtbFBLBQYAAAAABAAEAPUAAACJAwAAAAA=&#10;" path="m,l1898,e" filled="f" strokeweight=".58pt">
                  <v:path arrowok="t" o:connecttype="custom" o:connectlocs="0,0;1898,0" o:connectangles="0,0"/>
                </v:shape>
                <v:shape id="Freeform 517" o:spid="_x0000_s1057" style="position:absolute;left:1157;top:4718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8YMcA&#10;AADcAAAADwAAAGRycy9kb3ducmV2LnhtbESPT2vCQBTE74V+h+UJvdWNIq2krtIGS4uC4p8eentk&#10;n9lg9m3IbpP47V2h4HGYmd8ws0VvK9FS40vHCkbDBARx7nTJhYLj4fN5CsIHZI2VY1JwIQ+L+ePD&#10;DFPtOt5Ruw+FiBD2KSowIdSplD43ZNEPXU0cvZNrLIYom0LqBrsIt5UcJ8mLtFhyXDBYU2YoP+//&#10;rILN19octx/Lw2V1lqdt95O1v5Qp9TTo399ABOrDPfzf/tYKJq8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rvGD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516" o:spid="_x0000_s1058" style="position:absolute;left:1644;top:4718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eJ8cA&#10;AADcAAAADwAAAGRycy9kb3ducmV2LnhtbESPQWvCQBSE7wX/w/KEXkQ3iq0SXaVYhNJa0Sji8Zl9&#10;JqHZtyG71fjv3ULB4zAz3zDTeWNKcaHaFZYV9HsRCOLU6oIzBfvdsjsG4TyyxtIyKbiRg/ms9TTF&#10;WNsrb+mS+EwECLsYFeTeV7GULs3JoOvZijh4Z1sb9EHWmdQ1XgPclHIQRa/SYMFhIceKFjmlP8mv&#10;UcCbwbv8PK6TMd8634fhan36KjtKPbebtwkIT41/hP/bH1rBcPQCf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3if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15" o:spid="_x0000_s1059" style="position:absolute;left:6017;top:471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29MUA&#10;AADcAAAADwAAAGRycy9kb3ducmV2LnhtbESPT4vCMBTE74LfITxhb5oq4mrXKLKwIntQ/LOwe3s0&#10;z6bYvJQm1frtjbDgcZiZ3zDzZWtLcaXaF44VDAcJCOLM6YJzBafjV38KwgdkjaVjUnAnD8tFtzPH&#10;VLsb7+l6CLmIEPYpKjAhVKmUPjNk0Q9cRRy9s6sthijrXOoabxFuSzlKkom0WHBcMFjRp6Hscmis&#10;gu1sM+Xt3/duHX6smblRc9S/jVJvvXb1ASJQG17h//ZGKxi/T+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Xb0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14" o:spid="_x0000_s1060" style="position:absolute;left:6917;top:471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Tb8YA&#10;AADcAAAADwAAAGRycy9kb3ducmV2LnhtbESPT2vCQBTE70K/w/IK3symIv5Js0opVMSD0thCe3tk&#10;X7Oh2bchu9H47bsFweMwM79h8s1gG3GmzteOFTwlKQji0umaKwUfp7fJEoQPyBobx6TgSh4264dR&#10;jpl2F36ncxEqESHsM1RgQmgzKX1pyKJPXEscvR/XWQxRdpXUHV4i3DZymqZzabHmuGCwpVdD5W/R&#10;WwWH1W7Jh+/9cRs+rVm5aX/SX71S48fh5RlEoCHcw7f2TiuYLRbwfy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HTb8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13" o:spid="_x0000_s1061" style="position:absolute;left:7817;top:471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HHcIA&#10;AADcAAAADwAAAGRycy9kb3ducmV2LnhtbERPy4rCMBTdC/5DuAPuNB0ZfFSjiOAgLhQfA+Pu0txp&#10;yjQ3pUm1/r1ZCC4P5z1ftrYUN6p94VjB5yABQZw5XXCu4HLe9CcgfEDWWDomBQ/ysFx0O3NMtbvz&#10;kW6nkIsYwj5FBSaEKpXSZ4Ys+oGriCP352qLIcI6l7rGewy3pRwmyUhaLDg2GKxobSj7PzVWwX66&#10;nfD+ujt8hx9rpm7YnPVvo1Tvo13NQARqw1v8cm+1gq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kcd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512" o:spid="_x0000_s1062" style="position:absolute;left:8717;top:4718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EtsIA&#10;AADcAAAADwAAAGRycy9kb3ducmV2LnhtbESPQYvCMBSE7wv+h/AEb2uqLK5Wo4ioeHSrB4/P5tkW&#10;m5eSZG3990ZY2OMwM98wi1VnavEg5yvLCkbDBARxbnXFhYLzafc5BeEDssbaMil4kofVsvexwFTb&#10;ln/okYVCRAj7FBWUITSplD4vyaAf2oY4ejfrDIYoXSG1wzbCTS3HSTKRBiuOCyU2tCkpv2e/RkHr&#10;rj65ht3lWFNWYD7brvfbs1KDfreegwjUhf/wX/ugFXx9z+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kS2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511" o:spid="_x0000_s1063" style="position:absolute;left:1157;top:5462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KRMMA&#10;AADcAAAADwAAAGRycy9kb3ducmV2LnhtbERPz2vCMBS+D/wfwhN2m+lkiHRGcUVxKChTd/D2aJ5N&#10;sXkpTdbW/94chB0/vt+zRW8r0VLjS8cK3kcJCOLc6ZILBefT+m0KwgdkjZVjUnAnD4v54GWGqXYd&#10;/1B7DIWIIexTVGBCqFMpfW7Ioh+5mjhyV9dYDBE2hdQNdjHcVnKcJBNpseTYYLCmzFB+O/5ZBfvN&#10;zpwPX6vTfXuT10P3m7UXypR6HfbLTxCB+vAvfrq/tYKPaZwf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XKRM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510" o:spid="_x0000_s1064" style="position:absolute;left:1644;top:5462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oA8cA&#10;AADcAAAADwAAAGRycy9kb3ducmV2LnhtbESPQWvCQBSE70L/w/IKvYhuFJEQ3YSiFEptpY1Senxm&#10;n0lo9m3Irhr/fVcoeBxm5htmmfWmEWfqXG1ZwWQcgSAurK65VLDfvYxiEM4ja2wsk4IrOcjSh8ES&#10;E20v/EXn3JciQNglqKDyvk2kdEVFBt3YtsTBO9rOoA+yK6Xu8BLgppHTKJpLgzWHhQpbWlVU/OYn&#10;o4A/p2v59rPNY74OP75n79vDphkq9fTYPy9AeOr9PfzfftUKZvEE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AqAP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09" o:spid="_x0000_s1065" style="position:absolute;left:6017;top:546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A0MUA&#10;AADcAAAADwAAAGRycy9kb3ducmV2LnhtbESPT2vCQBTE7wW/w/IEb3VjkBKjq4jQIj1Y6h/Q2yP7&#10;zAazb0N2o+m37xYKHoeZ+Q2zWPW2FndqfeVYwWScgCAunK64VHA8vL9mIHxA1lg7JgU/5GG1HLws&#10;MNfuwd9034dSRAj7HBWYEJpcSl8YsujHriGO3tW1FkOUbSl1i48It7VMk+RNWqw4LhhsaGOouO07&#10;q2A322a8u3x+fYSTNTOXdgd97pQaDfv1HESgPjzD/+2tVjDN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wDQ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08" o:spid="_x0000_s1066" style="position:absolute;left:6917;top:546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lS8YA&#10;AADcAAAADwAAAGRycy9kb3ducmV2LnhtbESPT2vCQBTE70K/w/IKvemmViSm2UgptIgHS/0Dentk&#10;X7Oh2bchu9H47d2C0OMwM79h8uVgG3GmzteOFTxPEhDEpdM1Vwr2u49xCsIHZI2NY1JwJQ/L4mGU&#10;Y6bdhb/pvA2ViBD2GSowIbSZlL40ZNFPXEscvR/XWQxRdpXUHV4i3DZymiRzabHmuGCwpXdD5e+2&#10;two2i1XKm9P66zMcrFm4ab/Tx16pp8fh7RVEoCH8h+/tlVYwS1/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+lS8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07" o:spid="_x0000_s1067" style="position:absolute;left:7817;top:546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9P8UA&#10;AADcAAAADwAAAGRycy9kb3ducmV2LnhtbESPQWvCQBSE7wX/w/KE3uqmQUqMrqEIFulBqVbQ2yP7&#10;zAazb0N2o+m/7wqFHoeZ+YZZFINtxI06XztW8DpJQBCXTtdcKfg+rF8yED4ga2wck4If8lAsR08L&#10;zLW78xfd9qESEcI+RwUmhDaX0peGLPqJa4mjd3GdxRBlV0nd4T3CbSPTJHmTFmuOCwZbWhkqr/ve&#10;KtjONhlvz5+7j3C0ZubS/qBPvVLP4+F9DiLQEP7Df+2NVjDNpv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j0/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506" o:spid="_x0000_s1068" style="position:absolute;left:8717;top:5462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lMQA&#10;AADcAAAADwAAAGRycy9kb3ducmV2LnhtbESPQWvCQBSE70L/w/IKvemmxUoaXUMoWnqsMYcen9ln&#10;Epp9G3ZXk/77bkHwOMzMN8wmn0wvruR8Z1nB8yIBQVxb3XGjoDru5ykIH5A19pZJwS95yLcPsw1m&#10;2o58oGsZGhEh7DNU0IYwZFL6uiWDfmEH4uidrTMYonSN1A7HCDe9fEmSlTTYcVxocaD3luqf8mIU&#10;jO7kk1PYf3/1VDZYv+2Kj12l1NPjVKxBBJrCPXxrf2oFy/QV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PpTEAAAA3AAAAA8AAAAAAAAAAAAAAAAAmAIAAGRycy9k&#10;b3ducmV2LnhtbFBLBQYAAAAABAAEAPUAAACJAwAAAAA=&#10;" path="m,l1898,e" filled="f" strokeweight=".58pt">
                  <v:path arrowok="t" o:connecttype="custom" o:connectlocs="0,0;1898,0" o:connectangles="0,0"/>
                </v:shape>
                <v:shape id="Freeform 505" o:spid="_x0000_s1069" style="position:absolute;left:1157;top:6204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3q8YA&#10;AADcAAAADwAAAGRycy9kb3ducmV2LnhtbESPT2vCQBTE7wW/w/IEb3VTEZHoKm1QLBYq9c+ht0f2&#10;mQ1m34bsNonf3i0Uehxm5jfMct3bSrTU+NKxgpdxAoI4d7rkQsH5tH2eg/ABWWPlmBTcycN6NXha&#10;Yqpdx1/UHkMhIoR9igpMCHUqpc8NWfRjVxNH7+oaiyHKppC6wS7CbSUnSTKTFkuOCwZrygzlt+OP&#10;VfC5+zDnw9vmdN/f5PXQXbL2mzKlRsP+dQEiUB/+w3/td61gOp/B7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D3q8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504" o:spid="_x0000_s1070" style="position:absolute;left:1644;top:6204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V7McA&#10;AADcAAAADwAAAGRycy9kb3ducmV2LnhtbESPQWvCQBSE70L/w/KEXsRsKtKG6CrFUhDbSo0iPb5m&#10;n0kw+zZkV43/3i0UPA4z8w0znXemFmdqXWVZwVMUgyDOra64ULDbvg8TEM4ja6wtk4IrOZjPHnpT&#10;TLW98IbOmS9EgLBLUUHpfZNK6fKSDLrINsTBO9jWoA+yLaRu8RLgppajOH6WBisOCyU2tCgpP2Yn&#10;o4C/R29y9bPOEr4Ovvbjz/XvRz1Q6rHfvU5AeOr8PfzfXmoF4+QF/s6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llez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503" o:spid="_x0000_s1071" style="position:absolute;left:6017;top:620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3OsMA&#10;AADcAAAADwAAAGRycy9kb3ducmV2LnhtbERPz2vCMBS+D/Y/hCfstqbKkLYaRQYbskPHdAO9PZpn&#10;U2xeSpPa7r83h8GOH9/v9XayrbhR7xvHCuZJCoK4crrhWsH38e05A+EDssbWMSn4JQ/bzePDGgvt&#10;Rv6i2yHUIoawL1CBCaErpPSVIYs+cR1x5C6utxgi7GupexxjuG3lIk2X0mLDscFgR6+GquthsArK&#10;fJ9xef74fA8/1uRuMRz1aVDqaTbtViACTeFf/OfeawUvWVwb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3Os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502" o:spid="_x0000_s1072" style="position:absolute;left:6917;top:620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SocYA&#10;AADcAAAADwAAAGRycy9kb3ducmV2LnhtbESPzWrDMBCE74W+g9hAb42cUIrtRDalkBBySGl+oL0t&#10;1sYytVbGkhPn7atCIcdhZr5hluVoW3Gh3jeOFcymCQjiyumGawXHw+o5BeEDssbWMSm4kYeyeHxY&#10;Yq7dlT/psg+1iBD2OSowIXS5lL4yZNFPXUccvbPrLYYo+1rqHq8Rbls5T5JXabHhuGCwo3dD1c9+&#10;sAp22Sbl3ff2Yx1O1mRuPhz016DU02R8W4AINIZ7+L+90Qpe0g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eSoc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501" o:spid="_x0000_s1073" style="position:absolute;left:7817;top:620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t4cMA&#10;AADcAAAADwAAAGRycy9kb3ducmV2LnhtbERPy2rCQBTdF/oPwy1010wqRUzMKKXQIi4UtYV2d8lc&#10;M6GZOyEzefj3zkJweTjvYj3ZRgzU+dqxgtckBUFcOl1zpeD79PmyAOEDssbGMSm4kIf16vGhwFy7&#10;kQ80HEMlYgj7HBWYENpcSl8asugT1xJH7uw6iyHCrpK6wzGG20bO0nQuLdYcGwy29GGo/D/2VsEu&#10;2yx497fdf4UfazI360/6t1fq+Wl6X4IINIW7+ObeaAVvWZwfz8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t4c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500" o:spid="_x0000_s1074" style="position:absolute;left:8717;top:6204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uSsEA&#10;AADcAAAADwAAAGRycy9kb3ducmV2LnhtbESPQYvCMBSE74L/ITzBm6aKLFqNIqLicbd68Phsnm2x&#10;eSlJtPXfbxYWPA4z8w2z2nSmFi9yvrKsYDJOQBDnVldcKLicD6M5CB+QNdaWScGbPGzW/d4KU21b&#10;/qFXFgoRIexTVFCG0KRS+rwkg35sG+Lo3a0zGKJ0hdQO2wg3tZwmyZc0WHFcKLGhXUn5I3saBa27&#10;+eQWDtfvmrIC88V+e9xflBoOuu0SRKAufML/7ZNWMFtM4O9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rkrBAAAA3AAAAA8AAAAAAAAAAAAAAAAAmAIAAGRycy9kb3du&#10;cmV2LnhtbFBLBQYAAAAABAAEAPUAAACGAwAAAAA=&#10;" path="m,l1898,e" filled="f" strokeweight=".58pt">
                  <v:path arrowok="t" o:connecttype="custom" o:connectlocs="0,0;1898,0" o:connectangles="0,0"/>
                </v:shape>
                <v:shape id="Freeform 499" o:spid="_x0000_s1075" style="position:absolute;left:1157;top:6948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ndccA&#10;AADcAAAADwAAAGRycy9kb3ducmV2LnhtbESPT2vCQBTE7wW/w/IEb3WjSKmpq9TQ0qJQ8U8PvT2y&#10;z2ww+zZkt0n89q5Q6HGYmd8wi1VvK9FS40vHCibjBARx7nTJhYLT8f3xGYQPyBorx6TgSh5Wy8HD&#10;AlPtOt5TewiFiBD2KSowIdSplD43ZNGPXU0cvbNrLIYom0LqBrsIt5WcJsmTtFhyXDBYU2Yovxx+&#10;rYKvj6057dZvx+vmIs+77jtrfyhTajTsX19ABOrDf/iv/akVzOZTuJ+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CZ3X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498" o:spid="_x0000_s1076" style="position:absolute;left:1644;top:6948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FMscA&#10;AADcAAAADwAAAGRycy9kb3ducmV2LnhtbESP3WrCQBSE7wXfYTlCb0Q3tSJpdJXSUij+UVMRL0+z&#10;p0lo9mzIrhrfvisIvRxm5htmtmhNJc7UuNKygsdhBII4s7rkXMH+630Qg3AeWWNlmRRcycFi3u3M&#10;MNH2wjs6pz4XAcIuQQWF93UipcsKMuiGtiYO3o9tDPogm1zqBi8Bbio5iqKJNFhyWCiwpteCst/0&#10;ZBTw5+hNLo/bNOZrf3MYr7ffq6qv1EOvfZmC8NT6//C9/aEVjJ+f4H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HBTL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97" o:spid="_x0000_s1077" style="position:absolute;left:6017;top:694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r4sUA&#10;AADcAAAADwAAAGRycy9kb3ducmV2LnhtbESPQWvCQBSE7wX/w/KE3uqmQYqJrqEIFulBqVbQ2yP7&#10;zAazb0N2o+m/7wqFHoeZ+YZZFINtxI06XztW8DpJQBCXTtdcKfg+rF9mIHxA1tg4JgU/5KFYjp4W&#10;mGt35y+67UMlIoR9jgpMCG0upS8NWfQT1xJH7+I6iyHKrpK6w3uE20amSfImLdYcFwy2tDJUXve9&#10;VbDNNjPenj93H+FoTebS/qBPvVLP4+F9DiLQEP7Df+2NVjDNpv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6vi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96" o:spid="_x0000_s1078" style="position:absolute;left:6917;top:694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OecUA&#10;AADcAAAADwAAAGRycy9kb3ducmV2LnhtbESPQWvCQBSE74L/YXmCN90otpjoKiIo0oNFbaG9PbLP&#10;bDD7NmQ3mv77bqHgcZiZb5jlurOVuFPjS8cKJuMEBHHudMmFgo/LbjQH4QOyxsoxKfghD+tVv7fE&#10;TLsHn+h+DoWIEPYZKjAh1JmUPjdk0Y9dTRy9q2sshiibQuoGHxFuKzlNkldpseS4YLCmraH8dm6t&#10;gmN6mPPx++19Hz6tSd20veivVqnhoNssQATqwjP83z5oBbP0B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w55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95" o:spid="_x0000_s1079" style="position:absolute;left:7817;top:6948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QDsUA&#10;AADcAAAADwAAAGRycy9kb3ducmV2LnhtbESPQWvCQBSE70L/w/IK3nRTKWKiayiFFvGgVC3U2yP7&#10;zAazb0N2E9N/3xUKHoeZ+YZZ5YOtRU+trxwreJkmIIgLpysuFZyOH5MFCB+QNdaOScEvecjXT6MV&#10;Ztrd+Iv6QyhFhLDPUIEJocmk9IUhi37qGuLoXVxrMUTZllK3eItwW8tZksylxYrjgsGG3g0V10Nn&#10;FezSzYJ35+3+M3xbk7pZd9Q/nVLj5+FtCSLQEB7h//ZGK3hN5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ZAO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94" o:spid="_x0000_s1080" style="position:absolute;left:8717;top:6948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TpcIA&#10;AADcAAAADwAAAGRycy9kb3ducmV2LnhtbESPQYvCMBSE7wv+h/AEb2uqLK5Wo4ioeHSrB4/P5tkW&#10;m5eSZG3990ZY2OMwM98wi1VnavEg5yvLCkbDBARxbnXFhYLzafc5BeEDssbaMil4kofVsvexwFTb&#10;ln/okYVCRAj7FBWUITSplD4vyaAf2oY4ejfrDIYoXSG1wzbCTS3HSTKRBiuOCyU2tCkpv2e/RkHr&#10;rj65ht3lWFNWYD7brvfbs1KDfreegwjUhf/wX/ugFXzNvuF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ZOl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493" o:spid="_x0000_s1081" style="position:absolute;left:1157;top:7690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Qn8MA&#10;AADcAAAADwAAAGRycy9kb3ducmV2LnhtbERPy2rCQBTdF/yH4Qru6kSR0kZH0aC0tFDxtXB3yVwz&#10;wcydkJkm8e87i0KXh/NerHpbiZYaXzpWMBknIIhzp0suFJxPu+dXED4ga6wck4IHeVgtB08LTLXr&#10;+EDtMRQihrBPUYEJoU6l9Lkhi37sauLI3VxjMUTYFFI32MVwW8lpkrxIiyXHBoM1ZYby+/HHKvh+&#10;/zLn/WZ7enze5W3fXbL2SplSo2G/noMI1Id/8Z/7QyuYvcW1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pQn8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492" o:spid="_x0000_s1082" style="position:absolute;left:1644;top:7690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y2McA&#10;AADcAAAADwAAAGRycy9kb3ducmV2LnhtbESPQWvCQBSE74L/YXmCF9FNRYrGbKS0FEpbpY2leHxm&#10;n0lo9m3IbjX+e1cQPA4z8w2TrDpTiyO1rrKs4GESgSDOra64UPCzfR3PQTiPrLG2TArO5GCV9nsJ&#10;xtqe+JuOmS9EgLCLUUHpfRNL6fKSDLqJbYiDd7CtQR9kW0jd4inATS2nUfQoDVYcFkps6Lmk/C/7&#10;Nwr4a/oi33ebbM7n0fp39rnZf9QjpYaD7mkJwlPn7+Fb+00rmC0W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vMtj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91" o:spid="_x0000_s1083" style="position:absolute;left:6017;top:769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3+8IA&#10;AADcAAAADwAAAGRycy9kb3ducmV2LnhtbERPy2rCQBTdF/yH4Qru6kTBElNHKYIiLlKqLejukrnN&#10;hGbuhMzk4d93FoUuD+e92Y22Fj21vnKsYDFPQBAXTldcKvi8Hp5TED4ga6wdk4IHedhtJ08bzLQb&#10;+IP6SyhFDGGfoQITQpNJ6QtDFv3cNcSR+3atxRBhW0rd4hDDbS2XSfIiLVYcGww2tDdU/Fw6qyBf&#10;n1LO7+f3Y/iyZu2W3VXfOqVm0/HtFUSgMfyL/9wnrWCVxP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zf7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490" o:spid="_x0000_s1084" style="position:absolute;left:6917;top:769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SYMUA&#10;AADcAAAADwAAAGRycy9kb3ducmV2LnhtbESPQWvCQBSE70L/w/IKvZmNQovGrFIKinhIUVuot0f2&#10;NRuafRuyGxP/fbcg9DjMzDdMvhltI67U+dqxglmSgiAuna65UvBx3k4XIHxA1tg4JgU38rBZP0xy&#10;zLQb+EjXU6hEhLDPUIEJoc2k9KUhiz5xLXH0vl1nMUTZVVJ3OES4beQ8TV+kxZrjgsGW3gyVP6fe&#10;KiiW+wUXl8P7Lnxas3Tz/qy/eqWeHsfXFYhAY/gP39t7reA5nc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5Jg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89" o:spid="_x0000_s1085" style="position:absolute;left:7817;top:769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MF8UA&#10;AADcAAAADwAAAGRycy9kb3ducmV2LnhtbESPT2vCQBTE70K/w/IK3nTTgGJSVykFRTxY/Aft7ZF9&#10;zYZm34bsRuO3dwuCx2FmfsPMl72txYVaXzlW8DZOQBAXTldcKjgdV6MZCB+QNdaOScGNPCwXL4M5&#10;5tpdeU+XQyhFhLDPUYEJocml9IUhi37sGuLo/brWYoiyLaVu8RrhtpZpkkylxYrjgsGGPg0Vf4fO&#10;KthlmxnvfrZf63C2JnNpd9TfnVLD1/7jHUSgPjzDj/ZGK5gkK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QwX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88" o:spid="_x0000_s1086" style="position:absolute;left:8717;top:7690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PvMMA&#10;AADcAAAADwAAAGRycy9kb3ducmV2LnhtbESPQWsCMRSE74L/ITzBmyZaKnU1iohKj3XrweNz89xd&#10;3LwsSepu/31TKPQ4zMw3zHrb20Y8yYfasYbZVIEgLpypudRw+TxO3kCEiGywcUwavinAdjMcrDEz&#10;ruMzPfNYigThkKGGKsY2kzIUFVkMU9cSJ+/uvMWYpC+l8dgluG3kXKmFtFhzWqiwpX1FxSP/sho6&#10;fwvqFo/Xj4byEovlYXc6XLQej/rdCkSkPv6H/9rvRsOreoHfM+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UPvMMAAADcAAAADwAAAAAAAAAAAAAAAACYAgAAZHJzL2Rv&#10;d25yZXYueG1sUEsFBgAAAAAEAAQA9QAAAIgDAAAAAA==&#10;" path="m,l1898,e" filled="f" strokeweight=".58pt">
                  <v:path arrowok="t" o:connecttype="custom" o:connectlocs="0,0;1898,0" o:connectangles="0,0"/>
                </v:shape>
                <v:shape id="Freeform 487" o:spid="_x0000_s1087" style="position:absolute;left:1157;top:8434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AgMYA&#10;AADcAAAADwAAAGRycy9kb3ducmV2LnhtbESPQWvCQBSE74L/YXlCb7qxtKWkrmJDi0VBqdpDb4/s&#10;MxvMvg3ZNYn/3hUKPQ4z8w0zW/S2Ei01vnSsYDpJQBDnTpdcKDgePsevIHxA1lg5JgVX8rCYDwcz&#10;TLXr+JvafShEhLBPUYEJoU6l9Lkhi37iauLonVxjMUTZFFI32EW4reRjkrxIiyXHBYM1ZYby8/5i&#10;FWxXG3PcvX8cruuzPO26n6z9pUyph1G/fAMRqA//4b/2l1bwnDz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zAgM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486" o:spid="_x0000_s1088" style="position:absolute;left:1644;top:8434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ix8cA&#10;AADcAAAADwAAAGRycy9kb3ducmV2LnhtbESPQWvCQBSE7wX/w/IKXqRulCqSZiOiCKJWbFpKj6/Z&#10;1ySYfRuyq8Z/7xYKPQ4z8w2TzDtTiwu1rrKsYDSMQBDnVldcKPh4Xz/NQDiPrLG2TApu5GCe9h4S&#10;jLW98htdMl+IAGEXo4LS+yaW0uUlGXRD2xAH78e2Bn2QbSF1i9cAN7UcR9FUGqw4LJTY0LKk/JSd&#10;jQI+jldy+3XIZnwbvH4+7w/fu3qgVP+xW7yA8NT5//Bfe6MVTKIJ/J4JR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osf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85" o:spid="_x0000_s1089" style="position:absolute;left:6017;top:843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KFMUA&#10;AADcAAAADwAAAGRycy9kb3ducmV2LnhtbESPQWvCQBSE70L/w/IKvZlNhQaNWaUUWqSHiNpCvT2y&#10;r9nQ7NuQ3Wj8964g9DjMzDdMsR5tK07U+8axguckBUFcOd1wreDr8D6dg/ABWWPrmBRcyMN69TAp&#10;MNfuzDs67UMtIoR9jgpMCF0upa8MWfSJ64ij9+t6iyHKvpa6x3OE21bO0jSTFhuOCwY7ejNU/e0H&#10;q6BcbOZcHj+3H+HbmoWbDQf9Myj19Di+LkEEGsN/+N7eaAUvaQ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goU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84" o:spid="_x0000_s1090" style="position:absolute;left:6917;top:843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vj8YA&#10;AADcAAAADwAAAGRycy9kb3ducmV2LnhtbESPQWvCQBSE7wX/w/IEb3XTgK1GVxGhRXqwNLagt0f2&#10;mQ3Nvg3ZTYz/3i0Uehxm5htmtRlsLXpqfeVYwdM0AUFcOF1xqeDr+Po4B+EDssbaMSm4kYfNevSw&#10;wky7K39Sn4dSRAj7DBWYEJpMSl8YsuinriGO3sW1FkOUbSl1i9cIt7VMk+RZWqw4LhhsaGeo+Mk7&#10;q+Cw2M/5cH7/eAvf1ixc2h31qVNqMh62SxCBhvAf/mvvtYJZ8gK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avj8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483" o:spid="_x0000_s1091" style="position:absolute;left:7817;top:843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7/cIA&#10;AADcAAAADwAAAGRycy9kb3ducmV2LnhtbERPy2rCQBTdF/yH4Qru6kTBElNHKYIiLlKqLejukrnN&#10;hGbuhMzk4d93FoUuD+e92Y22Fj21vnKsYDFPQBAXTldcKvi8Hp5TED4ga6wdk4IHedhtJ08bzLQb&#10;+IP6SyhFDGGfoQITQpNJ6QtDFv3cNcSR+3atxRBhW0rd4hDDbS2XSfIiLVYcGww2tDdU/Fw6qyBf&#10;n1LO7+f3Y/iyZu2W3VXfOqVm0/HtFUSgMfyL/9wnrWCVxL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Tv9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482" o:spid="_x0000_s1092" style="position:absolute;left:8717;top:8434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4VsMA&#10;AADcAAAADwAAAGRycy9kb3ducmV2LnhtbESPQWvCQBSE70L/w/IKveluCxVN3QQpKh5r6qHHZ/Y1&#10;Cc2+Dburif++Kwgeh5n5hlkVo+3EhXxoHWt4nSkQxJUzLdcajt/b6QJEiMgGO8ek4UoBivxpssLM&#10;uIEPdCljLRKEQ4Yamhj7TMpQNWQxzFxPnLxf5y3GJH0tjcchwW0n35SaS4stp4UGe/psqPorz1bD&#10;4E9BneL256ujssZquVnvNketX57H9QeISGN8hO/tvdHwrpZwO5OO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04VsMAAADcAAAADwAAAAAAAAAAAAAAAACYAgAAZHJzL2Rv&#10;d25yZXYueG1sUEsFBgAAAAAEAAQA9QAAAIgDAAAAAA==&#10;" path="m,l1898,e" filled="f" strokeweight=".58pt">
                  <v:path arrowok="t" o:connecttype="custom" o:connectlocs="0,0;1898,0" o:connectangles="0,0"/>
                </v:shape>
                <v:shape id="Freeform 481" o:spid="_x0000_s1093" style="position:absolute;left:1157;top:9430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QXsMA&#10;AADcAAAADwAAAGRycy9kb3ducmV2LnhtbERPy2rCQBTdF/yH4Qrd1YkFS4mOosGiKFTqY+Hukrlm&#10;gpk7ITNN4t93FkKXh/OeLXpbiZYaXzpWMB4lIIhzp0suFJxPX2+fIHxA1lg5JgUP8rCYD15mmGrX&#10;8Q+1x1CIGMI+RQUmhDqV0ueGLPqRq4kjd3ONxRBhU0jdYBfDbSXfk+RDWiw5NhisKTOU34+/VsH3&#10;Zm/Oh9X69Njd5e3QXbL2SplSr8N+OQURqA//4qd7qxVMxnF+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5QXs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480" o:spid="_x0000_s1094" style="position:absolute;left:1644;top:9430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yGccA&#10;AADcAAAADwAAAGRycy9kb3ducmV2LnhtbESP3WrCQBSE7wXfYTlCb6RuIlUkdRVpKZT6g41SvDxm&#10;j0lo9mzIbjW+fVcQvBxm5htmOm9NJc7UuNKygngQgSDOrC45V7DffTxPQDiPrLGyTAqu5GA+63am&#10;mGh74W86pz4XAcIuQQWF93UipcsKMugGtiYO3sk2Bn2QTS51g5cAN5UcRtFYGiw5LBRY01tB2W/6&#10;ZxTwdvguvw6bdMLX/vrnZbU5Lqu+Uk+9dvEKwlPrH+F7+1MrGMUx3M6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rMhn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79" o:spid="_x0000_s1095" style="position:absolute;left:6017;top:943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aysUA&#10;AADcAAAADwAAAGRycy9kb3ducmV2LnhtbESPT2vCQBTE70K/w/IEb7oxYDGpq0hBEQ+W+gfs7ZF9&#10;zYZm34bsRuO37xYKHoeZ+Q2zWPW2FjdqfeVYwXSSgCAunK64VHA+bcZzED4ga6wdk4IHeVgtXwYL&#10;zLW78yfdjqEUEcI+RwUmhCaX0heGLPqJa4ij9+1aiyHKtpS6xXuE21qmSfIqLVYcFww29G6o+Dl2&#10;VsEh28358LX/2IaLNZlLu5O+dkqNhv36DUSgPjzD/+2dVjCb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2JrK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78" o:spid="_x0000_s1096" style="position:absolute;left:6917;top:943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/UcUA&#10;AADcAAAADwAAAGRycy9kb3ducmV2LnhtbESPQWvCQBSE70L/w/IK3nRjpEWjq5SCEnpQqhX09si+&#10;ZkOzb0N2o+m/7woFj8PMfMMs172txZVaXzlWMBknIIgLpysuFXwdN6MZCB+QNdaOScEveVivngZL&#10;zLS78SddD6EUEcI+QwUmhCaT0heGLPqxa4ij9+1aiyHKtpS6xVuE21qmSfIqLVYcFww29G6o+Dl0&#10;VsFuns94d/nYb8PJmrlLu6M+d0oNn/u3BYhAfXiE/9u5VvAymcL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D9R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77" o:spid="_x0000_s1097" style="position:absolute;left:7817;top:943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nJcUA&#10;AADcAAAADwAAAGRycy9kb3ducmV2LnhtbESPQWvCQBSE70L/w/IK3nRjsEWjq5SCEnpQqhX09si+&#10;ZkOzb0N2o+m/7woFj8PMfMMs172txZVaXzlWMBknIIgLpysuFXwdN6MZCB+QNdaOScEveVivngZL&#10;zLS78SddD6EUEcI+QwUmhCaT0heGLPqxa4ij9+1aiyHKtpS6xVuE21qmSfIqLVYcFww29G6o+Dl0&#10;VsFuns94d/nYb8PJmrlLu6M+d0oNn/u3BYhAfXiE/9u5VvAymcL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acl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76" o:spid="_x0000_s1098" style="position:absolute;left:8717;top:9430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kjsIA&#10;AADcAAAADwAAAGRycy9kb3ducmV2LnhtbESPQYvCMBSE7wv+h/AEb2vqgrJWo4io7FFrDx6fzbMt&#10;Ni8lydruvzeCsMdhZr5hluveNOJBzteWFUzGCQjiwuqaSwX5ef/5DcIHZI2NZVLwRx7Wq8HHElNt&#10;Oz7RIwuliBD2KSqoQmhTKX1RkUE/ti1x9G7WGQxRulJqh12Em0Z+JclMGqw5LlTY0rai4p79GgWd&#10;u/rkGvaXY0NZicV8tznscqVGw36zABGoD//hd/tHK5hOpvA6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aSO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475" o:spid="_x0000_s1099" style="position:absolute;left:1157;top:10426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tscYA&#10;AADcAAAADwAAAGRycy9kb3ducmV2LnhtbESPT2vCQBTE7wW/w/IK3urGQqVEV2mDpaKg1D+H3h7Z&#10;ZzaYfRuyaxK/vSsUehxm5jfMbNHbSrTU+NKxgvEoAUGcO11yoeB4+Hp5B+EDssbKMSm4kYfFfPA0&#10;w1S7jn+o3YdCRAj7FBWYEOpUSp8bsuhHriaO3tk1FkOUTSF1g12E20q+JslEWiw5LhisKTOUX/ZX&#10;q2D7vTHH3efycFtf5HnXnbL2lzKlhs/9xxREoD78h//aK63gbTyB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ttsc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474" o:spid="_x0000_s1100" style="position:absolute;left:1644;top:10426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P9scA&#10;AADcAAAADwAAAGRycy9kb3ducmV2LnhtbESP3WrCQBSE7wt9h+UUvBHdKK1K6irSIhT/qFGkl8fs&#10;MQlmz4bsVuPbdwWhl8PMfMOMp40pxYVqV1hW0OtGIIhTqwvOFOx3884IhPPIGkvLpOBGDqaT56cx&#10;xtpeeUuXxGciQNjFqCD3voqldGlOBl3XVsTBO9naoA+yzqSu8RrgppT9KBpIgwWHhRwr+sgpPSe/&#10;RgF/9z/l4meTjPjWXh9eV5vjsmwr1XppZu8gPDX+P/xof2kFb70h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OD/b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73" o:spid="_x0000_s1101" style="position:absolute;left:6017;top:1042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tIMEA&#10;AADcAAAADwAAAGRycy9kb3ducmV2LnhtbERPy4rCMBTdC/5DuII7TRUctBpFBEVm4eALdHdprk2x&#10;uSlNqp2/nywGXB7Oe7FqbSleVPvCsYLRMAFBnDldcK7gct4OpiB8QNZYOiYFv+Rhtex2Fphq9+Yj&#10;vU4hFzGEfYoKTAhVKqXPDFn0Q1cRR+7haoshwjqXusZ3DLelHCfJl7RYcGwwWNHGUPY8NVbBYbaf&#10;8uH+/bMLV2tmbtyc9a1Rqt9r13MQgdrwEf+791rBZBTXxj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wrSDBAAAA3AAAAA8AAAAAAAAAAAAAAAAAmAIAAGRycy9kb3du&#10;cmV2LnhtbFBLBQYAAAAABAAEAPUAAACGAwAAAAA=&#10;" path="m,l890,e" filled="f" strokeweight=".58pt">
                  <v:path arrowok="t" o:connecttype="custom" o:connectlocs="0,0;890,0" o:connectangles="0,0"/>
                </v:shape>
                <v:shape id="Freeform 472" o:spid="_x0000_s1102" style="position:absolute;left:6917;top:1042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Iu8UA&#10;AADcAAAADwAAAGRycy9kb3ducmV2LnhtbESPQWvCQBSE70L/w/KE3nQTocVE1yCFFulBUVuot0f2&#10;mQ1m34bsRtN/3xWEHoeZ+YZZFoNtxJU6XztWkE4TEMSl0zVXCr6O75M5CB+QNTaOScEveShWT6Ml&#10;5trdeE/XQ6hEhLDPUYEJoc2l9KUhi37qWuLonV1nMUTZVVJ3eItw28hZkrxKizXHBYMtvRkqL4fe&#10;KthmmzlvT5+7j/BtTeZm/VH/9Eo9j4f1AkSgIfyHH+2NVvCSZ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Ai7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71" o:spid="_x0000_s1103" style="position:absolute;left:7817;top:1042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rm8MA&#10;AADcAAAADwAAAGRycy9kb3ducmV2LnhtbERPy2rCQBTdF/oPwy1010waqJjoKKXQIi4UtYV2d8lc&#10;M6GZOyEzefj3zkJweTjv5XqyjRio87VjBa9JCoK4dLrmSsH36fNlDsIHZI2NY1JwIQ/r1ePDEgvt&#10;Rj7QcAyViCHsC1RgQmgLKX1pyKJPXEscubPrLIYIu0rqDscYbhuZpelMWqw5Nhhs6cNQ+X/srYJd&#10;vpnz7m+7/wo/1uQu60/6t1fq+Wl6X4AINIW7+ObeaAVvWZwfz8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prm8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470" o:spid="_x0000_s1104" style="position:absolute;left:8717;top:10426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oMMMA&#10;AADcAAAADwAAAGRycy9kb3ducmV2LnhtbESPQWvCQBSE70L/w/KE3szGQItNXSUUFY9t9NDjS/Y1&#10;CWbfht3VxH/fLRQ8DjPzDbPeTqYXN3K+s6xgmaQgiGurO24UnE/7xQqED8gae8uk4E4etpun2Rpz&#10;bUf+olsZGhEh7HNU0IYw5FL6uiWDPrEDcfR+rDMYonSN1A7HCDe9zNL0VRrsOC60ONBHS/WlvBoF&#10;o6t8WoX992dPZYP126447M5KPc+n4h1EoCk8wv/to1bwki3h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5oMMMAAADcAAAADwAAAAAAAAAAAAAAAACYAgAAZHJzL2Rv&#10;d25yZXYueG1sUEsFBgAAAAAEAAQA9QAAAIgDAAAAAA==&#10;" path="m,l1898,e" filled="f" strokeweight=".58pt">
                  <v:path arrowok="t" o:connecttype="custom" o:connectlocs="0,0;1898,0" o:connectangles="0,0"/>
                </v:shape>
                <v:shape id="Freeform 469" o:spid="_x0000_s1105" style="position:absolute;left:1157;top:11170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hD8YA&#10;AADcAAAADwAAAGRycy9kb3ducmV2LnhtbESPzWrDMBCE74W+g9hCb41cQ0twooTEtLQ00JC/Q26L&#10;tbFMrJWxVNt5+6gQyHGYmW+Y6Xywteio9ZVjBa+jBARx4XTFpYL97vNlDMIHZI21Y1JwIQ/z2ePD&#10;FDPtet5Qtw2liBD2GSowITSZlL4wZNGPXEMcvZNrLYYo21LqFvsIt7VMk+RdWqw4LhhsKDdUnLd/&#10;VsHv18rs18uP3eXnLE/r/pB3R8qVen4aFhMQgYZwD9/a31rBW5rC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yhD8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468" o:spid="_x0000_s1106" style="position:absolute;left:1644;top:11170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DSMcA&#10;AADcAAAADwAAAGRycy9kb3ducmV2LnhtbESPQWvCQBSE7wX/w/KEXkQ3prVIdBVpKRRtpaZFPD6z&#10;zySYfRuyW43/visIHoeZ+YaZzltTiRM1rrSsYDiIQBBnVpecK/j9ee+PQTiPrLGyTAou5GA+6zxM&#10;MdH2zBs6pT4XAcIuQQWF93UipcsKMugGtiYO3sE2Bn2QTS51g+cAN5WMo+hFGiw5LBRY02tB2TH9&#10;Mwr4O36Ty906HfOl97V9/lzvV1VPqcduu5iA8NT6e/jW/tAKRvETXM+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Zw0j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67" o:spid="_x0000_s1107" style="position:absolute;left:6017;top:1117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tmMUA&#10;AADcAAAADwAAAGRycy9kb3ducmV2LnhtbESPQWvCQBSE70L/w/IK3nRjUNHoKqXQIh6Uagvt7ZF9&#10;ZoPZtyG70fjvXUHocZiZb5jlurOVuFDjS8cKRsMEBHHudMmFgu/jx2AGwgdkjZVjUnAjD+vVS2+J&#10;mXZX/qLLIRQiQthnqMCEUGdS+tyQRT90NXH0Tq6xGKJsCqkbvEa4rWSaJFNpseS4YLCmd0P5+dBa&#10;Bbv5Zsa7v+3+M/xYM3dpe9S/rVL91+5tASJQF/7Dz/ZGK5ikY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W2Y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66" o:spid="_x0000_s1108" style="position:absolute;left:6917;top:1117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A8UA&#10;AADcAAAADwAAAGRycy9kb3ducmV2LnhtbESPT4vCMBTE7wt+h/CEva2pBUW7RhHBRTwo6x9wb4/m&#10;bVO2eSlNqvXbG2HB4zAzv2Fmi85W4kqNLx0rGA4SEMS50yUXCk7H9ccEhA/IGivHpOBOHhbz3tsM&#10;M+1u/E3XQyhEhLDPUIEJoc6k9Lkhi37gauLo/brGYoiyKaRu8BbhtpJpkoylxZLjgsGaVobyv0Nr&#10;Feymmwnvfrb7r3C2ZurS9qgvrVLv/W75CSJQF17h//ZGKxilI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cgD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65" o:spid="_x0000_s1109" style="position:absolute;left:7817;top:1117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WdMQA&#10;AADcAAAADwAAAGRycy9kb3ducmV2LnhtbESPQWvCQBSE7wX/w/KE3urGgKLRVURQpAdLtYLeHtln&#10;Nph9G7Ibjf/eLRR6HGbmG2a+7Gwl7tT40rGC4SABQZw7XXKh4Oe4+ZiA8AFZY+WYFDzJw3LRe5tj&#10;pt2Dv+l+CIWIEPYZKjAh1JmUPjdk0Q9cTRy9q2sshiibQuoGHxFuK5kmyVhaLDkuGKxpbSi/HVqr&#10;YD/dTXh/+fzahpM1U5e2R31ulXrvd6sZiEBd+A//tXdawSgd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VnT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464" o:spid="_x0000_s1110" style="position:absolute;left:8717;top:11170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V38IA&#10;AADcAAAADwAAAGRycy9kb3ducmV2LnhtbESPQYvCMBSE7wv+h/AEb2uq4K5Wo4io7HG3evD4bJ5t&#10;sXkpSbT135sFweMwM98wi1VnanEn5yvLCkbDBARxbnXFhYLjYfc5BeEDssbaMil4kIfVsvexwFTb&#10;lv/onoVCRAj7FBWUITSplD4vyaAf2oY4ehfrDIYoXSG1wzbCTS3HSfIlDVYcF0psaFNSfs1uRkHr&#10;zj45h93pt6aswHy2Xe+3R6UG/W49BxGoC+/wq/2jFUzG3/B/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1Xf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463" o:spid="_x0000_s1111" style="position:absolute;left:1157;top:11911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W5cMA&#10;AADcAAAADwAAAGRycy9kb3ducmV2LnhtbERPz2vCMBS+C/sfwht403TCZHRGcUWZKEym7uDt0Tyb&#10;YvNSmtjW/94chB0/vt+zRW8r0VLjS8cK3sYJCOLc6ZILBafjevQBwgdkjZVjUnAnD4v5y2CGqXYd&#10;/1J7CIWIIexTVGBCqFMpfW7Ioh+7mjhyF9dYDBE2hdQNdjHcVnKSJFNpseTYYLCmzFB+Pdysgp/v&#10;nTntv1bH+/YqL/vuL2vPlCk1fO2XnyAC9eFf/HRvtIL3SVwb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SW5c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462" o:spid="_x0000_s1112" style="position:absolute;left:1644;top:11911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0oscA&#10;AADcAAAADwAAAGRycy9kb3ducmV2LnhtbESPQWvCQBSE7wX/w/KEXqRuDK1odBVpKRRtpaZFPD6z&#10;zySYfRuyW43/visIHoeZ+YaZzltTiRM1rrSsYNCPQBBnVpecK/j9eX8agXAeWWNlmRRcyMF81nmY&#10;YqLtmTd0Sn0uAoRdggoK7+tESpcVZND1bU0cvINtDPogm1zqBs8BbioZR9FQGiw5LBRY02tB2TH9&#10;Mwr4O36Ty906HfGl97V9/lzvV1VPqcduu5iA8NT6e/jW/tAKXuIxXM+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x9KL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61" o:spid="_x0000_s1113" style="position:absolute;left:6017;top:1191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9RsIA&#10;AADcAAAADwAAAGRycy9kb3ducmV2LnhtbERPy4rCMBTdC/5DuAPuNB0HRatRRHAQF4qPgXF3ae40&#10;ZZqb0qRa/94sBJeH854vW1uKG9W+cKzgc5CAIM6cLjhXcDlv+hMQPiBrLB2Tggd5WC66nTmm2t35&#10;SLdTyEUMYZ+iAhNClUrpM0MW/cBVxJH7c7XFEGGdS13jPYbbUg6TZCwtFhwbDFa0NpT9nxqrYD/d&#10;Tnh/3R2+w481Uzdszvq3Uar30a5mIAK14S1+ubdawegr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/1G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460" o:spid="_x0000_s1114" style="position:absolute;left:6917;top:1191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Y3cUA&#10;AADcAAAADwAAAGRycy9kb3ducmV2LnhtbESPQWvCQBSE70L/w/IK3nRjpEWjq5SCEnpQqhX09si+&#10;ZkOzb0N2o+m/7woFj8PMfMMs172txZVaXzlWMBknIIgLpysuFXwdN6MZCB+QNdaOScEveVivngZL&#10;zLS78SddD6EUEcI+QwUmhCaT0heGLPqxa4ij9+1aiyHKtpS6xVuE21qmSfIqLVYcFww29G6o+Dl0&#10;VsFuns94d/nYb8PJmrlLu6M+d0oNn/u3BYhAfXiE/9u5VvAyncD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1jd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59" o:spid="_x0000_s1115" style="position:absolute;left:7817;top:1191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qsUA&#10;AADcAAAADwAAAGRycy9kb3ducmV2LnhtbESPQWvCQBSE70L/w/IK3nRjRNHoKqXQIh6Uagvt7ZF9&#10;ZoPZtyG70fjvXUHocZiZb5jlurOVuFDjS8cKRsMEBHHudMmFgu/jx2AGwgdkjZVjUnAjD+vVS2+J&#10;mXZX/qLLIRQiQthnqMCEUGdS+tyQRT90NXH0Tq6xGKJsCqkbvEa4rWSaJFNpseS4YLCmd0P5+dBa&#10;Bbv5Zsa7v+3+M/xYM3dpe9S/rVL91+5tASJQF/7Dz/ZGK5iM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caq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58" o:spid="_x0000_s1116" style="position:absolute;left:8717;top:11911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FAcIA&#10;AADcAAAADwAAAGRycy9kb3ducmV2LnhtbESPQYvCMBSE78L+h/AWvGm6irLbNYosKh61etjjs3m2&#10;xealJNHWf28EweMwM98ws0VnanEj5yvLCr6GCQji3OqKCwXHw3rwDcIHZI21ZVJwJw+L+Udvhqm2&#10;Le/ploVCRAj7FBWUITSplD4vyaAf2oY4emfrDIYoXSG1wzbCTS1HSTKVBiuOCyU29FdSfsmuRkHr&#10;Tj45hfX/rqaswPxntdysjkr1P7vlL4hAXXiHX+2tVjAZj+F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cUB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457" o:spid="_x0000_s1117" style="position:absolute;left:1157;top:12655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KPccA&#10;AADcAAAADwAAAGRycy9kb3ducmV2LnhtbESPT2vCQBTE7wW/w/IKvemm1RaJrmKDpdJCpf45eHtk&#10;n9lg9m3IbpP47bsFocdhZn7DzJe9rURLjS8dK3gcJSCIc6dLLhQc9m/DKQgfkDVWjknBlTwsF4O7&#10;OabadfxN7S4UIkLYp6jAhFCnUvrckEU/cjVx9M6usRiibAqpG+wi3FbyKUlepMWS44LBmjJD+WX3&#10;YxV8vX+aw/Z1vb9+XOR52x2z9kSZUg/3/WoGIlAf/sO39kYreB5P4O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gCj3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456" o:spid="_x0000_s1118" style="position:absolute;left:1644;top:12655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oescA&#10;AADcAAAADwAAAGRycy9kb3ducmV2LnhtbESPQWvCQBSE7wX/w/KEXkQ32ioSXaVYhNJa0Sji8Zl9&#10;JqHZtyG71fjv3ULB4zAz3zDTeWNKcaHaFZYV9HsRCOLU6oIzBfvdsjsG4TyyxtIyKbiRg/ms9TTF&#10;WNsrb+mS+EwECLsYFeTeV7GULs3JoOvZijh4Z1sb9EHWmdQ1XgPclHIQRSNpsOCwkGNFi5zSn+TX&#10;KODN4F1+HtfJmG+d78Pran36KjtKPbebtwkIT41/hP/bH1rB8GUIf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laHr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55" o:spid="_x0000_s1119" style="position:absolute;left:6017;top:1265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qcYA&#10;AADcAAAADwAAAGRycy9kb3ducmV2LnhtbESPQWvCQBSE70L/w/IK3symiqJpVimFinhQGltob4/s&#10;azY0+zZkNxr/fbcgeBxm5hsm3wy2EWfqfO1YwVOSgiAuna65UvBxepssQfiArLFxTAqu5GGzfhjl&#10;mGl34Xc6F6ESEcI+QwUmhDaT0peGLPrEtcTR+3GdxRBlV0nd4SXCbSOnabqQFmuOCwZbejVU/ha9&#10;VXBY7ZZ8+N4ft+HTmpWb9if91Ss1fhxenkEEGsI9fGvvtIL5bAH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bAqc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454" o:spid="_x0000_s1120" style="position:absolute;left:6917;top:1265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lMsUA&#10;AADcAAAADwAAAGRycy9kb3ducmV2LnhtbESPQWsCMRSE7wX/Q3hCbzWrRaurUURQxINSbaHeHpvn&#10;ZnHzsmyyuv77piD0OMzMN8xs0dpS3Kj2hWMF/V4CgjhzuuBcwddp/TYG4QOyxtIxKXiQh8W88zLD&#10;VLs7f9LtGHIRIexTVGBCqFIpfWbIou+5ijh6F1dbDFHWudQ13iPclnKQJCNpseC4YLCilaHsemys&#10;gv1kO+b9eXfYhG9rJm7QnPRPo9Rrt11OQQRqw3/42d5qBcP3D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mUy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53" o:spid="_x0000_s1121" style="position:absolute;left:7817;top:1265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xQMIA&#10;AADcAAAADwAAAGRycy9kb3ducmV2LnhtbERPy4rCMBTdC/5DuAPuNB0HRatRRHAQF4qPgXF3ae40&#10;ZZqb0qRa/94sBJeH854vW1uKG9W+cKzgc5CAIM6cLjhXcDlv+hMQPiBrLB2Tggd5WC66nTmm2t35&#10;SLdTyEUMYZ+iAhNClUrpM0MW/cBVxJH7c7XFEGGdS13jPYbbUg6TZCwtFhwbDFa0NpT9nxqrYD/d&#10;Tnh/3R2+w481Uzdszvq3Uar30a5mIAK14S1+ubdawegr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fFA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452" o:spid="_x0000_s1122" style="position:absolute;left:8717;top:12655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y68IA&#10;AADcAAAADwAAAGRycy9kb3ducmV2LnhtbESPQYvCMBSE7wv+h/AEb2uqi4tWo4ioeHSrB4/P5tkW&#10;m5eSZG3990ZY2OMwM98wi1VnavEg5yvLCkbDBARxbnXFhYLzafc5BeEDssbaMil4kofVsvexwFTb&#10;ln/okYVCRAj7FBWUITSplD4vyaAf2oY4ejfrDIYoXSG1wzbCTS3HSfItDVYcF0psaFNSfs9+jYLW&#10;XX1yDbvLsaaswHy2Xe+3Z6UG/W49BxGoC//hv/ZBK5h8ze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fLr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451" o:spid="_x0000_s1123" style="position:absolute;left:1152;top:720;width:0;height:13176;visibility:visible;mso-wrap-style:square;v-text-anchor:top" coordsize="0,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vh8EA&#10;AADcAAAADwAAAGRycy9kb3ducmV2LnhtbERPu2rDMBTdC/kHcQNZSiM3OA/cKKbUBLo2yZLt1rq1&#10;3FpXwlJt5++jodDxcN77crKdGKgPrWMFz8sMBHHtdMuNgsv5+LQDESKyxs4xKbhRgPIwe9hjod3I&#10;HzScYiNSCIcCFZgYfSFlqA1ZDEvniRP35XqLMcG+kbrHMYXbTq6ybCMttpwaDHp6M1T/nH6tAq83&#10;Jr/4dfW4q66fzfbbHTXnSi3m0+sLiEhT/Bf/ud+1gnWe5qcz6Qj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r4fBAAAA3AAAAA8AAAAAAAAAAAAAAAAAmAIAAGRycy9kb3du&#10;cmV2LnhtbFBLBQYAAAAABAAEAPUAAACGAwAAAAA=&#10;" path="m,l,13176e" filled="f" strokeweight=".58pt">
                  <v:path arrowok="t" o:connecttype="custom" o:connectlocs="0,720;0,13896" o:connectangles="0,0"/>
                </v:shape>
                <v:shape id="Freeform 450" o:spid="_x0000_s1124" style="position:absolute;left:1157;top:13891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a2MYA&#10;AADcAAAADwAAAGRycy9kb3ducmV2LnhtbESPQWvCQBSE74X+h+UVvNWNolJSV6mhpVJBqdpDb4/s&#10;MxvMvg3ZbRL/fVcQPA4z8w0zX/a2Ei01vnSsYDRMQBDnTpdcKDgePp5fQPiArLFyTAou5GG5eHyY&#10;Y6pdx9/U7kMhIoR9igpMCHUqpc8NWfRDVxNH7+QaiyHKppC6wS7CbSXHSTKTFkuOCwZrygzl5/2f&#10;VbD93JjjbvV+uHyd5WnX/WTtL2VKDZ76t1cQgfpwD9/aa61gOhnB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Ha2M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449" o:spid="_x0000_s1125" style="position:absolute;left:1639;top:720;width:0;height:13176;visibility:visible;mso-wrap-style:square;v-text-anchor:top" coordsize="0,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Ua8QA&#10;AADcAAAADwAAAGRycy9kb3ducmV2LnhtbESPzWsCMRTE7wX/h/AEL0WzyvrB1ihSEXr14+LtuXnd&#10;rG5ewibV9b9vhEKPw8z8hlmuO9uIO7WhdqxgPMpAEJdO11wpOB13wwWIEJE1No5JwZMCrFe9tyUW&#10;2j14T/dDrESCcChQgYnRF1KG0pDFMHKeOHnfrrUYk2wrqVt8JLht5CTLZtJizWnBoKdPQ+Xt8GMV&#10;eD0z+clPt++L7flSza9upzlXatDvNh8gInXxP/zX/tIKpvkEX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lGvEAAAA3AAAAA8AAAAAAAAAAAAAAAAAmAIAAGRycy9k&#10;b3ducmV2LnhtbFBLBQYAAAAABAAEAPUAAACJAwAAAAA=&#10;" path="m,l,13176e" filled="f" strokeweight=".58pt">
                  <v:path arrowok="t" o:connecttype="custom" o:connectlocs="0,720;0,13896" o:connectangles="0,0"/>
                </v:shape>
                <v:shape id="Freeform 448" o:spid="_x0000_s1126" style="position:absolute;left:1644;top:13891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m6McA&#10;AADcAAAADwAAAGRycy9kb3ducmV2LnhtbESP3WrCQBSE7wt9h+UUvBHd+FOR1FVEEaS1UqNIL4/Z&#10;YxLMng3Zrca3dwuFXg4z8w0zmTWmFFeqXWFZQa8bgSBOrS44U3DYrzpjEM4jaywtk4I7OZhNn58m&#10;GGt74x1dE5+JAGEXo4Lc+yqW0qU5GXRdWxEH72xrgz7IOpO6xluAm1L2o2gkDRYcFnKsaJFTekl+&#10;jAL+6i/l+/c2GfO9/Xkcbranj7KtVOulmb+B8NT4//Bfe60VvA4H8HsmH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GJuj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47" o:spid="_x0000_s1127" style="position:absolute;left:6012;top:720;width:0;height:13176;visibility:visible;mso-wrap-style:square;v-text-anchor:top" coordsize="0,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phMMA&#10;AADcAAAADwAAAGRycy9kb3ducmV2LnhtbESPT2sCMRTE70K/Q3iCF9FsZf3D1iilInitevH2unnd&#10;bN28hE3U9dubguBxmJnfMMt1ZxtxpTbUjhW8jzMQxKXTNVcKjoftaAEiRGSNjWNScKcA69Vbb4mF&#10;djf+pus+ViJBOBSowMToCylDachiGDtPnLxf11qMSbaV1C3eEtw2cpJlM2mx5rRg0NOXofK8v1gF&#10;Xs9MfvTTzXCxOf1U8z+31ZwrNeh3nx8gInXxFX62d1rBNM/h/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KphMMAAADcAAAADwAAAAAAAAAAAAAAAACYAgAAZHJzL2Rv&#10;d25yZXYueG1sUEsFBgAAAAAEAAQA9QAAAIgDAAAAAA==&#10;" path="m,l,13176e" filled="f" strokeweight=".58pt">
                  <v:path arrowok="t" o:connecttype="custom" o:connectlocs="0,720;0,13896" o:connectangles="0,0"/>
                </v:shape>
                <v:shape id="Freeform 446" o:spid="_x0000_s1128" style="position:absolute;left:6017;top:1389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to8UA&#10;AADcAAAADwAAAGRycy9kb3ducmV2LnhtbESPT4vCMBTE74LfITxhb5oqumjXKLKwIntQ/LOwe3s0&#10;z6bYvJQm1frtjbDgcZiZ3zDzZWtLcaXaF44VDAcJCOLM6YJzBafjV38KwgdkjaVjUnAnD8tFtzPH&#10;VLsb7+l6CLmIEPYpKjAhVKmUPjNk0Q9cRRy9s6sthijrXOoabxFuSzlKkndpseC4YLCiT0PZ5dBY&#10;BdvZZsrbv+/dOvxYM3Oj5qh/G6Xeeu3qA0SgNrzC/+2NVjAZT+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i2j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45" o:spid="_x0000_s1129" style="position:absolute;left:6912;top:720;width:0;height:13176;visibility:visible;mso-wrap-style:square;v-text-anchor:top" coordsize="0,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SaMQA&#10;AADcAAAADwAAAGRycy9kb3ducmV2LnhtbESPT2sCMRTE74V+h/CEXopmW9ZVVqOUitCrfy7enpvn&#10;ZnXzEjapbr99Iwgeh5n5DTNf9rYVV+pC41jBxygDQVw53XCtYL9bD6cgQkTW2DomBX8UYLl4fZlj&#10;qd2NN3TdxlokCIcSFZgYfSllqAxZDCPniZN3cp3FmGRXS93hLcFtKz+zrJAWG04LBj19G6ou21+r&#10;wOvC5Hs/Xr1PV4djPTm7teZcqbdB/zUDEamPz/Cj/aMVjPMC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kmjEAAAA3AAAAA8AAAAAAAAAAAAAAAAAmAIAAGRycy9k&#10;b3ducmV2LnhtbFBLBQYAAAAABAAEAPUAAACJAwAAAAA=&#10;" path="m,l,13176e" filled="f" strokeweight=".58pt">
                  <v:path arrowok="t" o:connecttype="custom" o:connectlocs="0,720;0,13896" o:connectangles="0,0"/>
                </v:shape>
                <v:shape id="Freeform 444" o:spid="_x0000_s1130" style="position:absolute;left:6917;top:1389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WT8UA&#10;AADcAAAADwAAAGRycy9kb3ducmV2LnhtbESPQWsCMRSE7wX/Q3hCbzWrVKurUURQxINSbaHeHpvn&#10;ZnHzsmyyuv77piD0OMzMN8xs0dpS3Kj2hWMF/V4CgjhzuuBcwddp/TYG4QOyxtIxKXiQh8W88zLD&#10;VLs7f9LtGHIRIexTVGBCqFIpfWbIou+5ijh6F1dbDFHWudQ13iPclnKQJCNpseC4YLCilaHsemys&#10;gv1kO+b9eXfYhG9rJm7QnPRPo9Rrt11OQQRqw3/42d5qBcP3D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BZP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43" o:spid="_x0000_s1131" style="position:absolute;left:7812;top:720;width:0;height:13176;visibility:visible;mso-wrap-style:square;v-text-anchor:top" coordsize="0,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jgcEA&#10;AADcAAAADwAAAGRycy9kb3ducmV2LnhtbERPu2rDMBTdC/kHcQNZSiM3OA/cKKbUBLo2yZLt1rq1&#10;3FpXwlJt5++jodDxcN77crKdGKgPrWMFz8sMBHHtdMuNgsv5+LQDESKyxs4xKbhRgPIwe9hjod3I&#10;HzScYiNSCIcCFZgYfSFlqA1ZDEvniRP35XqLMcG+kbrHMYXbTq6ybCMttpwaDHp6M1T/nH6tAq83&#10;Jr/4dfW4q66fzfbbHTXnSi3m0+sLiEhT/Bf/ud+1gnWe1qYz6Qj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o4HBAAAA3AAAAA8AAAAAAAAAAAAAAAAAmAIAAGRycy9kb3du&#10;cmV2LnhtbFBLBQYAAAAABAAEAPUAAACGAwAAAAA=&#10;" path="m,l,13176e" filled="f" strokeweight=".58pt">
                  <v:path arrowok="t" o:connecttype="custom" o:connectlocs="0,720;0,13896" o:connectangles="0,0"/>
                </v:shape>
                <v:shape id="Freeform 442" o:spid="_x0000_s1132" style="position:absolute;left:7817;top:1389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npsUA&#10;AADcAAAADwAAAGRycy9kb3ducmV2LnhtbESPQWvCQBSE74L/YXmCN90otpjoKiIo0oNFbaG9PbLP&#10;bDD7NmQ3mv77bqHgcZiZb5jlurOVuFPjS8cKJuMEBHHudMmFgo/LbjQH4QOyxsoxKfghD+tVv7fE&#10;TLsHn+h+DoWIEPYZKjAh1JmUPjdk0Y9dTRy9q2sshiibQuoGHxFuKzlNkldpseS4YLCmraH8dm6t&#10;gmN6mPPx++19Hz6tSd20veivVqnhoNssQATqwjP83z5oBS+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yem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41" o:spid="_x0000_s1133" style="position:absolute;left:8712;top:720;width:0;height:13176;visibility:visible;mso-wrap-style:square;v-text-anchor:top" coordsize="0,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5WsAA&#10;AADcAAAADwAAAGRycy9kb3ducmV2LnhtbERPy4rCMBTdC/5DuMJsRNMZrEo1yqAIbn1s3F2ba9OZ&#10;5iY0UTt/P1kILg/nvVx3thEPakPtWMHnOANBXDpdc6XgfNqN5iBCRNbYOCYFfxRgver3llho9+QD&#10;PY6xEimEQ4EKTIy+kDKUhiyGsfPEibu51mJMsK2kbvGZwm0jv7JsKi3WnBoMetoYKn+Pd6vA66mZ&#10;nH2+Hc63l2s1+3E7zROlPgbd9wJEpC6+xS/3XivI8zQ/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A5WsAAAADcAAAADwAAAAAAAAAAAAAAAACYAgAAZHJzL2Rvd25y&#10;ZXYueG1sUEsFBgAAAAAEAAQA9QAAAIUDAAAAAA==&#10;" path="m,l,13176e" filled="f" strokeweight=".58pt">
                  <v:path arrowok="t" o:connecttype="custom" o:connectlocs="0,720;0,13896" o:connectangles="0,0"/>
                </v:shape>
                <v:shape id="Freeform 440" o:spid="_x0000_s1134" style="position:absolute;left:8717;top:13891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bTcIA&#10;AADcAAAADwAAAGRycy9kb3ducmV2LnhtbESPQYvCMBSE7wv+h/AEb2vqgrJWo4io7FFrDx6fzbMt&#10;Ni8lydruvzeCsMdhZr5hluveNOJBzteWFUzGCQjiwuqaSwX5ef/5DcIHZI2NZVLwRx7Wq8HHElNt&#10;Oz7RIwuliBD2KSqoQmhTKX1RkUE/ti1x9G7WGQxRulJqh12Em0Z+JclMGqw5LlTY0rai4p79GgWd&#10;u/rkGvaXY0NZicV8tznscqVGw36zABGoD//hd/tHK5hOJ/A6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BtN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439" o:spid="_x0000_s1135" style="position:absolute;left:10620;top:720;width:0;height:13176;visibility:visible;mso-wrap-style:square;v-text-anchor:top" coordsize="0,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CtsMA&#10;AADcAAAADwAAAGRycy9kb3ducmV2LnhtbESPQWsCMRSE74L/ITyhF9FsxV1lNUpRhF6rXrw9N8/N&#10;tpuXsIm6/fdNodDjMDPfMOttb1vxoC40jhW8TjMQxJXTDdcKzqfDZAkiRGSNrWNS8E0BtpvhYI2l&#10;dk/+oMcx1iJBOJSowMToSylDZchimDpPnLyb6yzGJLta6g6fCW5bOcuyQlpsOC0Y9LQzVH0d71aB&#10;14WZn32+Hy/3l2u9+HQHzXOlXkb92wpEpD7+h//a71pBns/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4CtsMAAADcAAAADwAAAAAAAAAAAAAAAACYAgAAZHJzL2Rv&#10;d25yZXYueG1sUEsFBgAAAAAEAAQA9QAAAIgDAAAAAA==&#10;" path="m,l,13176e" filled="f" strokeweight=".58pt">
                  <v:path arrowok="t" o:connecttype="custom" o:connectlocs="0,720;0,13896" o:connectangles="0,0"/>
                </v:shape>
                <w10:wrap anchorx="page" anchory="page"/>
              </v:group>
            </w:pict>
          </mc:Fallback>
        </mc:AlternateContent>
      </w:r>
    </w:p>
    <w:p w:rsidR="00F52C26" w:rsidRDefault="00F52C26">
      <w:pPr>
        <w:spacing w:before="10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14    </w:t>
      </w:r>
      <w:r>
        <w:rPr>
          <w:b/>
          <w:position w:val="-1"/>
          <w:sz w:val="22"/>
          <w:szCs w:val="22"/>
        </w:rPr>
        <w:t xml:space="preserve">Kanser </w:t>
      </w:r>
      <w:r>
        <w:rPr>
          <w:i/>
          <w:position w:val="-1"/>
          <w:sz w:val="22"/>
          <w:szCs w:val="22"/>
        </w:rPr>
        <w:t>(Cancer)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15    </w:t>
      </w:r>
      <w:r>
        <w:rPr>
          <w:b/>
          <w:position w:val="-1"/>
          <w:sz w:val="22"/>
          <w:szCs w:val="22"/>
        </w:rPr>
        <w:t xml:space="preserve">Gastrik </w:t>
      </w:r>
      <w:r>
        <w:rPr>
          <w:i/>
          <w:position w:val="-1"/>
          <w:sz w:val="22"/>
          <w:szCs w:val="22"/>
        </w:rPr>
        <w:t>(Gastritis)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16    </w:t>
      </w:r>
      <w:r>
        <w:rPr>
          <w:b/>
          <w:position w:val="-1"/>
          <w:sz w:val="22"/>
          <w:szCs w:val="22"/>
        </w:rPr>
        <w:t xml:space="preserve">Ketagihan Dadah </w:t>
      </w:r>
      <w:r>
        <w:rPr>
          <w:i/>
          <w:position w:val="-1"/>
          <w:sz w:val="22"/>
          <w:szCs w:val="22"/>
        </w:rPr>
        <w:t>(Drug addiction)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17    </w:t>
      </w:r>
      <w:r>
        <w:rPr>
          <w:b/>
          <w:position w:val="-1"/>
          <w:sz w:val="22"/>
          <w:szCs w:val="22"/>
        </w:rPr>
        <w:t xml:space="preserve">Ketagihan Alkohol </w:t>
      </w:r>
      <w:r>
        <w:rPr>
          <w:i/>
          <w:position w:val="-1"/>
          <w:sz w:val="22"/>
          <w:szCs w:val="22"/>
        </w:rPr>
        <w:t>(Alcohol addiction)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18    </w:t>
      </w:r>
      <w:r>
        <w:rPr>
          <w:b/>
          <w:position w:val="-1"/>
          <w:sz w:val="22"/>
          <w:szCs w:val="22"/>
        </w:rPr>
        <w:t xml:space="preserve">Merokok </w:t>
      </w:r>
      <w:r>
        <w:rPr>
          <w:i/>
          <w:position w:val="-1"/>
          <w:sz w:val="22"/>
          <w:szCs w:val="22"/>
        </w:rPr>
        <w:t>(Smoking)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19    </w:t>
      </w:r>
      <w:r>
        <w:rPr>
          <w:b/>
          <w:position w:val="-1"/>
          <w:sz w:val="22"/>
          <w:szCs w:val="22"/>
        </w:rPr>
        <w:t xml:space="preserve">Kecacatan anggota </w:t>
      </w:r>
      <w:r>
        <w:rPr>
          <w:i/>
          <w:position w:val="-1"/>
          <w:sz w:val="22"/>
          <w:szCs w:val="22"/>
        </w:rPr>
        <w:t>(Physical handicap)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20    </w:t>
      </w:r>
      <w:r>
        <w:rPr>
          <w:b/>
          <w:position w:val="-1"/>
          <w:sz w:val="22"/>
          <w:szCs w:val="22"/>
        </w:rPr>
        <w:t xml:space="preserve">Angin Pasang </w:t>
      </w:r>
      <w:r>
        <w:rPr>
          <w:i/>
          <w:position w:val="-1"/>
          <w:sz w:val="22"/>
          <w:szCs w:val="22"/>
        </w:rPr>
        <w:t>(Hernia)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21    </w:t>
      </w:r>
      <w:r>
        <w:rPr>
          <w:b/>
          <w:position w:val="-1"/>
          <w:sz w:val="22"/>
          <w:szCs w:val="22"/>
        </w:rPr>
        <w:t xml:space="preserve">Buah Pinggang </w:t>
      </w:r>
      <w:r>
        <w:rPr>
          <w:i/>
          <w:position w:val="-1"/>
          <w:sz w:val="22"/>
          <w:szCs w:val="22"/>
        </w:rPr>
        <w:t>(Kidney disease)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22    </w:t>
      </w:r>
      <w:r>
        <w:rPr>
          <w:b/>
          <w:position w:val="-1"/>
          <w:sz w:val="22"/>
          <w:szCs w:val="22"/>
        </w:rPr>
        <w:t>Ketulan di payudara (</w:t>
      </w:r>
      <w:r>
        <w:rPr>
          <w:position w:val="-1"/>
          <w:sz w:val="22"/>
          <w:szCs w:val="22"/>
        </w:rPr>
        <w:t>Breast lump)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tabs>
          <w:tab w:val="left" w:pos="580"/>
        </w:tabs>
        <w:spacing w:before="42" w:line="240" w:lineRule="exact"/>
        <w:ind w:left="587" w:right="5193" w:hanging="463"/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Tibi / Batuk berpanjangan melebihi 2 minggu  </w:t>
      </w:r>
      <w:r>
        <w:rPr>
          <w:i/>
          <w:sz w:val="22"/>
          <w:szCs w:val="22"/>
        </w:rPr>
        <w:t>(Cough &gt;2 weeks)</w:t>
      </w:r>
    </w:p>
    <w:p w:rsidR="00F52C26" w:rsidRDefault="00F52C26">
      <w:pPr>
        <w:spacing w:line="200" w:lineRule="exact"/>
      </w:pPr>
    </w:p>
    <w:p w:rsidR="00F52C26" w:rsidRDefault="00F52C26">
      <w:pPr>
        <w:spacing w:before="14" w:line="240" w:lineRule="exact"/>
        <w:rPr>
          <w:sz w:val="24"/>
          <w:szCs w:val="24"/>
        </w:rPr>
      </w:pPr>
    </w:p>
    <w:p w:rsidR="00F52C26" w:rsidRDefault="009A2096">
      <w:pPr>
        <w:spacing w:before="32"/>
        <w:ind w:left="124"/>
        <w:rPr>
          <w:sz w:val="22"/>
          <w:szCs w:val="22"/>
        </w:rPr>
      </w:pPr>
      <w:r>
        <w:rPr>
          <w:sz w:val="22"/>
          <w:szCs w:val="22"/>
        </w:rPr>
        <w:t xml:space="preserve">24    </w:t>
      </w:r>
      <w:r>
        <w:rPr>
          <w:b/>
          <w:sz w:val="22"/>
          <w:szCs w:val="22"/>
        </w:rPr>
        <w:t xml:space="preserve">Masalah Penglihatan/ Pendengaran </w:t>
      </w:r>
      <w:r>
        <w:rPr>
          <w:i/>
          <w:sz w:val="22"/>
          <w:szCs w:val="22"/>
        </w:rPr>
        <w:t>(Vision/</w:t>
      </w:r>
    </w:p>
    <w:p w:rsidR="00F52C26" w:rsidRDefault="009A2096">
      <w:pPr>
        <w:spacing w:before="1" w:line="240" w:lineRule="exact"/>
        <w:ind w:left="587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hearing problem)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25    </w:t>
      </w:r>
      <w:r>
        <w:rPr>
          <w:b/>
          <w:position w:val="-1"/>
          <w:sz w:val="22"/>
          <w:szCs w:val="22"/>
        </w:rPr>
        <w:t xml:space="preserve">Histeria </w:t>
      </w:r>
      <w:r>
        <w:rPr>
          <w:i/>
          <w:position w:val="-1"/>
          <w:sz w:val="22"/>
          <w:szCs w:val="22"/>
        </w:rPr>
        <w:t>(Hysteria)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26    </w:t>
      </w:r>
      <w:r>
        <w:rPr>
          <w:b/>
          <w:position w:val="-1"/>
          <w:sz w:val="22"/>
          <w:szCs w:val="22"/>
        </w:rPr>
        <w:t xml:space="preserve">Pitam </w:t>
      </w:r>
      <w:r>
        <w:rPr>
          <w:i/>
          <w:position w:val="-1"/>
          <w:sz w:val="22"/>
          <w:szCs w:val="22"/>
        </w:rPr>
        <w:t>(Blackout)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27    </w:t>
      </w:r>
      <w:r>
        <w:rPr>
          <w:b/>
          <w:position w:val="-1"/>
          <w:sz w:val="22"/>
          <w:szCs w:val="22"/>
        </w:rPr>
        <w:t xml:space="preserve">Senggugut </w:t>
      </w:r>
      <w:r>
        <w:rPr>
          <w:i/>
          <w:position w:val="-1"/>
          <w:sz w:val="22"/>
          <w:szCs w:val="22"/>
        </w:rPr>
        <w:t>(Dysmenorrhoea</w:t>
      </w:r>
      <w:r>
        <w:rPr>
          <w:position w:val="-1"/>
          <w:sz w:val="22"/>
          <w:szCs w:val="22"/>
        </w:rPr>
        <w:t>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/>
        <w:ind w:left="124"/>
        <w:rPr>
          <w:sz w:val="22"/>
          <w:szCs w:val="22"/>
        </w:rPr>
        <w:sectPr w:rsidR="00F52C26">
          <w:type w:val="continuous"/>
          <w:pgSz w:w="12240" w:h="15840"/>
          <w:pgMar w:top="300" w:right="1720" w:bottom="280" w:left="1160" w:header="720" w:footer="720" w:gutter="0"/>
          <w:cols w:space="720"/>
        </w:sectPr>
      </w:pPr>
      <w:r>
        <w:rPr>
          <w:sz w:val="22"/>
          <w:szCs w:val="22"/>
        </w:rPr>
        <w:t xml:space="preserve">28    </w:t>
      </w:r>
      <w:r>
        <w:rPr>
          <w:b/>
          <w:sz w:val="22"/>
          <w:szCs w:val="22"/>
        </w:rPr>
        <w:t xml:space="preserve">Kahak berdarah </w:t>
      </w:r>
      <w:r>
        <w:rPr>
          <w:i/>
          <w:sz w:val="22"/>
          <w:szCs w:val="22"/>
        </w:rPr>
        <w:t>(Blood stained sputum)</w:t>
      </w:r>
    </w:p>
    <w:p w:rsidR="00F52C26" w:rsidRDefault="009A2096">
      <w:pPr>
        <w:spacing w:before="67" w:line="320" w:lineRule="exact"/>
        <w:jc w:val="right"/>
        <w:rPr>
          <w:sz w:val="22"/>
          <w:szCs w:val="22"/>
        </w:rPr>
      </w:pPr>
      <w:r>
        <w:rPr>
          <w:b/>
          <w:position w:val="-7"/>
          <w:sz w:val="22"/>
          <w:szCs w:val="22"/>
        </w:rPr>
        <w:lastRenderedPageBreak/>
        <w:t xml:space="preserve">Bil    Jenis Penyakit/ Masalah Kesihatan                       Ya         Tidak      </w:t>
      </w:r>
      <w:r>
        <w:rPr>
          <w:b/>
          <w:position w:val="6"/>
          <w:sz w:val="22"/>
          <w:szCs w:val="22"/>
        </w:rPr>
        <w:t>Tidak</w:t>
      </w:r>
    </w:p>
    <w:p w:rsidR="00F52C26" w:rsidRDefault="009A2096">
      <w:pPr>
        <w:spacing w:line="160" w:lineRule="exact"/>
        <w:ind w:right="49"/>
        <w:jc w:val="right"/>
        <w:rPr>
          <w:sz w:val="22"/>
          <w:szCs w:val="22"/>
        </w:rPr>
      </w:pPr>
      <w:r>
        <w:rPr>
          <w:b/>
          <w:position w:val="1"/>
          <w:sz w:val="22"/>
          <w:szCs w:val="22"/>
        </w:rPr>
        <w:t>Pasti</w:t>
      </w:r>
    </w:p>
    <w:p w:rsidR="00F52C26" w:rsidRDefault="009A2096">
      <w:pPr>
        <w:spacing w:before="7" w:line="180" w:lineRule="exact"/>
        <w:rPr>
          <w:sz w:val="18"/>
          <w:szCs w:val="18"/>
        </w:rPr>
      </w:pPr>
      <w:r>
        <w:br w:type="column"/>
      </w:r>
    </w:p>
    <w:p w:rsidR="00F52C26" w:rsidRDefault="009A2096">
      <w:pPr>
        <w:rPr>
          <w:sz w:val="22"/>
          <w:szCs w:val="22"/>
        </w:rPr>
        <w:sectPr w:rsidR="00F52C26">
          <w:pgSz w:w="12240" w:h="15840"/>
          <w:pgMar w:top="920" w:right="1520" w:bottom="280" w:left="1160" w:header="0" w:footer="1026" w:gutter="0"/>
          <w:cols w:num="2" w:space="720" w:equalWidth="0">
            <w:col w:w="7385" w:space="741"/>
            <w:col w:w="1434"/>
          </w:cols>
        </w:sectPr>
      </w:pPr>
      <w:r>
        <w:rPr>
          <w:b/>
          <w:sz w:val="22"/>
          <w:szCs w:val="22"/>
        </w:rPr>
        <w:t>Catatan</w:t>
      </w:r>
    </w:p>
    <w:p w:rsidR="00F52C26" w:rsidRDefault="00D957C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76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453390</wp:posOffset>
                </wp:positionV>
                <wp:extent cx="6019800" cy="6344285"/>
                <wp:effectExtent l="3810" t="5715" r="5715" b="3175"/>
                <wp:wrapNone/>
                <wp:docPr id="358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6344285"/>
                          <a:chOff x="1146" y="714"/>
                          <a:chExt cx="9480" cy="9991"/>
                        </a:xfrm>
                      </wpg:grpSpPr>
                      <wps:wsp>
                        <wps:cNvPr id="359" name="Freeform 437"/>
                        <wps:cNvSpPr>
                          <a:spLocks/>
                        </wps:cNvSpPr>
                        <wps:spPr bwMode="auto">
                          <a:xfrm>
                            <a:off x="1157" y="725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436"/>
                        <wps:cNvSpPr>
                          <a:spLocks/>
                        </wps:cNvSpPr>
                        <wps:spPr bwMode="auto">
                          <a:xfrm>
                            <a:off x="1644" y="725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435"/>
                        <wps:cNvSpPr>
                          <a:spLocks/>
                        </wps:cNvSpPr>
                        <wps:spPr bwMode="auto">
                          <a:xfrm>
                            <a:off x="6017" y="725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434"/>
                        <wps:cNvSpPr>
                          <a:spLocks/>
                        </wps:cNvSpPr>
                        <wps:spPr bwMode="auto">
                          <a:xfrm>
                            <a:off x="6917" y="725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433"/>
                        <wps:cNvSpPr>
                          <a:spLocks/>
                        </wps:cNvSpPr>
                        <wps:spPr bwMode="auto">
                          <a:xfrm>
                            <a:off x="7817" y="725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32"/>
                        <wps:cNvSpPr>
                          <a:spLocks/>
                        </wps:cNvSpPr>
                        <wps:spPr bwMode="auto">
                          <a:xfrm>
                            <a:off x="8717" y="725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431"/>
                        <wps:cNvSpPr>
                          <a:spLocks/>
                        </wps:cNvSpPr>
                        <wps:spPr bwMode="auto">
                          <a:xfrm>
                            <a:off x="1157" y="1747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30"/>
                        <wps:cNvSpPr>
                          <a:spLocks/>
                        </wps:cNvSpPr>
                        <wps:spPr bwMode="auto">
                          <a:xfrm>
                            <a:off x="1644" y="1747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29"/>
                        <wps:cNvSpPr>
                          <a:spLocks/>
                        </wps:cNvSpPr>
                        <wps:spPr bwMode="auto">
                          <a:xfrm>
                            <a:off x="6017" y="1747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28"/>
                        <wps:cNvSpPr>
                          <a:spLocks/>
                        </wps:cNvSpPr>
                        <wps:spPr bwMode="auto">
                          <a:xfrm>
                            <a:off x="6917" y="1747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27"/>
                        <wps:cNvSpPr>
                          <a:spLocks/>
                        </wps:cNvSpPr>
                        <wps:spPr bwMode="auto">
                          <a:xfrm>
                            <a:off x="7817" y="1747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26"/>
                        <wps:cNvSpPr>
                          <a:spLocks/>
                        </wps:cNvSpPr>
                        <wps:spPr bwMode="auto">
                          <a:xfrm>
                            <a:off x="8717" y="1747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25"/>
                        <wps:cNvSpPr>
                          <a:spLocks/>
                        </wps:cNvSpPr>
                        <wps:spPr bwMode="auto">
                          <a:xfrm>
                            <a:off x="1157" y="3250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24"/>
                        <wps:cNvSpPr>
                          <a:spLocks/>
                        </wps:cNvSpPr>
                        <wps:spPr bwMode="auto">
                          <a:xfrm>
                            <a:off x="1644" y="3250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23"/>
                        <wps:cNvSpPr>
                          <a:spLocks/>
                        </wps:cNvSpPr>
                        <wps:spPr bwMode="auto">
                          <a:xfrm>
                            <a:off x="6017" y="3250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22"/>
                        <wps:cNvSpPr>
                          <a:spLocks/>
                        </wps:cNvSpPr>
                        <wps:spPr bwMode="auto">
                          <a:xfrm>
                            <a:off x="6917" y="3250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21"/>
                        <wps:cNvSpPr>
                          <a:spLocks/>
                        </wps:cNvSpPr>
                        <wps:spPr bwMode="auto">
                          <a:xfrm>
                            <a:off x="7817" y="3250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420"/>
                        <wps:cNvSpPr>
                          <a:spLocks/>
                        </wps:cNvSpPr>
                        <wps:spPr bwMode="auto">
                          <a:xfrm>
                            <a:off x="8717" y="3250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419"/>
                        <wps:cNvSpPr>
                          <a:spLocks/>
                        </wps:cNvSpPr>
                        <wps:spPr bwMode="auto">
                          <a:xfrm>
                            <a:off x="1157" y="4246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418"/>
                        <wps:cNvSpPr>
                          <a:spLocks/>
                        </wps:cNvSpPr>
                        <wps:spPr bwMode="auto">
                          <a:xfrm>
                            <a:off x="1644" y="4246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17"/>
                        <wps:cNvSpPr>
                          <a:spLocks/>
                        </wps:cNvSpPr>
                        <wps:spPr bwMode="auto">
                          <a:xfrm>
                            <a:off x="6017" y="4246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416"/>
                        <wps:cNvSpPr>
                          <a:spLocks/>
                        </wps:cNvSpPr>
                        <wps:spPr bwMode="auto">
                          <a:xfrm>
                            <a:off x="6917" y="4246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415"/>
                        <wps:cNvSpPr>
                          <a:spLocks/>
                        </wps:cNvSpPr>
                        <wps:spPr bwMode="auto">
                          <a:xfrm>
                            <a:off x="7817" y="4246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414"/>
                        <wps:cNvSpPr>
                          <a:spLocks/>
                        </wps:cNvSpPr>
                        <wps:spPr bwMode="auto">
                          <a:xfrm>
                            <a:off x="8717" y="4246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413"/>
                        <wps:cNvSpPr>
                          <a:spLocks/>
                        </wps:cNvSpPr>
                        <wps:spPr bwMode="auto">
                          <a:xfrm>
                            <a:off x="1157" y="5242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12"/>
                        <wps:cNvSpPr>
                          <a:spLocks/>
                        </wps:cNvSpPr>
                        <wps:spPr bwMode="auto">
                          <a:xfrm>
                            <a:off x="1644" y="5242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11"/>
                        <wps:cNvSpPr>
                          <a:spLocks/>
                        </wps:cNvSpPr>
                        <wps:spPr bwMode="auto">
                          <a:xfrm>
                            <a:off x="6017" y="5242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10"/>
                        <wps:cNvSpPr>
                          <a:spLocks/>
                        </wps:cNvSpPr>
                        <wps:spPr bwMode="auto">
                          <a:xfrm>
                            <a:off x="6917" y="5242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09"/>
                        <wps:cNvSpPr>
                          <a:spLocks/>
                        </wps:cNvSpPr>
                        <wps:spPr bwMode="auto">
                          <a:xfrm>
                            <a:off x="7817" y="5242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08"/>
                        <wps:cNvSpPr>
                          <a:spLocks/>
                        </wps:cNvSpPr>
                        <wps:spPr bwMode="auto">
                          <a:xfrm>
                            <a:off x="8717" y="5242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07"/>
                        <wps:cNvSpPr>
                          <a:spLocks/>
                        </wps:cNvSpPr>
                        <wps:spPr bwMode="auto">
                          <a:xfrm>
                            <a:off x="1157" y="5983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06"/>
                        <wps:cNvSpPr>
                          <a:spLocks/>
                        </wps:cNvSpPr>
                        <wps:spPr bwMode="auto">
                          <a:xfrm>
                            <a:off x="1644" y="5983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05"/>
                        <wps:cNvSpPr>
                          <a:spLocks/>
                        </wps:cNvSpPr>
                        <wps:spPr bwMode="auto">
                          <a:xfrm>
                            <a:off x="6017" y="5983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04"/>
                        <wps:cNvSpPr>
                          <a:spLocks/>
                        </wps:cNvSpPr>
                        <wps:spPr bwMode="auto">
                          <a:xfrm>
                            <a:off x="6917" y="5983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03"/>
                        <wps:cNvSpPr>
                          <a:spLocks/>
                        </wps:cNvSpPr>
                        <wps:spPr bwMode="auto">
                          <a:xfrm>
                            <a:off x="7817" y="5983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02"/>
                        <wps:cNvSpPr>
                          <a:spLocks/>
                        </wps:cNvSpPr>
                        <wps:spPr bwMode="auto">
                          <a:xfrm>
                            <a:off x="8717" y="5983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01"/>
                        <wps:cNvSpPr>
                          <a:spLocks/>
                        </wps:cNvSpPr>
                        <wps:spPr bwMode="auto">
                          <a:xfrm>
                            <a:off x="1639" y="720"/>
                            <a:ext cx="0" cy="626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6264"/>
                              <a:gd name="T2" fmla="+- 0 6984 720"/>
                              <a:gd name="T3" fmla="*/ 6984 h 6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4">
                                <a:moveTo>
                                  <a:pt x="0" y="0"/>
                                </a:moveTo>
                                <a:lnTo>
                                  <a:pt x="0" y="6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00"/>
                        <wps:cNvSpPr>
                          <a:spLocks/>
                        </wps:cNvSpPr>
                        <wps:spPr bwMode="auto">
                          <a:xfrm>
                            <a:off x="6012" y="720"/>
                            <a:ext cx="0" cy="626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6264"/>
                              <a:gd name="T2" fmla="+- 0 6984 720"/>
                              <a:gd name="T3" fmla="*/ 6984 h 6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4">
                                <a:moveTo>
                                  <a:pt x="0" y="0"/>
                                </a:moveTo>
                                <a:lnTo>
                                  <a:pt x="0" y="6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9"/>
                        <wps:cNvSpPr>
                          <a:spLocks/>
                        </wps:cNvSpPr>
                        <wps:spPr bwMode="auto">
                          <a:xfrm>
                            <a:off x="6912" y="720"/>
                            <a:ext cx="0" cy="626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6264"/>
                              <a:gd name="T2" fmla="+- 0 6984 720"/>
                              <a:gd name="T3" fmla="*/ 6984 h 6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4">
                                <a:moveTo>
                                  <a:pt x="0" y="0"/>
                                </a:moveTo>
                                <a:lnTo>
                                  <a:pt x="0" y="6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8"/>
                        <wps:cNvSpPr>
                          <a:spLocks/>
                        </wps:cNvSpPr>
                        <wps:spPr bwMode="auto">
                          <a:xfrm>
                            <a:off x="7812" y="720"/>
                            <a:ext cx="0" cy="626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6264"/>
                              <a:gd name="T2" fmla="+- 0 6984 720"/>
                              <a:gd name="T3" fmla="*/ 6984 h 6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4">
                                <a:moveTo>
                                  <a:pt x="0" y="0"/>
                                </a:moveTo>
                                <a:lnTo>
                                  <a:pt x="0" y="6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7"/>
                        <wps:cNvSpPr>
                          <a:spLocks/>
                        </wps:cNvSpPr>
                        <wps:spPr bwMode="auto">
                          <a:xfrm>
                            <a:off x="8712" y="720"/>
                            <a:ext cx="0" cy="626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6264"/>
                              <a:gd name="T2" fmla="+- 0 6984 720"/>
                              <a:gd name="T3" fmla="*/ 6984 h 6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4">
                                <a:moveTo>
                                  <a:pt x="0" y="0"/>
                                </a:moveTo>
                                <a:lnTo>
                                  <a:pt x="0" y="6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6"/>
                        <wps:cNvSpPr>
                          <a:spLocks/>
                        </wps:cNvSpPr>
                        <wps:spPr bwMode="auto">
                          <a:xfrm>
                            <a:off x="1157" y="6979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95"/>
                        <wps:cNvSpPr>
                          <a:spLocks/>
                        </wps:cNvSpPr>
                        <wps:spPr bwMode="auto">
                          <a:xfrm>
                            <a:off x="1644" y="6979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94"/>
                        <wps:cNvSpPr>
                          <a:spLocks/>
                        </wps:cNvSpPr>
                        <wps:spPr bwMode="auto">
                          <a:xfrm>
                            <a:off x="6017" y="6979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93"/>
                        <wps:cNvSpPr>
                          <a:spLocks/>
                        </wps:cNvSpPr>
                        <wps:spPr bwMode="auto">
                          <a:xfrm>
                            <a:off x="6917" y="6979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92"/>
                        <wps:cNvSpPr>
                          <a:spLocks/>
                        </wps:cNvSpPr>
                        <wps:spPr bwMode="auto">
                          <a:xfrm>
                            <a:off x="7817" y="6979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1"/>
                        <wps:cNvSpPr>
                          <a:spLocks/>
                        </wps:cNvSpPr>
                        <wps:spPr bwMode="auto">
                          <a:xfrm>
                            <a:off x="8717" y="6979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0"/>
                        <wps:cNvSpPr>
                          <a:spLocks/>
                        </wps:cNvSpPr>
                        <wps:spPr bwMode="auto">
                          <a:xfrm>
                            <a:off x="1157" y="7723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89"/>
                        <wps:cNvSpPr>
                          <a:spLocks/>
                        </wps:cNvSpPr>
                        <wps:spPr bwMode="auto">
                          <a:xfrm>
                            <a:off x="1644" y="7723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88"/>
                        <wps:cNvSpPr>
                          <a:spLocks/>
                        </wps:cNvSpPr>
                        <wps:spPr bwMode="auto">
                          <a:xfrm>
                            <a:off x="6017" y="7723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87"/>
                        <wps:cNvSpPr>
                          <a:spLocks/>
                        </wps:cNvSpPr>
                        <wps:spPr bwMode="auto">
                          <a:xfrm>
                            <a:off x="6917" y="7723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86"/>
                        <wps:cNvSpPr>
                          <a:spLocks/>
                        </wps:cNvSpPr>
                        <wps:spPr bwMode="auto">
                          <a:xfrm>
                            <a:off x="7817" y="7723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85"/>
                        <wps:cNvSpPr>
                          <a:spLocks/>
                        </wps:cNvSpPr>
                        <wps:spPr bwMode="auto">
                          <a:xfrm>
                            <a:off x="8717" y="7723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84"/>
                        <wps:cNvSpPr>
                          <a:spLocks/>
                        </wps:cNvSpPr>
                        <wps:spPr bwMode="auto">
                          <a:xfrm>
                            <a:off x="1157" y="8465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83"/>
                        <wps:cNvSpPr>
                          <a:spLocks/>
                        </wps:cNvSpPr>
                        <wps:spPr bwMode="auto">
                          <a:xfrm>
                            <a:off x="1644" y="8465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82"/>
                        <wps:cNvSpPr>
                          <a:spLocks/>
                        </wps:cNvSpPr>
                        <wps:spPr bwMode="auto">
                          <a:xfrm>
                            <a:off x="6017" y="8465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81"/>
                        <wps:cNvSpPr>
                          <a:spLocks/>
                        </wps:cNvSpPr>
                        <wps:spPr bwMode="auto">
                          <a:xfrm>
                            <a:off x="6917" y="8465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80"/>
                        <wps:cNvSpPr>
                          <a:spLocks/>
                        </wps:cNvSpPr>
                        <wps:spPr bwMode="auto">
                          <a:xfrm>
                            <a:off x="7817" y="8465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79"/>
                        <wps:cNvSpPr>
                          <a:spLocks/>
                        </wps:cNvSpPr>
                        <wps:spPr bwMode="auto">
                          <a:xfrm>
                            <a:off x="8717" y="8465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78"/>
                        <wps:cNvSpPr>
                          <a:spLocks/>
                        </wps:cNvSpPr>
                        <wps:spPr bwMode="auto">
                          <a:xfrm>
                            <a:off x="1157" y="9209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77"/>
                        <wps:cNvSpPr>
                          <a:spLocks/>
                        </wps:cNvSpPr>
                        <wps:spPr bwMode="auto">
                          <a:xfrm>
                            <a:off x="1644" y="9209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76"/>
                        <wps:cNvSpPr>
                          <a:spLocks/>
                        </wps:cNvSpPr>
                        <wps:spPr bwMode="auto">
                          <a:xfrm>
                            <a:off x="6017" y="9209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75"/>
                        <wps:cNvSpPr>
                          <a:spLocks/>
                        </wps:cNvSpPr>
                        <wps:spPr bwMode="auto">
                          <a:xfrm>
                            <a:off x="6917" y="9209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74"/>
                        <wps:cNvSpPr>
                          <a:spLocks/>
                        </wps:cNvSpPr>
                        <wps:spPr bwMode="auto">
                          <a:xfrm>
                            <a:off x="7817" y="9209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73"/>
                        <wps:cNvSpPr>
                          <a:spLocks/>
                        </wps:cNvSpPr>
                        <wps:spPr bwMode="auto">
                          <a:xfrm>
                            <a:off x="8717" y="9209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72"/>
                        <wps:cNvSpPr>
                          <a:spLocks/>
                        </wps:cNvSpPr>
                        <wps:spPr bwMode="auto">
                          <a:xfrm>
                            <a:off x="1157" y="9950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71"/>
                        <wps:cNvSpPr>
                          <a:spLocks/>
                        </wps:cNvSpPr>
                        <wps:spPr bwMode="auto">
                          <a:xfrm>
                            <a:off x="1644" y="9950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70"/>
                        <wps:cNvSpPr>
                          <a:spLocks/>
                        </wps:cNvSpPr>
                        <wps:spPr bwMode="auto">
                          <a:xfrm>
                            <a:off x="6017" y="9950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69"/>
                        <wps:cNvSpPr>
                          <a:spLocks/>
                        </wps:cNvSpPr>
                        <wps:spPr bwMode="auto">
                          <a:xfrm>
                            <a:off x="6917" y="9950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68"/>
                        <wps:cNvSpPr>
                          <a:spLocks/>
                        </wps:cNvSpPr>
                        <wps:spPr bwMode="auto">
                          <a:xfrm>
                            <a:off x="7817" y="9950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67"/>
                        <wps:cNvSpPr>
                          <a:spLocks/>
                        </wps:cNvSpPr>
                        <wps:spPr bwMode="auto">
                          <a:xfrm>
                            <a:off x="8717" y="9950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66"/>
                        <wps:cNvSpPr>
                          <a:spLocks/>
                        </wps:cNvSpPr>
                        <wps:spPr bwMode="auto">
                          <a:xfrm>
                            <a:off x="1152" y="720"/>
                            <a:ext cx="0" cy="997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9979"/>
                              <a:gd name="T2" fmla="+- 0 10699 720"/>
                              <a:gd name="T3" fmla="*/ 10699 h 9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79">
                                <a:moveTo>
                                  <a:pt x="0" y="0"/>
                                </a:moveTo>
                                <a:lnTo>
                                  <a:pt x="0" y="99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65"/>
                        <wps:cNvSpPr>
                          <a:spLocks/>
                        </wps:cNvSpPr>
                        <wps:spPr bwMode="auto">
                          <a:xfrm>
                            <a:off x="1157" y="10694"/>
                            <a:ext cx="478" cy="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78"/>
                              <a:gd name="T2" fmla="+- 0 1634 1157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64"/>
                        <wps:cNvSpPr>
                          <a:spLocks/>
                        </wps:cNvSpPr>
                        <wps:spPr bwMode="auto">
                          <a:xfrm>
                            <a:off x="1639" y="7718"/>
                            <a:ext cx="0" cy="2981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7718 h 2981"/>
                              <a:gd name="T2" fmla="+- 0 10699 7718"/>
                              <a:gd name="T3" fmla="*/ 10699 h 2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1">
                                <a:moveTo>
                                  <a:pt x="0" y="0"/>
                                </a:moveTo>
                                <a:lnTo>
                                  <a:pt x="0" y="29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63"/>
                        <wps:cNvSpPr>
                          <a:spLocks/>
                        </wps:cNvSpPr>
                        <wps:spPr bwMode="auto">
                          <a:xfrm>
                            <a:off x="1644" y="10694"/>
                            <a:ext cx="4363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363"/>
                              <a:gd name="T2" fmla="+- 0 6007 164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62"/>
                        <wps:cNvSpPr>
                          <a:spLocks/>
                        </wps:cNvSpPr>
                        <wps:spPr bwMode="auto">
                          <a:xfrm>
                            <a:off x="6012" y="7718"/>
                            <a:ext cx="0" cy="2981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7718 h 2981"/>
                              <a:gd name="T2" fmla="+- 0 10699 7718"/>
                              <a:gd name="T3" fmla="*/ 10699 h 2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1">
                                <a:moveTo>
                                  <a:pt x="0" y="0"/>
                                </a:moveTo>
                                <a:lnTo>
                                  <a:pt x="0" y="29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61"/>
                        <wps:cNvSpPr>
                          <a:spLocks/>
                        </wps:cNvSpPr>
                        <wps:spPr bwMode="auto">
                          <a:xfrm>
                            <a:off x="6017" y="10694"/>
                            <a:ext cx="890" cy="0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90"/>
                              <a:gd name="T2" fmla="+- 0 6907 60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60"/>
                        <wps:cNvSpPr>
                          <a:spLocks/>
                        </wps:cNvSpPr>
                        <wps:spPr bwMode="auto">
                          <a:xfrm>
                            <a:off x="6912" y="7718"/>
                            <a:ext cx="0" cy="2981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7718 h 2981"/>
                              <a:gd name="T2" fmla="+- 0 10699 7718"/>
                              <a:gd name="T3" fmla="*/ 10699 h 2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1">
                                <a:moveTo>
                                  <a:pt x="0" y="0"/>
                                </a:moveTo>
                                <a:lnTo>
                                  <a:pt x="0" y="29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59"/>
                        <wps:cNvSpPr>
                          <a:spLocks/>
                        </wps:cNvSpPr>
                        <wps:spPr bwMode="auto">
                          <a:xfrm>
                            <a:off x="6917" y="10694"/>
                            <a:ext cx="890" cy="0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890"/>
                              <a:gd name="T2" fmla="+- 0 7807 69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58"/>
                        <wps:cNvSpPr>
                          <a:spLocks/>
                        </wps:cNvSpPr>
                        <wps:spPr bwMode="auto">
                          <a:xfrm>
                            <a:off x="7812" y="7718"/>
                            <a:ext cx="0" cy="2981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7718 h 2981"/>
                              <a:gd name="T2" fmla="+- 0 10699 7718"/>
                              <a:gd name="T3" fmla="*/ 10699 h 2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1">
                                <a:moveTo>
                                  <a:pt x="0" y="0"/>
                                </a:moveTo>
                                <a:lnTo>
                                  <a:pt x="0" y="29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57"/>
                        <wps:cNvSpPr>
                          <a:spLocks/>
                        </wps:cNvSpPr>
                        <wps:spPr bwMode="auto">
                          <a:xfrm>
                            <a:off x="7817" y="10694"/>
                            <a:ext cx="890" cy="0"/>
                          </a:xfrm>
                          <a:custGeom>
                            <a:avLst/>
                            <a:gdLst>
                              <a:gd name="T0" fmla="+- 0 7817 7817"/>
                              <a:gd name="T1" fmla="*/ T0 w 890"/>
                              <a:gd name="T2" fmla="+- 0 8707 78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56"/>
                        <wps:cNvSpPr>
                          <a:spLocks/>
                        </wps:cNvSpPr>
                        <wps:spPr bwMode="auto">
                          <a:xfrm>
                            <a:off x="8712" y="7718"/>
                            <a:ext cx="0" cy="2981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7718 h 2981"/>
                              <a:gd name="T2" fmla="+- 0 10699 7718"/>
                              <a:gd name="T3" fmla="*/ 10699 h 2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1">
                                <a:moveTo>
                                  <a:pt x="0" y="0"/>
                                </a:moveTo>
                                <a:lnTo>
                                  <a:pt x="0" y="29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55"/>
                        <wps:cNvSpPr>
                          <a:spLocks/>
                        </wps:cNvSpPr>
                        <wps:spPr bwMode="auto">
                          <a:xfrm>
                            <a:off x="8717" y="10694"/>
                            <a:ext cx="1898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898"/>
                              <a:gd name="T2" fmla="+- 0 10615 8717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54"/>
                        <wps:cNvSpPr>
                          <a:spLocks/>
                        </wps:cNvSpPr>
                        <wps:spPr bwMode="auto">
                          <a:xfrm>
                            <a:off x="10620" y="720"/>
                            <a:ext cx="0" cy="997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9979"/>
                              <a:gd name="T2" fmla="+- 0 10699 720"/>
                              <a:gd name="T3" fmla="*/ 10699 h 9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79">
                                <a:moveTo>
                                  <a:pt x="0" y="0"/>
                                </a:moveTo>
                                <a:lnTo>
                                  <a:pt x="0" y="99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71FF" id="Group 353" o:spid="_x0000_s1026" style="position:absolute;margin-left:57.3pt;margin-top:35.7pt;width:474pt;height:499.55pt;z-index:-1604;mso-position-horizontal-relative:page;mso-position-vertical-relative:page" coordorigin="1146,714" coordsize="9480,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">
                <v:shape id="Freeform 437" o:spid="_x0000_s1027" style="position:absolute;left:1157;top:725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C+8cA&#10;AADcAAAADwAAAGRycy9kb3ducmV2LnhtbESPT2vCQBTE7wW/w/IKvemmFUuNrmKDpdJCpf45eHtk&#10;n9lg9m3IbpP47bsFocdhZn7DzJe9rURLjS8dK3gcJSCIc6dLLhQc9m/DFxA+IGusHJOCK3lYLgZ3&#10;c0y16/ib2l0oRISwT1GBCaFOpfS5IYt+5Gri6J1dYzFE2RRSN9hFuK3kU5I8S4slxwWDNWWG8svu&#10;xyr4ev80h+3ren/9uMjztjtm7YkypR7u+9UMRKA+/Idv7Y1WMJ5M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1gvv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436" o:spid="_x0000_s1028" style="position:absolute;left:1644;top:725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mB8QA&#10;AADcAAAADwAAAGRycy9kb3ducmV2LnhtbERPy2rCQBTdF/yH4QpuRCfaIhKdhKIIUh+0UcTlbeY2&#10;Cc3cCZmpxr/vLApdHs57mXamFjdqXWVZwWQcgSDOra64UHA+bUZzEM4ja6wtk4IHOUiT3tMSY23v&#10;/EG3zBcihLCLUUHpfRNL6fKSDLqxbYgD92Vbgz7AtpC6xXsIN7WcRtFMGqw4NJTY0Kqk/Dv7MQr4&#10;fbqWb9djNufH8HB52R8/d/VQqUG/e12A8NT5f/Gfe6sVPM/C/HAmHAG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JgfEAAAA3AAAAA8AAAAAAAAAAAAAAAAAmAIAAGRycy9k&#10;b3ducmV2LnhtbFBLBQYAAAAABAAEAPUAAACJAwAAAAA=&#10;" path="m,l4363,e" filled="f" strokeweight=".58pt">
                  <v:path arrowok="t" o:connecttype="custom" o:connectlocs="0,0;4363,0" o:connectangles="0,0"/>
                </v:shape>
                <v:shape id="Freeform 435" o:spid="_x0000_s1029" style="position:absolute;left:6017;top:72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1OMQA&#10;AADcAAAADwAAAGRycy9kb3ducmV2LnhtbESPQYvCMBSE78L+h/AWvGmqgmg1yrKwIh4UdRf09mie&#10;TdnmpTSp1n9vBMHjMDPfMPNla0txpdoXjhUM+gkI4szpgnMFv8ef3gSED8gaS8ek4E4elouPzhxT&#10;7W68p+sh5CJC2KeowIRQpVL6zJBF33cVcfQurrYYoqxzqWu8Rbgt5TBJxtJiwXHBYEXfhrL/Q2MV&#10;bKfrCW/Pm90q/FkzdcPmqE+NUt3P9msGIlAb3uFXe60VjMY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tTj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434" o:spid="_x0000_s1030" style="position:absolute;left:6917;top:72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rT8QA&#10;AADcAAAADwAAAGRycy9kb3ducmV2LnhtbESPQWvCQBSE7wX/w/KE3urGCKLRVURQpAdLtYLeHtln&#10;Nph9G7Ibjf/eLRR6HGbmG2a+7Gwl7tT40rGC4SABQZw7XXKh4Oe4+ZiA8AFZY+WYFDzJw3LRe5tj&#10;pt2Dv+l+CIWIEPYZKjAh1JmUPjdk0Q9cTRy9q2sshiibQuoGHxFuK5kmyVhaLDkuGKxpbSi/HVqr&#10;YD/dTXh/+fzahpM1U5e2R31ulXrvd6sZiEBd+A//tXdawWicwu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K0/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433" o:spid="_x0000_s1031" style="position:absolute;left:7817;top:72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O1MQA&#10;AADcAAAADwAAAGRycy9kb3ducmV2LnhtbESPT4vCMBTE74LfITzBm6YqiHaNIsIu4kFZ/8Du7dG8&#10;bYrNS2lSrd/eCAseh5n5DbNYtbYUN6p94VjBaJiAIM6cLjhXcD59DmYgfEDWWDomBQ/ysFp2OwtM&#10;tbvzN92OIRcRwj5FBSaEKpXSZ4Ys+qGriKP352qLIco6l7rGe4TbUo6TZCotFhwXDFa0MZRdj41V&#10;sJ9vZ7z/3R2+wsWauRs3J/3TKNXvtesPEIHa8A7/t7dawWQ6g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jtT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432" o:spid="_x0000_s1032" style="position:absolute;left:8717;top:725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wkMQA&#10;AADcAAAADwAAAGRycy9kb3ducmV2LnhtbESPQWvCQBSE70L/w/IKvemmtkibukooSfFYo4cen9ln&#10;Esy+Dbtrkv57t1DwOMzMN8x6O5lODOR8a1nB8yIBQVxZ3XKt4Hgo5m8gfEDW2FkmBb/kYbt5mK0x&#10;1XbkPQ1lqEWEsE9RQRNCn0rpq4YM+oXtiaN3ts5giNLVUjscI9x0cpkkK2mw5bjQYE+fDVWX8moU&#10;jO7kk1Mofr47Kmus3vPsKz8q9fQ4ZR8gAk3hHv5v77SCl9Ur/J2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sJDEAAAA3AAAAA8AAAAAAAAAAAAAAAAAmAIAAGRycy9k&#10;b3ducmV2LnhtbFBLBQYAAAAABAAEAPUAAACJAwAAAAA=&#10;" path="m,l1898,e" filled="f" strokeweight=".58pt">
                  <v:path arrowok="t" o:connecttype="custom" o:connectlocs="0,0;1898,0" o:connectangles="0,0"/>
                </v:shape>
                <v:shape id="Freeform 431" o:spid="_x0000_s1033" style="position:absolute;left:1157;top:1747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CQ8cA&#10;AADcAAAADwAAAGRycy9kb3ducmV2LnhtbESPT2vCQBTE74V+h+UJ3urGloqkrtKGFqVCxT899PbI&#10;PrPB7NuQXZP47V1B6HGYmd8ws0VvK9FS40vHCsajBARx7nTJhYLD/utpCsIHZI2VY1JwIQ+L+ePD&#10;DFPtOt5SuwuFiBD2KSowIdSplD43ZNGPXE0cvaNrLIYom0LqBrsIt5V8TpKJtFhyXDBYU2YoP+3O&#10;VsHPcm0Om4/P/eX7JI+b7jdr/yhTajjo399ABOrDf/jeXmkFL5NX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UQkP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430" o:spid="_x0000_s1034" style="position:absolute;left:1644;top:1747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8b6MYA&#10;AADcAAAADwAAAGRycy9kb3ducmV2LnhtbESPQWvCQBSE74X+h+UJXkQ3agkSXaUoQqlVahTp8TX7&#10;TILZtyG71fjvu0Khx2FmvmFmi9ZU4kqNKy0rGA4iEMSZ1SXnCo6HdX8CwnlkjZVlUnAnB4v589MM&#10;E21vvKdr6nMRIOwSVFB4XydSuqwgg25ga+LgnW1j0AfZ5FI3eAtwU8lRFMXSYMlhocCalgVll/TH&#10;KODP0Uq+f+3SCd9729PLx+57U/WU6nba1ykIT63/D/+137SCcRzD4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8b6M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429" o:spid="_x0000_s1035" style="position:absolute;left:6017;top:174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I18UA&#10;AADcAAAADwAAAGRycy9kb3ducmV2LnhtbESPT4vCMBTE74LfITxhb5qq4GrXKLKwIntQ/LOwe3s0&#10;z6bYvJQm1frtjbDgcZiZ3zDzZWtLcaXaF44VDAcJCOLM6YJzBafjV38KwgdkjaVjUnAnD8tFtzPH&#10;VLsb7+l6CLmIEPYpKjAhVKmUPjNk0Q9cRRy9s6sthijrXOoabxFuSzlKkom0WHBcMFjRp6Hscmis&#10;gu1sM+Xt3/duHX6smblRc9S/jVJvvXb1ASJQG17h//ZGKxhP3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ojX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28" o:spid="_x0000_s1036" style="position:absolute;left:6917;top:174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cpcEA&#10;AADcAAAADwAAAGRycy9kb3ducmV2LnhtbERPTYvCMBC9C/sfwix403QVRKtRloUV8aBYFfQ2NLNN&#10;2WZSmlTrvzcHwePjfS9Wna3EjRpfOlbwNUxAEOdOl1woOB1/B1MQPiBrrByTggd5WC0/egtMtbvz&#10;gW5ZKEQMYZ+iAhNCnUrpc0MW/dDVxJH7c43FEGFTSN3gPYbbSo6SZCItlhwbDNb0Yyj/z1qrYDfb&#10;THl33e7X4WzNzI3ao760SvU/u+85iEBdeItf7o1WMJ7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9HKXBAAAA3AAAAA8AAAAAAAAAAAAAAAAAmAIAAGRycy9kb3du&#10;cmV2LnhtbFBLBQYAAAAABAAEAPUAAACGAwAAAAA=&#10;" path="m,l890,e" filled="f" strokeweight=".58pt">
                  <v:path arrowok="t" o:connecttype="custom" o:connectlocs="0,0;890,0" o:connectangles="0,0"/>
                </v:shape>
                <v:shape id="Freeform 427" o:spid="_x0000_s1037" style="position:absolute;left:7817;top:174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5PsUA&#10;AADcAAAADwAAAGRycy9kb3ducmV2LnhtbESPQWvCQBSE70L/w/IK3nRTC2KiayiFFvGgVC3U2yP7&#10;zAazb0N2E9N/3xUKHoeZ+YZZ5YOtRU+trxwreJkmIIgLpysuFZyOH5MFCB+QNdaOScEvecjXT6MV&#10;Ztrd+Iv6QyhFhLDPUIEJocmk9IUhi37qGuLoXVxrMUTZllK3eItwW8tZksylxYrjgsGG3g0V10Nn&#10;FezSzYJ35+3+M3xbk7pZd9Q/nVLj5+FtCSLQEB7h//ZGK3idp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bk+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26" o:spid="_x0000_s1038" style="position:absolute;left:8717;top:1747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gTr8A&#10;AADcAAAADwAAAGRycy9kb3ducmV2LnhtbERPTYvCMBC9C/6HMII3TV1B3a5RRHTxqLUHj2Mz25Zt&#10;JiXJ2u6/NwfB4+N9r7e9acSDnK8tK5hNExDEhdU1lwry63GyAuEDssbGMin4Jw/bzXCwxlTbji/0&#10;yEIpYgj7FBVUIbSplL6oyKCf2pY4cj/WGQwRulJqh10MN438SJKFNFhzbKiwpX1FxW/2ZxR07u6T&#10;ezjezg1lJRafh933IVdqPOp3XyAC9eEtfrlPWsF8GefHM/EI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iBOvwAAANwAAAAPAAAAAAAAAAAAAAAAAJgCAABkcnMvZG93bnJl&#10;di54bWxQSwUGAAAAAAQABAD1AAAAhAMAAAAA&#10;" path="m,l1898,e" filled="f" strokeweight=".58pt">
                  <v:path arrowok="t" o:connecttype="custom" o:connectlocs="0,0;1898,0" o:connectangles="0,0"/>
                </v:shape>
                <v:shape id="Freeform 425" o:spid="_x0000_s1039" style="position:absolute;left:1157;top:3250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SncYA&#10;AADcAAAADwAAAGRycy9kb3ducmV2LnhtbESPQWvCQBSE74X+h+UVvNWNClpSV6mhpVJBqdpDb4/s&#10;MxvMvg3ZbRL/fVcQPA4z8w0zX/a2Ei01vnSsYDRMQBDnTpdcKDgePp5fQPiArLFyTAou5GG5eHyY&#10;Y6pdx9/U7kMhIoR9igpMCHUqpc8NWfRDVxNH7+QaiyHKppC6wS7CbSXHSTKVFkuOCwZrygzl5/2f&#10;VbD93JjjbvV+uHyd5WnX/WTtL2VKDZ76t1cQgfpwD9/aa61gMhvB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bSnc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424" o:spid="_x0000_s1040" style="position:absolute;left:1644;top:3250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LNscA&#10;AADcAAAADwAAAGRycy9kb3ducmV2LnhtbESPQWvCQBSE7wX/w/KEXkQ3psVKdBVpKRRtpaZFPD6z&#10;zySYfRuyW43/visIHoeZ+YaZzltTiRM1rrSsYDiIQBBnVpecK/j9ee+PQTiPrLGyTAou5GA+6zxM&#10;MdH2zBs6pT4XAcIuQQWF93UipcsKMugGtiYO3sE2Bn2QTS51g+cAN5WMo2gkDZYcFgqs6bWg7Jj+&#10;GQX8Hb/J5W6djvnS+9o+f673q6qn1GO3XUxAeGr9PXxrf2gFTy8xXM+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tizb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23" o:spid="_x0000_s1041" style="position:absolute;left:6017;top:325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YCcYA&#10;AADcAAAADwAAAGRycy9kb3ducmV2LnhtbESPQWvCQBSE7wX/w/KE3pqNCq2mWUUEi/RgMVpob4/s&#10;MxvMvg3Zjab/vlsoeBxm5hsmXw22EVfqfO1YwSRJQRCXTtdcKTgdt09zED4ga2wck4If8rBajh5y&#10;zLS78YGuRahEhLDPUIEJoc2k9KUhiz5xLXH0zq6zGKLsKqk7vEW4beQ0TZ+lxZrjgsGWNobKS9Fb&#10;BfvFbs777/ePt/BpzcJN+6P+6pV6HA/rVxCBhnAP/7d3WsHsZQ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AYCc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422" o:spid="_x0000_s1042" style="position:absolute;left:6917;top:325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AfcUA&#10;AADcAAAADwAAAGRycy9kb3ducmV2LnhtbESPQWsCMRSE7wX/Q3hCbzWrFaurUURQxINSbaHeHpvn&#10;ZnHzsmyyuv77piD0OMzMN8xs0dpS3Kj2hWMF/V4CgjhzuuBcwddp/TYG4QOyxtIxKXiQh8W88zLD&#10;VLs7f9LtGHIRIexTVGBCqFIpfWbIou+5ijh6F1dbDFHWudQ13iPclnKQJCNpseC4YLCilaHsemys&#10;gv1kO+b9eXfYhG9rJm7QnPRPo9Rrt11OQQRqw3/42d5qBe8fQ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B9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21" o:spid="_x0000_s1043" style="position:absolute;left:7817;top:325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l5sUA&#10;AADcAAAADwAAAGRycy9kb3ducmV2LnhtbESPQWsCMRSE7wX/Q3hCbzWrRaurUURQxINSbaHeHpvn&#10;ZnHzsmyyuv77piD0OMzMN8xs0dpS3Kj2hWMF/V4CgjhzuuBcwddp/TYG4QOyxtIxKXiQh8W88zLD&#10;VLs7f9LtGHIRIexTVGBCqFIpfWbIou+5ijh6F1dbDFHWudQ13iPclnKQJCNpseC4YLCilaHsemys&#10;gv1kO+b9eXfYhG9rJm7QnPRPo9Rrt11OQQRqw3/42d5qBe8fQ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SXm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20" o:spid="_x0000_s1044" style="position:absolute;left:8717;top:3250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docIA&#10;AADcAAAADwAAAGRycy9kb3ducmV2LnhtbESPQYvCMBSE7wv+h/AEb2vqCq5Wo4io7NGtHjw+m2db&#10;bF5KkrX1328EweMwM98wi1VnanEn5yvLCkbDBARxbnXFhYLTcfc5BeEDssbaMil4kIfVsvexwFTb&#10;ln/pnoVCRAj7FBWUITSplD4vyaAf2oY4elfrDIYoXSG1wzbCTS2/kmQiDVYcF0psaFNSfsv+jILW&#10;XXxyCbvzoaaswHy2Xe+3J6UG/W49BxGoC+/wq/2jFYy/J/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x2h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419" o:spid="_x0000_s1045" style="position:absolute;left:1157;top:4246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vcscA&#10;AADcAAAADwAAAGRycy9kb3ducmV2LnhtbESPT2vCQBTE74V+h+UJ3urGFqqkrtKGFqVCxT899PbI&#10;PrPB7NuQXZP47V1B6HGYmd8ws0VvK9FS40vHCsajBARx7nTJhYLD/utpCsIHZI2VY1JwIQ+L+ePD&#10;DFPtOt5SuwuFiBD2KSowIdSplD43ZNGPXE0cvaNrLIYom0LqBrsIt5V8TpJXabHkuGCwpsxQftqd&#10;rYKf5docNh+f+8v3SR433W/W/lGm1HDQv7+BCNSH//C9vdIKXiY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T73L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418" o:spid="_x0000_s1046" style="position:absolute;left:1644;top:4246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83MQA&#10;AADcAAAADwAAAGRycy9kb3ducmV2LnhtbERPTWvCQBC9F/wPywhepG7U0kp0laIIolY0luJxmp0m&#10;odnZkF01/nv3IHh8vO/JrDGluFDtCssK+r0IBHFqdcGZgu/j8nUEwnlkjaVlUnAjB7Np62WCsbZX&#10;PtAl8ZkIIexiVJB7X8VSujQng65nK+LA/dnaoA+wzqSu8RrCTSkHUfQuDRYcGnKsaJ5T+p+cjQLe&#10;DxZyfdolI751v37etrvfTdlVqtNuPscgPDX+KX64V1rB8COsDWfC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vNzEAAAA3AAAAA8AAAAAAAAAAAAAAAAAmAIAAGRycy9k&#10;b3ducmV2LnhtbFBLBQYAAAAABAAEAPUAAACJAwAAAAA=&#10;" path="m,l4363,e" filled="f" strokeweight=".58pt">
                  <v:path arrowok="t" o:connecttype="custom" o:connectlocs="0,0;4363,0" o:connectangles="0,0"/>
                </v:shape>
                <v:shape id="Freeform 417" o:spid="_x0000_s1047" style="position:absolute;left:6017;top:424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v48UA&#10;AADcAAAADwAAAGRycy9kb3ducmV2LnhtbESPQWvCQBSE74L/YXmCN92o0JroKiIo0oNFbaG9PbLP&#10;bDD7NmQ3mv77bqHgcZiZb5jlurOVuFPjS8cKJuMEBHHudMmFgo/LbjQH4QOyxsoxKfghD+tVv7fE&#10;TLsHn+h+DoWIEPYZKjAh1JmUPjdk0Y9dTRy9q2sshiibQuoGHxFuKzlNkhdpseS4YLCmraH8dm6t&#10;gmN6mPPx++19Hz6tSd20veivVqnhoNssQATqwjP83z5oBbPX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C/j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16" o:spid="_x0000_s1048" style="position:absolute;left:6917;top:424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2WcMA&#10;AADcAAAADwAAAGRycy9kb3ducmV2LnhtbERPz2vCMBS+D/Y/hCfstqY6kLYaRQYbskPHdAO9PZpn&#10;U2xeSpPa7r83h8GOH9/v9XayrbhR7xvHCuZJCoK4crrhWsH38e05A+EDssbWMSn4JQ/bzePDGgvt&#10;Rv6i2yHUIoawL1CBCaErpPSVIYs+cR1x5C6utxgi7GupexxjuG3lIk2X0mLDscFgR6+GquthsArK&#10;fJ9xef74fA8/1uRuMRz1aVDqaTbtViACTeFf/OfeawUvWZwf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f2Wc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415" o:spid="_x0000_s1049" style="position:absolute;left:7817;top:4246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TwsUA&#10;AADcAAAADwAAAGRycy9kb3ducmV2LnhtbESPQWvCQBSE70L/w/KE3nQTCyVG1yCFFulBUVuot0f2&#10;mQ1m34bsRtN/3xWEHoeZ+YZZFoNtxJU6XztWkE4TEMSl0zVXCr6O75MMhA/IGhvHpOCXPBSrp9ES&#10;c+1uvKfrIVQiQtjnqMCE0OZS+tKQRT91LXH0zq6zGKLsKqk7vEW4beQsSV6lxZrjgsGW3gyVl0Nv&#10;FWznm4y3p8/dR/i2Zu5m/VH/9Eo9j4f1AkSgIfyHH+2NVvCSpX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1PC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14" o:spid="_x0000_s1050" style="position:absolute;left:8717;top:4246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rhcMA&#10;AADcAAAADwAAAGRycy9kb3ducmV2LnhtbESPQWvCQBSE7wX/w/KE3pqNCkWjq0gx0mMbPXh8yT6T&#10;YPZt2N0m6b/vFgo9DjPzDbM7TKYTAznfWlawSFIQxJXVLdcKrpf8ZQ3CB2SNnWVS8E0eDvvZ0w4z&#10;bUf+pKEItYgQ9hkqaELoMyl91ZBBn9ieOHp36wyGKF0ttcMxwk0nl2n6Kg22HBca7OmtoepRfBkF&#10;oyt9Wob89tFRUWO1OR3Pp6tSz/PpuAURaAr/4b/2u1awWi/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FrhcMAAADcAAAADwAAAAAAAAAAAAAAAACYAgAAZHJzL2Rv&#10;d25yZXYueG1sUEsFBgAAAAAEAAQA9QAAAIgDAAAAAA==&#10;" path="m,l1898,e" filled="f" strokeweight=".58pt">
                  <v:path arrowok="t" o:connecttype="custom" o:connectlocs="0,0;1898,0" o:connectangles="0,0"/>
                </v:shape>
                <v:shape id="Freeform 413" o:spid="_x0000_s1051" style="position:absolute;left:1157;top:5242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ZVsYA&#10;AADcAAAADwAAAGRycy9kb3ducmV2LnhtbESPT2vCQBTE74V+h+UVeqsbFUSiq2iwtLSg1D8Hb4/s&#10;MxvMvg3ZbRK/vVsQehxm5jfMfNnbSrTU+NKxguEgAUGcO11yoeB4eH+bgvABWWPlmBTcyMNy8fw0&#10;x1S7jn+o3YdCRAj7FBWYEOpUSp8bsugHriaO3sU1FkOUTSF1g12E20qOkmQiLZYcFwzWlBnKr/tf&#10;q2D78W2Ou/XmcPu6ysuuO2XtmTKlXl/61QxEoD78hx/tT61gPB3D3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2ZVs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412" o:spid="_x0000_s1052" style="position:absolute;left:1644;top:5242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3G/scA&#10;AADcAAAADwAAAGRycy9kb3ducmV2LnhtbESPQWvCQBSE74X+h+UVvIjZaKWE6CqlIoitUqNIj6/Z&#10;1yQ0+zZkV43/3i0IPQ4z8w0znXemFmdqXWVZwTCKQRDnVldcKDjsl4MEhPPIGmvLpOBKDuazx4cp&#10;ptpeeEfnzBciQNilqKD0vkmldHlJBl1kG+Lg/djWoA+yLaRu8RLgppajOH6RBisOCyU29FZS/pud&#10;jAL+HC3k+mubJXztb47jj+33e91XqvfUvU5AeOr8f/jeXmkFz8kY/s6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dxv7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411" o:spid="_x0000_s1053" style="position:absolute;left:6017;top:524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VwcYA&#10;AADcAAAADwAAAGRycy9kb3ducmV2LnhtbESPT2vCQBTE70K/w/IKvemmFiWm2UgptIgHS/0Dentk&#10;X7Oh2bchu9H47d2C0OMwM79h8uVgG3GmzteOFTxPEhDEpdM1Vwr2u49xCsIHZI2NY1JwJQ/L4mGU&#10;Y6bdhb/pvA2ViBD2GSowIbSZlL40ZNFPXEscvR/XWQxRdpXUHV4i3DZymiRzabHmuGCwpXdD5e+2&#10;two2i1XKm9P66zMcrFm4ab/Tx16pp8fh7RVEoCH8h+/tlVbwks7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BVwc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410" o:spid="_x0000_s1054" style="position:absolute;left:6917;top:524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LtsUA&#10;AADcAAAADwAAAGRycy9kb3ducmV2LnhtbESPQWvCQBSE70L/w/IK3nRTCxKjayiFFvGgVC3U2yP7&#10;zAazb0N2E9N/3xUKHoeZ+YZZ5YOtRU+trxwreJkmIIgLpysuFZyOH5MUhA/IGmvHpOCXPOTrp9EK&#10;M+1u/EX9IZQiQthnqMCE0GRS+sKQRT91DXH0Lq61GKJsS6lbvEW4reUsSebSYsVxwWBD74aK66Gz&#10;CnaLTcq783b/Gb6tWbhZd9Q/nVLj5+FtCSLQEB7h//ZGK3hN5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su2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09" o:spid="_x0000_s1055" style="position:absolute;left:7817;top:524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uLcYA&#10;AADcAAAADwAAAGRycy9kb3ducmV2LnhtbESPT2vCQBTE70K/w/IKvemmFjSm2UgptIgHS/0Dentk&#10;X7Oh2bchu9H47d2C0OMwM79h8uVgG3GmzteOFTxPEhDEpdM1Vwr2u49xCsIHZI2NY1JwJQ/L4mGU&#10;Y6bdhb/pvA2ViBD2GSowIbSZlL40ZNFPXEscvR/XWQxRdpXUHV4i3DZymiQzabHmuGCwpXdD5e+2&#10;two2i1XKm9P66zMcrFm4ab/Tx16pp8fh7RVEoCH8h+/tlVbwks7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5uLc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408" o:spid="_x0000_s1056" style="position:absolute;left:8717;top:5242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cb8EA&#10;AADcAAAADwAAAGRycy9kb3ducmV2LnhtbERPz2uDMBS+F/o/hFfYrcZ1MDrXKKXUsWNnPez4at5U&#10;Zl4kydT9981hsOPH9/tQLGYQEznfW1bwmKQgiBure24V1NdyuwfhA7LGwTIp+CUPRb5eHTDTduYP&#10;mqrQihjCPkMFXQhjJqVvOjLoEzsSR+7LOoMhQtdK7XCO4WaQuzR9lgZ7jg0djnTqqPmufoyC2d18&#10;egvl52WgqsXm5Xx8O9dKPWyW4yuIQEv4F/+537WCp31cG8/EIy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JXG/BAAAA3AAAAA8AAAAAAAAAAAAAAAAAmAIAAGRycy9kb3du&#10;cmV2LnhtbFBLBQYAAAAABAAEAPUAAACGAwAAAAA=&#10;" path="m,l1898,e" filled="f" strokeweight=".58pt">
                  <v:path arrowok="t" o:connecttype="custom" o:connectlocs="0,0;1898,0" o:connectangles="0,0"/>
                </v:shape>
                <v:shape id="Freeform 407" o:spid="_x0000_s1057" style="position:absolute;left:1157;top:5983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uvMcA&#10;AADcAAAADwAAAGRycy9kb3ducmV2LnhtbESPT2vCQBTE74V+h+UJ3urGFoqmrtKGFqVCxT899PbI&#10;PrPB7NuQXZP47V1B6HGYmd8ws0VvK9FS40vHCsajBARx7nTJhYLD/utpAsIHZI2VY1JwIQ+L+ePD&#10;DFPtOt5SuwuFiBD2KSowIdSplD43ZNGPXE0cvaNrLIYom0LqBrsIt5V8TpJXabHkuGCwpsxQftqd&#10;rYKf5docNh+f+8v3SR433W/W/lGm1HDQv7+BCNSH//C9vdIKXiZ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Vrrz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406" o:spid="_x0000_s1058" style="position:absolute;left:1644;top:5983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WIMQA&#10;AADcAAAADwAAAGRycy9kb3ducmV2LnhtbERPTWvCQBC9F/wPywhepG7UIja6SlEKxarYVMTjmB2T&#10;0OxsyK4a/717KHh8vO/pvDGluFLtCssK+r0IBHFqdcGZgv3v5+sYhPPIGkvLpOBODuaz1ssUY21v&#10;/EPXxGcihLCLUUHufRVL6dKcDLqerYgDd7a1QR9gnUld4y2Em1IOomgkDRYcGnKsaJFT+pdcjALe&#10;DZZyddwmY753N4e39fb0XXaV6rSbjwkIT41/iv/dX1rB8D3MD2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/ViDEAAAA3AAAAA8AAAAAAAAAAAAAAAAAmAIAAGRycy9k&#10;b3ducmV2LnhtbFBLBQYAAAAABAAEAPUAAACJAwAAAAA=&#10;" path="m,l4363,e" filled="f" strokeweight=".58pt">
                  <v:path arrowok="t" o:connecttype="custom" o:connectlocs="0,0;4363,0" o:connectangles="0,0"/>
                </v:shape>
                <v:shape id="Freeform 405" o:spid="_x0000_s1059" style="position:absolute;left:6017;top:598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FH8UA&#10;AADcAAAADwAAAGRycy9kb3ducmV2LnhtbESPQWvCQBSE70L/w/KE3nQTC8VE1yCFFulBUVuot0f2&#10;mQ1m34bsRtN/3xWEHoeZ+YZZFoNtxJU6XztWkE4TEMSl0zVXCr6O75M5CB+QNTaOScEveShWT6Ml&#10;5trdeE/XQ6hEhLDPUYEJoc2l9KUhi37qWuLonV1nMUTZVVJ3eItw28hZkrxKizXHBYMtvRkqL4fe&#10;KthmmzlvT5+7j/BtTeZm/VH/9Eo9j4f1AkSgIfyHH+2NVvCSpX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sUf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04" o:spid="_x0000_s1060" style="position:absolute;left:6917;top:598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baMUA&#10;AADcAAAADwAAAGRycy9kb3ducmV2LnhtbESPT2vCQBTE7wW/w/IEb3VjhGKiq4jQIj1Y6h/Q2yP7&#10;zAazb0N2o+m37xYKHoeZ+Q2zWPW2FndqfeVYwWScgCAunK64VHA8vL/OQPiArLF2TAp+yMNqOXhZ&#10;YK7dg7/pvg+liBD2OSowITS5lL4wZNGPXUMcvatrLYYo21LqFh8RbmuZJsmbtFhxXDDY0MZQcdt3&#10;VsEu2854d/n8+ggnazKXdgd97pQaDfv1HESgPjzD/+2tVjDN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Fto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03" o:spid="_x0000_s1061" style="position:absolute;left:7817;top:598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+88UA&#10;AADcAAAADwAAAGRycy9kb3ducmV2LnhtbESPQWvCQBSE7wX/w/KE3uqmEYqJrqEIFulBqVbQ2yP7&#10;zAazb0N2o+m/7wqFHoeZ+YZZFINtxI06XztW8DpJQBCXTtdcKfg+rF9mIHxA1tg4JgU/5KFYjp4W&#10;mGt35y+67UMlIoR9jgpMCG0upS8NWfQT1xJH7+I6iyHKrpK6w3uE20amSfImLdYcFwy2tDJUXve9&#10;VbDNNjPenj93H+FoTebS/qBPvVLP4+F9DiLQEP7Df+2NVjDNpv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P7z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402" o:spid="_x0000_s1062" style="position:absolute;left:8717;top:5983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At8IA&#10;AADcAAAADwAAAGRycy9kb3ducmV2LnhtbESPQYvCMBSE7wv+h/AEb2uqK4tWo4ioeHSrB4/P5tkW&#10;m5eSZG3990ZY2OMwM98wi1VnavEg5yvLCkbDBARxbnXFhYLzafc5BeEDssbaMil4kofVsvexwFTb&#10;ln/okYVCRAj7FBWUITSplD4vyaAf2oY4ejfrDIYoXSG1wzbCTS3HSfItDVYcF0psaFNSfs9+jYLW&#10;XX1yDbvLsaaswHy2Xe+3Z6UG/W49BxGoC//hv/ZBK/iaTe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cC3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401" o:spid="_x0000_s1063" style="position:absolute;left:1639;top:720;width:0;height:6264;visibility:visible;mso-wrap-style:square;v-text-anchor:top" coordsize="0,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2AsYA&#10;AADcAAAADwAAAGRycy9kb3ducmV2LnhtbESPT2sCMRTE70K/Q3gFb5ptxaKrUUqLIG091P/Hx+Z1&#10;dzF5WTZx3frpG6HgcZiZ3zDTeWuNaKj2pWMFT/0EBHHmdMm5gu1m0RuB8AFZo3FMCn7Jw3z20Jli&#10;qt2Fv6lZh1xECPsUFRQhVKmUPivIou+7ijh6P662GKKsc6lrvES4NfI5SV6kxZLjQoEVvRWUndZn&#10;q2BlPka73Ve5P6JZ2s/mcMXT8F2p7mP7OgERqA338H97qRUMxkO4nY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2AsYAAADcAAAADwAAAAAAAAAAAAAAAACYAgAAZHJz&#10;L2Rvd25yZXYueG1sUEsFBgAAAAAEAAQA9QAAAIsDAAAAAA==&#10;" path="m,l,6264e" filled="f" strokeweight=".58pt">
                  <v:path arrowok="t" o:connecttype="custom" o:connectlocs="0,720;0,6984" o:connectangles="0,0"/>
                </v:shape>
                <v:shape id="Freeform 400" o:spid="_x0000_s1064" style="position:absolute;left:6012;top:720;width:0;height:6264;visibility:visible;mso-wrap-style:square;v-text-anchor:top" coordsize="0,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odccA&#10;AADcAAAADwAAAGRycy9kb3ducmV2LnhtbESPT2sCMRTE74LfITyhN83aUtGtUcRSkFYPtf7p8bF5&#10;7i4mL8smXVc/fSMUehxm5jfMdN5aIxqqfelYwXCQgCDOnC45V7D7euuPQfiArNE4JgVX8jCfdTtT&#10;TLW78Cc125CLCGGfooIihCqV0mcFWfQDVxFH7+RqiyHKOpe6xkuEWyMfk2QkLZYcFwqsaFlQdt7+&#10;WAUb8z7e79fl4RvNyn40xxuen1+Veui1ixcQgdrwH/5rr7SCp8kI7m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LqHXHAAAA3AAAAA8AAAAAAAAAAAAAAAAAmAIAAGRy&#10;cy9kb3ducmV2LnhtbFBLBQYAAAAABAAEAPUAAACMAwAAAAA=&#10;" path="m,l,6264e" filled="f" strokeweight=".58pt">
                  <v:path arrowok="t" o:connecttype="custom" o:connectlocs="0,720;0,6984" o:connectangles="0,0"/>
                </v:shape>
                <v:shape id="Freeform 399" o:spid="_x0000_s1065" style="position:absolute;left:6912;top:720;width:0;height:6264;visibility:visible;mso-wrap-style:square;v-text-anchor:top" coordsize="0,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N7scA&#10;AADcAAAADwAAAGRycy9kb3ducmV2LnhtbESPW2sCMRSE34X+h3AKfdOslnrZGkWUglR98Nb28bA5&#10;7i4mJ8smXbf99U2h0MdhZr5hpvPWGtFQ7UvHCvq9BARx5nTJuYLT8aU7BuEDskbjmBR8kYf57K4z&#10;xVS7G++pOYRcRAj7FBUUIVSplD4ryKLvuYo4ehdXWwxR1rnUNd4i3Bo5SJKhtFhyXCiwomVB2fXw&#10;aRXszOv4fN6Wbx9o1nbTvH/j9Wml1MN9u3gGEagN/+G/9loreJyM4PdMP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HDe7HAAAA3AAAAA8AAAAAAAAAAAAAAAAAmAIAAGRy&#10;cy9kb3ducmV2LnhtbFBLBQYAAAAABAAEAPUAAACMAwAAAAA=&#10;" path="m,l,6264e" filled="f" strokeweight=".58pt">
                  <v:path arrowok="t" o:connecttype="custom" o:connectlocs="0,720;0,6984" o:connectangles="0,0"/>
                </v:shape>
                <v:shape id="Freeform 398" o:spid="_x0000_s1066" style="position:absolute;left:7812;top:720;width:0;height:6264;visibility:visible;mso-wrap-style:square;v-text-anchor:top" coordsize="0,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ZnMMA&#10;AADcAAAADwAAAGRycy9kb3ducmV2LnhtbERPy2oCMRTdC/5DuAV3mmnFoqNRpCJIrQvfXV4mtzOD&#10;yc0wScdpv75ZFFweznu2aK0RDdW+dKzgeZCAIM6cLjlXcDqu+2MQPiBrNI5JwQ95WMy7nRmm2t15&#10;T80h5CKGsE9RQRFClUrps4Is+oGriCP35WqLIcI6l7rGewy3Rr4kyau0WHJsKLCit4Ky2+HbKtiZ&#10;9/H5/FFePtFs7La5/uJttFKq99QupyACteEh/ndvtILhJK6N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ZnMMAAADcAAAADwAAAAAAAAAAAAAAAACYAgAAZHJzL2Rv&#10;d25yZXYueG1sUEsFBgAAAAAEAAQA9QAAAIgDAAAAAA==&#10;" path="m,l,6264e" filled="f" strokeweight=".58pt">
                  <v:path arrowok="t" o:connecttype="custom" o:connectlocs="0,720;0,6984" o:connectangles="0,0"/>
                </v:shape>
                <v:shape id="Freeform 397" o:spid="_x0000_s1067" style="position:absolute;left:8712;top:720;width:0;height:6264;visibility:visible;mso-wrap-style:square;v-text-anchor:top" coordsize="0,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8B8YA&#10;AADcAAAADwAAAGRycy9kb3ducmV2LnhtbESPT2sCMRTE70K/Q3iF3jTblhbdGqVUBNF68G97fGxe&#10;dxeTl2UT19VP3wiCx2FmfsMMx601oqHal44VPPcSEMSZ0yXnCrababcPwgdkjcYxKTiTh/HooTPE&#10;VLsTr6hZh1xECPsUFRQhVKmUPivIou+5ijh6f662GKKsc6lrPEW4NfIlSd6lxZLjQoEVfRWUHdZH&#10;q2Bp5v3d7rvc/6KZ2UXzc8HD20Spp8f28wNEoDbcw7f2TCt4HQzgeiYeAT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8B8YAAADcAAAADwAAAAAAAAAAAAAAAACYAgAAZHJz&#10;L2Rvd25yZXYueG1sUEsFBgAAAAAEAAQA9QAAAIsDAAAAAA==&#10;" path="m,l,6264e" filled="f" strokeweight=".58pt">
                  <v:path arrowok="t" o:connecttype="custom" o:connectlocs="0,720;0,6984" o:connectangles="0,0"/>
                </v:shape>
                <v:shape id="Freeform 396" o:spid="_x0000_s1068" style="position:absolute;left:1157;top:6979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HsMA&#10;AADcAAAADwAAAGRycy9kb3ducmV2LnhtbERPz2vCMBS+C/4P4Q1203QyRDqjaFE2JihTd9jt0Tyb&#10;YvNSmqyt/705CB4/vt/zZW8r0VLjS8cK3sYJCOLc6ZILBefTdjQD4QOyxsoxKbiRh+ViOJhjql3H&#10;P9QeQyFiCPsUFZgQ6lRKnxuy6MeuJo7cxTUWQ4RNIXWDXQy3lZwkyVRaLDk2GKwpM5Rfj/9Wwf5z&#10;Z86H9eZ0+77Ky6H7zdo/ypR6felXHyAC9eEpfri/tIL3JM6P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bJHs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395" o:spid="_x0000_s1069" style="position:absolute;left:1644;top:6979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rWcYA&#10;AADcAAAADwAAAGRycy9kb3ducmV2LnhtbESPQWvCQBSE7wX/w/IEL1I3ESmSugZpEURb0bSIx9fs&#10;axLMvg3ZVeO/7woFj8PMfMPM0s7U4kKtqywriEcRCOLc6ooLBd9fy+cpCOeRNdaWScGNHKTz3tMM&#10;E22vvKdL5gsRIOwSVFB63yRSurwkg25kG+Lg/drWoA+yLaRu8RrgppbjKHqRBisOCyU29FZSfsrO&#10;RgHvxu9yfdxmU74NPw+Tj+3Pph4qNeh3i1cQnjr/CP+3V1rBJIrhf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OrWc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394" o:spid="_x0000_s1070" style="position:absolute;left:6017;top:697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DisUA&#10;AADcAAAADwAAAGRycy9kb3ducmV2LnhtbESPT2vCQBTE70K/w/IK3nTTIGJSVykFRTxY/Aft7ZF9&#10;zYZm34bsRuO3dwuCx2FmfsPMl72txYVaXzlW8DZOQBAXTldcKjgdV6MZCB+QNdaOScGNPCwXL4M5&#10;5tpdeU+XQyhFhLDPUYEJocml9IUhi37sGuLo/brWYoiyLaVu8RrhtpZpkkylxYrjgsGGPg0Vf4fO&#10;KthlmxnvfrZf63C2JnNpd9TfnVLD1/7jHUSgPjzDj/ZGK5gkK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AOK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393" o:spid="_x0000_s1071" style="position:absolute;left:6917;top:697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mEcYA&#10;AADcAAAADwAAAGRycy9kb3ducmV2LnhtbESPQWvCQBSE7wX/w/IEb3XTWIpGVxGhRXqwNLagt0f2&#10;mQ3Nvg3ZTYz/3i0Uehxm5htmtRlsLXpqfeVYwdM0AUFcOF1xqeDr+Po4B+EDssbaMSm4kYfNevSw&#10;wky7K39Sn4dSRAj7DBWYEJpMSl8YsuinriGO3sW1FkOUbSl1i9cIt7VMk+RFWqw4LhhsaGeo+Mk7&#10;q+Cw2M/5cH7/eAvf1ixc2h31qVNqMh62SxCBhvAf/mvvtYLnZAa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mEc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392" o:spid="_x0000_s1072" style="position:absolute;left:7817;top:697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+ZcQA&#10;AADcAAAADwAAAGRycy9kb3ducmV2LnhtbESPT4vCMBTE78J+h/AWvGmqiGg1iiysiAfFPwvr7dG8&#10;bco2L6VJtX57Iwgeh5n5DTNftrYUV6p94VjBoJ+AIM6cLjhXcD599yYgfEDWWDomBXfysFx8dOaY&#10;anfjA12PIRcRwj5FBSaEKpXSZ4Ys+r6riKP352qLIco6l7rGW4TbUg6TZCwtFhwXDFb0ZSj7PzZW&#10;wW66mfDust2vw481UzdsTvq3Uar72a5mIAK14R1+tTdawSgZwf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PmX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391" o:spid="_x0000_s1073" style="position:absolute;left:8717;top:6979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9zsMA&#10;AADcAAAADwAAAGRycy9kb3ducmV2LnhtbESPQWsCMRSE74L/ITzBmyZKK3U1iohKj3XrweNz89xd&#10;3LwsSepu/31TKPQ4zMw3zHrb20Y8yYfasYbZVIEgLpypudRw+TxO3kCEiGywcUwavinAdjMcrDEz&#10;ruMzPfNYigThkKGGKsY2kzIUFVkMU9cSJ+/uvMWYpC+l8dgluG3kXKmFtFhzWqiwpX1FxSP/sho6&#10;fwvqFo/Xj4byEovlYXc6XLQej/rdCkSkPv6H/9rvRsOLeoXfM+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9zsMAAADcAAAADwAAAAAAAAAAAAAAAACYAgAAZHJzL2Rv&#10;d25yZXYueG1sUEsFBgAAAAAEAAQA9QAAAIgDAAAAAA==&#10;" path="m,l1898,e" filled="f" strokeweight=".58pt">
                  <v:path arrowok="t" o:connecttype="custom" o:connectlocs="0,0;1898,0" o:connectangles="0,0"/>
                </v:shape>
                <v:shape id="Freeform 390" o:spid="_x0000_s1074" style="position:absolute;left:1157;top:7723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08cYA&#10;AADcAAAADwAAAGRycy9kb3ducmV2LnhtbESPT2vCQBTE74LfYXkFb7ppKVKiq7TB0lJB8U8PvT2y&#10;z2ww+zZk1yR+e1coeBxm5jfMfNnbSrTU+NKxgudJAoI4d7rkQsHx8Dl+A+EDssbKMSm4koflYjiY&#10;Y6pdxztq96EQEcI+RQUmhDqV0ueGLPqJq4mjd3KNxRBlU0jdYBfhtpIvSTKVFkuOCwZrygzl5/3F&#10;Kth8rc1x+7E6XH/O8rTtfrP2jzKlRk/9+wxEoD48wv/tb63gNZn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P08c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389" o:spid="_x0000_s1075" style="position:absolute;left:1644;top:7723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WtsYA&#10;AADcAAAADwAAAGRycy9kb3ducmV2LnhtbESPQWvCQBSE74L/YXmFXqRuFFGJriKVglgVmxbx+My+&#10;JqHZtyG7avz3bkHwOMzMN8x03phSXKh2hWUFvW4Egji1uuBMwc/3x9sYhPPIGkvLpOBGDuazdmuK&#10;sbZX/qJL4jMRIOxiVJB7X8VSujQng65rK+Lg/draoA+yzqSu8RrgppT9KBpKgwWHhRwres8p/UvO&#10;RgHv+0u5Pu6SMd8628Ngszt9lh2lXl+axQSEp8Y/w4/2SisYRCP4Px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aWts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388" o:spid="_x0000_s1076" style="position:absolute;left:6017;top:772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0YMIA&#10;AADcAAAADwAAAGRycy9kb3ducmV2LnhtbERPy2rCQBTdF/yH4Qru6kSRElNHKYIiLlKqLejukrnN&#10;hGbuhMzk4d93FoUuD+e92Y22Fj21vnKsYDFPQBAXTldcKvi8Hp5TED4ga6wdk4IHedhtJ08bzLQb&#10;+IP6SyhFDGGfoQITQpNJ6QtDFv3cNcSR+3atxRBhW0rd4hDDbS2XSfIiLVYcGww2tDdU/Fw6qyBf&#10;n1LO7+f3Y/iyZu2W3VXfOqVm0/HtFUSgMfyL/9wnrWCVxL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DRgwgAAANwAAAAPAAAAAAAAAAAAAAAAAJgCAABkcnMvZG93&#10;bnJldi54bWxQSwUGAAAAAAQABAD1AAAAhwMAAAAA&#10;" path="m,l890,e" filled="f" strokeweight=".58pt">
                  <v:path arrowok="t" o:connecttype="custom" o:connectlocs="0,0;890,0" o:connectangles="0,0"/>
                </v:shape>
                <v:shape id="Freeform 387" o:spid="_x0000_s1077" style="position:absolute;left:6917;top:772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R+8UA&#10;AADcAAAADwAAAGRycy9kb3ducmV2LnhtbESPQWvCQBSE74L/YXkFb7qpiJjUVYrQIh4UYwvt7ZF9&#10;zYZm34bsRuO/dwXB4zAz3zDLdW9rcabWV44VvE4SEMSF0xWXCr5OH+MFCB+QNdaOScGVPKxXw8ES&#10;M+0ufKRzHkoRIewzVGBCaDIpfWHIop+4hjh6f661GKJsS6lbvES4reU0SebSYsVxwWBDG0PFf95Z&#10;Bft0u+D97+7wGb6tSd20O+mfTqnRS//+BiJQH57hR3urFcySF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JH7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386" o:spid="_x0000_s1078" style="position:absolute;left:7817;top:7723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uu8EA&#10;AADcAAAADwAAAGRycy9kb3ducmV2LnhtbERPy4rCMBTdC/5DuII7TRUZtBpFBEVm4eALdHdprk2x&#10;uSlNqp2/nywGXB7Oe7FqbSleVPvCsYLRMAFBnDldcK7gct4OpiB8QNZYOiYFv+Rhtex2Fphq9+Yj&#10;vU4hFzGEfYoKTAhVKqXPDFn0Q1cRR+7haoshwjqXusZ3DLelHCfJl7RYcGwwWNHGUPY8NVbBYbaf&#10;8uH+/bMLV2tmbtyc9a1Rqt9r13MQgdrwEf+791rBZBTnxz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nrrvBAAAA3AAAAA8AAAAAAAAAAAAAAAAAmAIAAGRycy9kb3du&#10;cmV2LnhtbFBLBQYAAAAABAAEAPUAAACGAwAAAAA=&#10;" path="m,l890,e" filled="f" strokeweight=".58pt">
                  <v:path arrowok="t" o:connecttype="custom" o:connectlocs="0,0;890,0" o:connectangles="0,0"/>
                </v:shape>
                <v:shape id="Freeform 385" o:spid="_x0000_s1079" style="position:absolute;left:8717;top:7723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tEMIA&#10;AADcAAAADwAAAGRycy9kb3ducmV2LnhtbESPQYvCMBSE78L+h/AW9qZpl0W0axRZVDxq9bDHZ/Ns&#10;i81LSaKt/94IgsdhZr5hZoveNOJGzteWFaSjBARxYXXNpYLjYT2cgPABWWNjmRTcycNi/jGYYaZt&#10;x3u65aEUEcI+QwVVCG0mpS8qMuhHtiWO3tk6gyFKV0rtsItw08jvJBlLgzXHhQpb+quouORXo6Bz&#10;J5+cwvp/11BeYjFdLTero1Jfn/3yF0SgPrzDr/ZWK/hJU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60Q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384" o:spid="_x0000_s1080" style="position:absolute;left:1157;top:8465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kL8YA&#10;AADcAAAADwAAAGRycy9kb3ducmV2LnhtbESPT2vCQBTE74LfYXmF3nSjlCLRVdpgaamg1D+H3h7Z&#10;ZzaYfRuy2yR+e1cQehxm5jfMYtXbSrTU+NKxgsk4AUGcO11yoeB4+BjNQPiArLFyTAqu5GG1HA4W&#10;mGrX8Q+1+1CICGGfogITQp1K6XNDFv3Y1cTRO7vGYoiyKaRusItwW8lpkrxKiyXHBYM1ZYbyy/7P&#10;Kth+bsxx974+XL8v8rzrTln7S5lSz0/92xxEoD78hx/tL63gZTK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FkL8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383" o:spid="_x0000_s1081" style="position:absolute;left:1644;top:8465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GaMcA&#10;AADcAAAADwAAAGRycy9kb3ducmV2LnhtbESPW2vCQBSE3wX/w3IEX0Q3XigSXaW0CMUbbSzFx2P2&#10;mIRmz4bsqvHfd4WCj8PMfMPMl40pxZVqV1hWMBxEIIhTqwvOFHwfVv0pCOeRNZaWScGdHCwX7dYc&#10;Y21v/EXXxGciQNjFqCD3voqldGlOBt3AVsTBO9vaoA+yzqSu8RbgppSjKHqRBgsOCzlW9JZT+ptc&#10;jAL+HL3L9XGfTPne2/1MtvvTpuwp1e00rzMQnhr/DP+3P7SCyXAM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UBmjHAAAA3AAAAA8AAAAAAAAAAAAAAAAAmAIAAGRy&#10;cy9kb3ducmV2LnhtbFBLBQYAAAAABAAEAPUAAACMAwAAAAA=&#10;" path="m,l4363,e" filled="f" strokeweight=".58pt">
                  <v:path arrowok="t" o:connecttype="custom" o:connectlocs="0,0;4363,0" o:connectangles="0,0"/>
                </v:shape>
                <v:shape id="Freeform 382" o:spid="_x0000_s1082" style="position:absolute;left:6017;top:846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ouMYA&#10;AADcAAAADwAAAGRycy9kb3ducmV2LnhtbESPQWvCQBSE70L/w/IK3nSjSInRVUqhEnpIqbagt0f2&#10;mQ3Nvg3ZjUn/fbdQ8DjMzDfMdj/aRtyo87VjBYt5AoK4dLrmSsHn6XWWgvABWWPjmBT8kIf97mGy&#10;xUy7gT/odgyViBD2GSowIbSZlL40ZNHPXUscvavrLIYou0rqDocIt41cJsmTtFhzXDDY0ouh8vvY&#10;WwXFOk+5uLy9H8KXNWu37E/63Cs1fRyfNyACjeEe/m/nWsFqsYK/M/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youMYAAADcAAAADwAAAAAAAAAAAAAAAACYAgAAZHJz&#10;L2Rvd25yZXYueG1sUEsFBgAAAAAEAAQA9QAAAIsDAAAAAA==&#10;" path="m,l890,e" filled="f" strokeweight=".58pt">
                  <v:path arrowok="t" o:connecttype="custom" o:connectlocs="0,0;890,0" o:connectangles="0,0"/>
                </v:shape>
                <v:shape id="Freeform 381" o:spid="_x0000_s1083" style="position:absolute;left:6917;top:846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NI8UA&#10;AADcAAAADwAAAGRycy9kb3ducmV2LnhtbESPQWvCQBSE70L/w/IK3nRjsEWjq5SCEnpQqhX09si+&#10;ZkOzb0N2o+m/7woFj8PMfMMs172txZVaXzlWMBknIIgLpysuFXwdN6MZCB+QNdaOScEveVivngZL&#10;zLS78SddD6EUEcI+QwUmhCaT0heGLPqxa4ij9+1aiyHKtpS6xVuE21qmSfIqLVYcFww29G6o+Dl0&#10;VsFuns94d/nYb8PJmrlLu6M+d0oNn/u3BYhAfXiE/9u5VjCdvMD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0j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380" o:spid="_x0000_s1084" style="position:absolute;left:7817;top:846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TVMQA&#10;AADcAAAADwAAAGRycy9kb3ducmV2LnhtbESPQYvCMBSE78L+h/AWvGmqiGg1yrKwIh4UdRf09mie&#10;TdnmpTSp1n9vBMHjMDPfMPNla0txpdoXjhUM+gkI4szpgnMFv8ef3gSED8gaS8ek4E4elouPzhxT&#10;7W68p+sh5CJC2KeowIRQpVL6zJBF33cVcfQurrYYoqxzqWu8Rbgt5TBJxtJiwXHBYEXfhrL/Q2MV&#10;bKfrCW/Pm90q/FkzdcPmqE+NUt3P9msGIlAb3uFXe60VjA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k1T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379" o:spid="_x0000_s1085" style="position:absolute;left:8717;top:8465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/8IA&#10;AADcAAAADwAAAGRycy9kb3ducmV2LnhtbESPQYvCMBSE7wv+h/AEb2uqLK5Wo4ioeHSrB4/P5tkW&#10;m5eSZG3990ZY2OMwM98wi1VnavEg5yvLCkbDBARxbnXFhYLzafc5BeEDssbaMil4kofVsvexwFTb&#10;ln/okYVCRAj7FBWUITSplD4vyaAf2oY4ejfrDIYoXSG1wzbCTS3HSTKRBiuOCyU2tCkpv2e/RkHr&#10;rj65ht3lWFNWYD7brvfbs1KDfreegwjUhf/wX/ugFXyNvuF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pD/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378" o:spid="_x0000_s1086" style="position:absolute;left:1157;top:9209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TxcMA&#10;AADcAAAADwAAAGRycy9kb3ducmV2LnhtbERPy2rCQBTdF/yH4Qrd1YlFSomOosGiKFTqY+Hukrlm&#10;gpk7ITNN4t93FkKXh/OeLXpbiZYaXzpWMB4lIIhzp0suFJxPX2+fIHxA1lg5JgUP8rCYD15mmGrX&#10;8Q+1x1CIGMI+RQUmhDqV0ueGLPqRq4kjd3ONxRBhU0jdYBfDbSXfk+RDWiw5NhisKTOU34+/VsH3&#10;Zm/Oh9X69Njd5e3QXbL2SplSr8N+OQURqA//4qd7qxVMx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lTxcMAAADcAAAADwAAAAAAAAAAAAAAAACYAgAAZHJzL2Rv&#10;d25yZXYueG1sUEsFBgAAAAAEAAQA9QAAAIgDAAAAAA==&#10;" path="m,l477,e" filled="f" strokeweight=".58pt">
                  <v:path arrowok="t" o:connecttype="custom" o:connectlocs="0,0;477,0" o:connectangles="0,0"/>
                </v:shape>
                <v:shape id="Freeform 377" o:spid="_x0000_s1087" style="position:absolute;left:1644;top:9209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xgsYA&#10;AADcAAAADwAAAGRycy9kb3ducmV2LnhtbESP3WrCQBSE74W+w3IEb0Q3iohGVyktheIfbRTp5Wn2&#10;mIRmz4bsVuPbu4Lg5TAz3zDzZWNKcabaFZYVDPoRCOLU6oIzBYf9R28CwnlkjaVlUnAlB8vFS2uO&#10;sbYX/qZz4jMRIOxiVJB7X8VSujQng65vK+LgnWxt0AdZZ1LXeAlwU8phFI2lwYLDQo4VveWU/iX/&#10;RgF/Dd/l6meXTPja3R5Hm93vuuwq1Wk3rzMQnhr/DD/an1rBaDCF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xgs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376" o:spid="_x0000_s1088" style="position:absolute;left:6017;top:920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BsMA&#10;AADcAAAADwAAAGRycy9kb3ducmV2LnhtbERPy2rCQBTdF/oPwy1010waipjoKKXQIi4UtYV2d8lc&#10;M6GZOyEzefj3zkJweTjv5XqyjRio87VjBa9JCoK4dLrmSsH36fNlDsIHZI2NY1JwIQ/r1ePDEgvt&#10;Rj7QcAyViCHsC1RgQmgLKX1pyKJPXEscubPrLIYIu0rqDscYbhuZpelMWqw5Nhhs6cNQ+X/srYJd&#10;vpnz7m+7/wo/1uQu60/6t1fq+Wl6X4AINIW7+ObeaAVvWZwfz8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tkBs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375" o:spid="_x0000_s1089" style="position:absolute;left:6917;top:920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ncUA&#10;AADcAAAADwAAAGRycy9kb3ducmV2LnhtbESPT2vCQBTE70K/w/IEb7oxSDGpq0hBEQ+W+gfs7ZF9&#10;zYZm34bsRuO37xYKHoeZ+Q2zWPW2FjdqfeVYwXSSgCAunK64VHA+bcZzED4ga6wdk4IHeVgtXwYL&#10;zLW78yfdjqEUEcI+RwUmhCaX0heGLPqJa4ij9+1aiyHKtpS6xXuE21qmSfIqLVYcFww29G6o+Dl2&#10;VsEh28358LX/2IaLNZlLu5O+dkqNhv36DUSgPjzD/+2dVjBL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8Gd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374" o:spid="_x0000_s1090" style="position:absolute;left:7817;top:920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f6sQA&#10;AADcAAAADwAAAGRycy9kb3ducmV2LnhtbESPQWvCQBSE74L/YXlCb7oxlKLRVURoEQ9KtQW9PbLP&#10;bDD7NmQ3Gv99Vyh4HGbmG2a+7GwlbtT40rGC8SgBQZw7XXKh4Of4OZyA8AFZY+WYFDzIw3LR780x&#10;0+7O33Q7hEJECPsMFZgQ6kxKnxuy6EeuJo7exTUWQ5RNIXWD9wi3lUyT5ENaLDkuGKxpbSi/Hlqr&#10;YDfdTHh33u6/wq81U5e2R31qlXobdKsZiEBdeIX/2xut4D1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VX+r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373" o:spid="_x0000_s1091" style="position:absolute;left:8717;top:9209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cQcIA&#10;AADcAAAADwAAAGRycy9kb3ducmV2LnhtbESPQYvCMBSE7wv+h/AEb2uqLotWo4io7HG3evD4bJ5t&#10;sXkpSbT135sFweMwM98wi1VnanEn5yvLCkbDBARxbnXFhYLjYfc5BeEDssbaMil4kIfVsvexwFTb&#10;lv/onoVCRAj7FBWUITSplD4vyaAf2oY4ehfrDIYoXSG1wzbCTS3HSfItDVYcF0psaFNSfs1uRkHr&#10;zj45h93pt6aswHy2Xe+3R6UG/W49BxGoC+/wq/2jFXyNJ/B/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VxB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372" o:spid="_x0000_s1092" style="position:absolute;left:1157;top:9950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TfcYA&#10;AADcAAAADwAAAGRycy9kb3ducmV2LnhtbESPQWvCQBSE74X+h+UVequbipQSXaUNSksFxaiH3h7Z&#10;ZzaYfRuy2yT+e1coeBxm5htmthhsLTpqfeVYwesoAUFcOF1xqeCwX728g/ABWWPtmBRcyMNi/vgw&#10;w1S7nnfU5aEUEcI+RQUmhCaV0heGLPqRa4ijd3KtxRBlW0rdYh/htpbjJHmTFiuOCwYbygwV5/zP&#10;Kth8rc1h+7ncX37O8rTtj1n3S5lSz0/DxxREoCHcw//tb61gMp7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iTfcYAAADcAAAADwAAAAAAAAAAAAAAAACYAgAAZHJz&#10;L2Rvd25yZXYueG1sUEsFBgAAAAAEAAQA9QAAAIsDAAAAAA==&#10;" path="m,l477,e" filled="f" strokeweight=".58pt">
                  <v:path arrowok="t" o:connecttype="custom" o:connectlocs="0,0;477,0" o:connectangles="0,0"/>
                </v:shape>
                <v:shape id="Freeform 371" o:spid="_x0000_s1093" style="position:absolute;left:1644;top:9950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xOsYA&#10;AADcAAAADwAAAGRycy9kb3ducmV2LnhtbESPQWvCQBSE74X+h+UJXkQ3Bi0SXaUoQmlVahTp8TX7&#10;TILZtyG71fjvuwWhx2FmvmFmi9ZU4kqNKy0rGA4iEMSZ1SXnCo6HdX8CwnlkjZVlUnAnB4v589MM&#10;E21vvKdr6nMRIOwSVFB4XydSuqwgg25ga+LgnW1j0AfZ5FI3eAtwU8k4il6kwZLDQoE1LQvKLumP&#10;UcCf8Uq+f+3SCd9729Nos/v+qHpKdTvt6xSEp9b/hx/tN61gFI/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3xOs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370" o:spid="_x0000_s1094" style="position:absolute;left:6017;top:995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Z6cQA&#10;AADcAAAADwAAAGRycy9kb3ducmV2LnhtbESPQWvCQBSE7wX/w/KE3urGIKLRVURQpAdLtYLeHtln&#10;Nph9G7Ibjf/eLRR6HGbmG2a+7Gwl7tT40rGC4SABQZw7XXKh4Oe4+ZiA8AFZY+WYFDzJw3LRe5tj&#10;pt2Dv+l+CIWIEPYZKjAh1JmUPjdk0Q9cTRy9q2sshiibQuoGHxFuK5kmyVhaLDkuGKxpbSi/HVqr&#10;YD/dTXh/+fzahpM1U5e2R31ulXrvd6sZiEBd+A//tXdawSgd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WenEAAAA3AAAAA8AAAAAAAAAAAAAAAAAmAIAAGRycy9k&#10;b3ducmV2LnhtbFBLBQYAAAAABAAEAPUAAACJAwAAAAA=&#10;" path="m,l890,e" filled="f" strokeweight=".58pt">
                  <v:path arrowok="t" o:connecttype="custom" o:connectlocs="0,0;890,0" o:connectangles="0,0"/>
                </v:shape>
                <v:shape id="Freeform 369" o:spid="_x0000_s1095" style="position:absolute;left:6917;top:995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8csUA&#10;AADcAAAADwAAAGRycy9kb3ducmV2LnhtbESPT2vCQBTE70K/w/IK3nRjEP9EVymFFvGgVFtob4/s&#10;MxvMvg3ZjcZv7wpCj8PM/IZZrjtbiQs1vnSsYDRMQBDnTpdcKPg+fgxmIHxA1lg5JgU38rBevfSW&#10;mGl35S+6HEIhIoR9hgpMCHUmpc8NWfRDVxNH7+QaiyHKppC6wWuE20qmSTKRFkuOCwZrejeUnw+t&#10;VbCbb2a8+9vuP8OPNXOXtkf92yrVf+3eFiACdeE//GxvtIJxOo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vxy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368" o:spid="_x0000_s1096" style="position:absolute;left:7817;top:995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1oAMMA&#10;AADcAAAADwAAAGRycy9kb3ducmV2LnhtbERPy2rCQBTdF/oPwy1010waipjoKKXQIi4UtYV2d8lc&#10;M6GZOyEzefj3zkJweTjv5XqyjRio87VjBa9JCoK4dLrmSsH36fNlDsIHZI2NY1JwIQ/r1ePDEgvt&#10;Rj7QcAyViCHsC1RgQmgLKX1pyKJPXEscubPrLIYIu0rqDscYbhuZpelMWqw5Nhhs6cNQ+X/srYJd&#10;vpnz7m+7/wo/1uQu60/6t1fq+Wl6X4AINIW7+ObeaAVvWVwbz8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1oAMMAAADcAAAADwAAAAAAAAAAAAAAAACYAgAAZHJzL2Rv&#10;d25yZXYueG1sUEsFBgAAAAAEAAQA9QAAAIgDAAAAAA==&#10;" path="m,l890,e" filled="f" strokeweight=".58pt">
                  <v:path arrowok="t" o:connecttype="custom" o:connectlocs="0,0;890,0" o:connectangles="0,0"/>
                </v:shape>
                <v:shape id="Freeform 367" o:spid="_x0000_s1097" style="position:absolute;left:8717;top:9950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rq8IA&#10;AADcAAAADwAAAGRycy9kb3ducmV2LnhtbESPQYvCMBSE78L+h/AW9qbpyiK2axRZVDxq9bDHZ/Ns&#10;i81LSaKt/94IgsdhZr5hZoveNOJGzteWFXyPEhDEhdU1lwqOh/VwCsIHZI2NZVJwJw+L+cdghpm2&#10;He/plodSRAj7DBVUIbSZlL6oyKAf2ZY4emfrDIYoXSm1wy7CTSPHSTKRBmuOCxW29FdRccmvRkHn&#10;Tj45hfX/rqG8xCJdLTero1Jfn/3yF0SgPrzDr/ZWK/gZp/A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Wur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366" o:spid="_x0000_s1098" style="position:absolute;left:1152;top:720;width:0;height:9979;visibility:visible;mso-wrap-style:square;v-text-anchor:top" coordsize="0,9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hZsEA&#10;AADcAAAADwAAAGRycy9kb3ducmV2LnhtbERPz2vCMBS+C/4P4Qm7abo5xXVGGcLAy5haDz0+mrem&#10;tHkpSbT1v18Ogx0/vt/b/Wg7cScfGscKnhcZCOLK6YZrBdfic74BESKyxs4xKXhQgP1uOtlirt3A&#10;Z7pfYi1SCIccFZgY+1zKUBmyGBauJ07cj/MWY4K+ltrjkMJtJ1+ybC0tNpwaDPZ0MFS1l5tVUJar&#10;of0ay+9lkZ3OvnDRt+ZNqafZ+PEOItIY/8V/7qNW8LpM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oWbBAAAA3AAAAA8AAAAAAAAAAAAAAAAAmAIAAGRycy9kb3du&#10;cmV2LnhtbFBLBQYAAAAABAAEAPUAAACGAwAAAAA=&#10;" path="m,l,9979e" filled="f" strokeweight=".58pt">
                  <v:path arrowok="t" o:connecttype="custom" o:connectlocs="0,720;0,10699" o:connectangles="0,0"/>
                </v:shape>
                <v:shape id="Freeform 365" o:spid="_x0000_s1099" style="position:absolute;left:1157;top:10694;width:478;height:0;visibility:visible;mso-wrap-style:square;v-text-anchor:top" coordsize="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mOMcA&#10;AADcAAAADwAAAGRycy9kb3ducmV2LnhtbESPT2vCQBTE74V+h+UVvNWNf5CSukoNLZUKStUeentk&#10;n9lg9m3IbpP47buC4HGYmd8w82VvK9FS40vHCkbDBARx7nTJhYLj4eP5BYQPyBorx6TgQh6Wi8eH&#10;OabadfxN7T4UIkLYp6jAhFCnUvrckEU/dDVx9E6usRiibAqpG+wi3FZynCQzabHkuGCwpsxQft7/&#10;WQXbz4057lbvh8vXWZ523U/W/lKm1OCpf3sFEagP9/CtvdYKppMRXM/E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2pjjHAAAA3AAAAA8AAAAAAAAAAAAAAAAAmAIAAGRy&#10;cy9kb3ducmV2LnhtbFBLBQYAAAAABAAEAPUAAACMAwAAAAA=&#10;" path="m,l477,e" filled="f" strokeweight=".58pt">
                  <v:path arrowok="t" o:connecttype="custom" o:connectlocs="0,0;477,0" o:connectangles="0,0"/>
                </v:shape>
                <v:shape id="Freeform 364" o:spid="_x0000_s1100" style="position:absolute;left:1639;top:7718;width:0;height:2981;visibility:visible;mso-wrap-style:square;v-text-anchor:top" coordsize="0,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QrcMA&#10;AADcAAAADwAAAGRycy9kb3ducmV2LnhtbESPQWsCMRSE74L/ITyhN80aRWQ1iggtXhRri+fH5rlZ&#10;3bwsm6jrv28KhR6HmfmGWa47V4sHtaHyrGE8ykAQF95UXGr4/nofzkGEiGyw9kwaXhRgver3lpgb&#10;/+RPepxiKRKEQ44abIxNLmUoLDkMI98QJ+/iW4cxybaUpsVngrtaqiybSYcVpwWLDW0tFbfT3WmY&#10;ze3EvPY7dTxYb4/Xu1Ln/YfWb4NuswARqYv/4b/2zmiYThT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QrcMAAADcAAAADwAAAAAAAAAAAAAAAACYAgAAZHJzL2Rv&#10;d25yZXYueG1sUEsFBgAAAAAEAAQA9QAAAIgDAAAAAA==&#10;" path="m,l,2981e" filled="f" strokeweight=".58pt">
                  <v:path arrowok="t" o:connecttype="custom" o:connectlocs="0,7718;0,10699" o:connectangles="0,0"/>
                </v:shape>
                <v:shape id="Freeform 363" o:spid="_x0000_s1101" style="position:absolute;left:1644;top:10694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aCMYA&#10;AADcAAAADwAAAGRycy9kb3ducmV2LnhtbESP3WrCQBSE7wt9h+UUvBHdVEUkdRWpCMU/NIr08jR7&#10;mgSzZ0N2q/HtXUHo5TAz3zDjaWNKcaHaFZYVvHcjEMSp1QVnCo6HRWcEwnlkjaVlUnAjB9PJ68sY&#10;Y22vvKdL4jMRIOxiVJB7X8VSujQng65rK+Lg/draoA+yzqSu8RrgppS9KBpKgwWHhRwr+swpPSd/&#10;RgHvenO5/N4mI761N6fBevuzKttKtd6a2QcIT43/Dz/bX1rBoN+Hx5lw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FaCMYAAADcAAAADwAAAAAAAAAAAAAAAACYAgAAZHJz&#10;L2Rvd25yZXYueG1sUEsFBgAAAAAEAAQA9QAAAIsDAAAAAA==&#10;" path="m,l4363,e" filled="f" strokeweight=".58pt">
                  <v:path arrowok="t" o:connecttype="custom" o:connectlocs="0,0;4363,0" o:connectangles="0,0"/>
                </v:shape>
                <v:shape id="Freeform 362" o:spid="_x0000_s1102" style="position:absolute;left:6012;top:7718;width:0;height:2981;visibility:visible;mso-wrap-style:square;v-text-anchor:top" coordsize="0,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tQsMA&#10;AADcAAAADwAAAGRycy9kb3ducmV2LnhtbESPQYvCMBSE78L+h/AWvGm6VUS6RlkWVrwoWsXzo3nb&#10;VJuX0kSt/94IgsdhZr5hZovO1uJKra8cK/gaJiCIC6crLhUc9n+DKQgfkDXWjknBnTws5h+9GWba&#10;3XhH1zyUIkLYZ6jAhNBkUvrCkEU/dA1x9P5dazFE2ZZSt3iLcFvLNEkm0mLFccFgQ7+GinN+sQom&#10;UzPS9/Uq3W6MM9vTJU2P66VS/c/u5xtEoC68w6/2SisYj8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tQsMAAADcAAAADwAAAAAAAAAAAAAAAACYAgAAZHJzL2Rv&#10;d25yZXYueG1sUEsFBgAAAAAEAAQA9QAAAIgDAAAAAA==&#10;" path="m,l,2981e" filled="f" strokeweight=".58pt">
                  <v:path arrowok="t" o:connecttype="custom" o:connectlocs="0,7718;0,10699" o:connectangles="0,0"/>
                </v:shape>
                <v:shape id="Freeform 361" o:spid="_x0000_s1103" style="position:absolute;left:6017;top:1069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RQ8UA&#10;AADcAAAADwAAAGRycy9kb3ducmV2LnhtbESPQWsCMRSE7wX/Q3hCbzWr1aKrUURQxINSbaHeHpvn&#10;ZnHzsmyyuv77piD0OMzMN8xs0dpS3Kj2hWMF/V4CgjhzuuBcwddp/TYG4QOyxtIxKXiQh8W88zLD&#10;VLs7f9LtGHIRIexTVGBCqFIpfWbIou+5ijh6F1dbDFHWudQ13iPclnKQJB/SYsFxwWBFK0PZ9dhY&#10;BfvJdsz78+6wCd/WTNygOemfRqnXbrucggjUhv/ws73VCobvI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VFD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360" o:spid="_x0000_s1104" style="position:absolute;left:6912;top:7718;width:0;height:2981;visibility:visible;mso-wrap-style:square;v-text-anchor:top" coordsize="0,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WrsMA&#10;AADcAAAADwAAAGRycy9kb3ducmV2LnhtbESPQYvCMBSE74L/ITxhb5papUjXKCIoXhR1lz0/mrdN&#10;1+alNFHrv98IgsdhZr5h5svO1uJGra8cKxiPEhDEhdMVlwq+vzbDGQgfkDXWjknBgzwsF/3eHHPt&#10;7nyi2zmUIkLY56jAhNDkUvrCkEU/cg1x9H5dazFE2ZZSt3iPcFvLNEkyabHiuGCwobWh4nK+WgXZ&#10;zEz0Y79LjwfjzPHvmqY/+61SH4Nu9QkiUBfe4Vd7pxVMJx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RWrsMAAADcAAAADwAAAAAAAAAAAAAAAACYAgAAZHJzL2Rv&#10;d25yZXYueG1sUEsFBgAAAAAEAAQA9QAAAIgDAAAAAA==&#10;" path="m,l,2981e" filled="f" strokeweight=".58pt">
                  <v:path arrowok="t" o:connecttype="custom" o:connectlocs="0,7718;0,10699" o:connectangles="0,0"/>
                </v:shape>
                <v:shape id="Freeform 359" o:spid="_x0000_s1105" style="position:absolute;left:6917;top:1069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qr8UA&#10;AADcAAAADwAAAGRycy9kb3ducmV2LnhtbESPQWsCMRSE7wX/Q3hCbzWrFaurUURQxINSbaHeHpvn&#10;ZnHzsmyyuv77piD0OMzMN8xs0dpS3Kj2hWMF/V4CgjhzuuBcwddp/TYG4QOyxtIxKXiQh8W88zLD&#10;VLs7f9LtGHIRIexTVGBCqFIpfWbIou+5ijh6F1dbDFHWudQ13iPclnKQJCNpseC4YLCilaHsemys&#10;gv1kO+b9eXfYhG9rJm7QnPRPo9Rrt11OQQRqw3/42d5qBcP3D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2qv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358" o:spid="_x0000_s1106" style="position:absolute;left:7812;top:7718;width:0;height:2981;visibility:visible;mso-wrap-style:square;v-text-anchor:top" coordsize="0,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nR78A&#10;AADcAAAADwAAAGRycy9kb3ducmV2LnhtbERPy4rCMBTdD/gP4QruxtQ6iFSjiKC4UXzh+tJcm2pz&#10;U5qo9e/NYsDl4byn89ZW4kmNLx0rGPQTEMS50yUXCs6n1e8YhA/IGivHpOBNHuazzs8UM+1efKDn&#10;MRQihrDPUIEJoc6k9Lkhi77vauLIXV1jMUTYFFI3+IrhtpJpkoykxZJjg8Galoby+/FhFYzGZqjf&#10;20263xln9rdHml62a6V63XYxARGoDV/xv3ujFfwN49p4Jh4B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12dHvwAAANwAAAAPAAAAAAAAAAAAAAAAAJgCAABkcnMvZG93bnJl&#10;di54bWxQSwUGAAAAAAQABAD1AAAAhAMAAAAA&#10;" path="m,l,2981e" filled="f" strokeweight=".58pt">
                  <v:path arrowok="t" o:connecttype="custom" o:connectlocs="0,7718;0,10699" o:connectangles="0,0"/>
                </v:shape>
                <v:shape id="Freeform 357" o:spid="_x0000_s1107" style="position:absolute;left:7817;top:1069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bRsUA&#10;AADcAAAADwAAAGRycy9kb3ducmV2LnhtbESPQWvCQBSE74L/YXmCN92opZjoKiIo0oNFbaG9PbLP&#10;bDD7NmQ3mv77bqHgcZiZb5jlurOVuFPjS8cKJuMEBHHudMmFgo/LbjQH4QOyxsoxKfghD+tVv7fE&#10;TLsHn+h+DoWIEPYZKjAh1JmUPjdk0Y9dTRy9q2sshiibQuoGHxFuKzlNkldpseS4YLCmraH8dm6t&#10;gmN6mPPx++19Hz6tSd20veivVqnhoNssQATqwjP83z5oBS+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FtGxQAAANwAAAAPAAAAAAAAAAAAAAAAAJgCAABkcnMv&#10;ZG93bnJldi54bWxQSwUGAAAAAAQABAD1AAAAigMAAAAA&#10;" path="m,l890,e" filled="f" strokeweight=".58pt">
                  <v:path arrowok="t" o:connecttype="custom" o:connectlocs="0,0;890,0" o:connectangles="0,0"/>
                </v:shape>
                <v:shape id="Freeform 356" o:spid="_x0000_s1108" style="position:absolute;left:8712;top:7718;width:0;height:2981;visibility:visible;mso-wrap-style:square;v-text-anchor:top" coordsize="0,2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YPMEA&#10;AADcAAAADwAAAGRycy9kb3ducmV2LnhtbERPz2vCMBS+D/wfwhN2m6lVpFSjyGDipcPVsfOjeTbV&#10;5qU0Udv/fjkMdvz4fm92g23Fg3rfOFYwnyUgiCunG64VfJ8/3jIQPiBrbB2TgpE87LaTlw3m2j35&#10;ix5lqEUMYZ+jAhNCl0vpK0MW/cx1xJG7uN5iiLCvpe7xGcNtK9MkWUmLDccGgx29G6pu5d0qWGVm&#10;ocfimJ4+jTOn6z1Nf4qDUq/TYb8GEWgI/+I/91ErWC7j/H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nGDzBAAAA3AAAAA8AAAAAAAAAAAAAAAAAmAIAAGRycy9kb3du&#10;cmV2LnhtbFBLBQYAAAAABAAEAPUAAACGAwAAAAA=&#10;" path="m,l,2981e" filled="f" strokeweight=".58pt">
                  <v:path arrowok="t" o:connecttype="custom" o:connectlocs="0,7718;0,10699" o:connectangles="0,0"/>
                </v:shape>
                <v:shape id="Freeform 355" o:spid="_x0000_s1109" style="position:absolute;left:8717;top:10694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CDcIA&#10;AADcAAAADwAAAGRycy9kb3ducmV2LnhtbESPQYvCMBSE7wv+h/AEb2vqIrJWo4io7FFrDx6fzbMt&#10;Ni8lydruvzeCsMdhZr5hluveNOJBzteWFUzGCQjiwuqaSwX5ef/5DcIHZI2NZVLwRx7Wq8HHElNt&#10;Oz7RIwuliBD2KSqoQmhTKX1RkUE/ti1x9G7WGQxRulJqh12Em0Z+JclMGqw5LlTY0rai4p79GgWd&#10;u/rkGvaXY0NZicV8tznscqVGw36zABGoD//hd/tHK5hOJ/A6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IINwgAAANwAAAAPAAAAAAAAAAAAAAAAAJgCAABkcnMvZG93&#10;bnJldi54bWxQSwUGAAAAAAQABAD1AAAAhwMAAAAA&#10;" path="m,l1898,e" filled="f" strokeweight=".58pt">
                  <v:path arrowok="t" o:connecttype="custom" o:connectlocs="0,0;1898,0" o:connectangles="0,0"/>
                </v:shape>
                <v:shape id="Freeform 354" o:spid="_x0000_s1110" style="position:absolute;left:10620;top:720;width:0;height:9979;visibility:visible;mso-wrap-style:square;v-text-anchor:top" coordsize="0,9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p98UA&#10;AADcAAAADwAAAGRycy9kb3ducmV2LnhtbESPQWvCQBSE7wX/w/KE3upGa6VGVymFQi/FanrI8ZF9&#10;ZkOyb8Pu1qT/visIHoeZ+YbZ7kfbiQv50DhWMJ9lIIgrpxuuFfwUH0+vIEJE1tg5JgV/FGC/mzxs&#10;Mddu4CNdTrEWCcIhRwUmxj6XMlSGLIaZ64mTd3beYkzS11J7HBLcdnKRZStpseG0YLCnd0NVe/q1&#10;CsryZWi/xvLwXGTfR1+46FuzVupxOr5tQEQa4z18a39qBcvlAq5n0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+n3xQAAANwAAAAPAAAAAAAAAAAAAAAAAJgCAABkcnMv&#10;ZG93bnJldi54bWxQSwUGAAAAAAQABAD1AAAAigMAAAAA&#10;" path="m,l,9979e" filled="f" strokeweight=".58pt">
                  <v:path arrowok="t" o:connecttype="custom" o:connectlocs="0,720;0,10699" o:connectangles="0,0"/>
                </v:shape>
                <w10:wrap anchorx="page" anchory="page"/>
              </v:group>
            </w:pict>
          </mc:Fallback>
        </mc:AlternateContent>
      </w:r>
    </w:p>
    <w:p w:rsidR="00F52C26" w:rsidRDefault="00F52C26">
      <w:pPr>
        <w:spacing w:before="10" w:line="260" w:lineRule="exact"/>
        <w:rPr>
          <w:sz w:val="26"/>
          <w:szCs w:val="26"/>
        </w:rPr>
      </w:pPr>
    </w:p>
    <w:p w:rsidR="00F52C26" w:rsidRDefault="009A2096">
      <w:pPr>
        <w:tabs>
          <w:tab w:val="left" w:pos="580"/>
        </w:tabs>
        <w:spacing w:before="38"/>
        <w:ind w:left="587" w:right="4776" w:hanging="463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Pernahkah      anda      menerima      rawatan tradisional  untuk  gangguan  mental?  </w:t>
      </w:r>
      <w:r>
        <w:rPr>
          <w:i/>
          <w:sz w:val="22"/>
          <w:szCs w:val="22"/>
        </w:rPr>
        <w:t>(Have you   received   any   traditional   treatment   for mental illness)</w:t>
      </w:r>
    </w:p>
    <w:p w:rsidR="00F52C26" w:rsidRDefault="00F52C26">
      <w:pPr>
        <w:spacing w:line="200" w:lineRule="exact"/>
      </w:pPr>
    </w:p>
    <w:p w:rsidR="00F52C26" w:rsidRDefault="00F52C26">
      <w:pPr>
        <w:spacing w:before="19" w:line="240" w:lineRule="exact"/>
        <w:rPr>
          <w:sz w:val="24"/>
          <w:szCs w:val="24"/>
        </w:rPr>
      </w:pPr>
    </w:p>
    <w:p w:rsidR="00F52C26" w:rsidRDefault="009A2096">
      <w:pPr>
        <w:tabs>
          <w:tab w:val="left" w:pos="580"/>
        </w:tabs>
        <w:spacing w:before="36" w:line="240" w:lineRule="exact"/>
        <w:ind w:left="587" w:right="4776" w:hanging="463"/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Kecederaan   kepala   yang   serius 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Serious head injury)</w:t>
      </w:r>
    </w:p>
    <w:p w:rsidR="00F52C26" w:rsidRDefault="00F52C26">
      <w:pPr>
        <w:spacing w:line="200" w:lineRule="exact"/>
      </w:pPr>
    </w:p>
    <w:p w:rsidR="00F52C26" w:rsidRDefault="00F52C26">
      <w:pPr>
        <w:spacing w:before="16" w:line="240" w:lineRule="exact"/>
        <w:rPr>
          <w:sz w:val="24"/>
          <w:szCs w:val="24"/>
        </w:rPr>
      </w:pPr>
    </w:p>
    <w:p w:rsidR="00F52C26" w:rsidRDefault="009A2096">
      <w:pPr>
        <w:tabs>
          <w:tab w:val="left" w:pos="580"/>
        </w:tabs>
        <w:spacing w:before="44" w:line="240" w:lineRule="exact"/>
        <w:ind w:left="587" w:right="4777" w:hanging="463"/>
        <w:rPr>
          <w:sz w:val="22"/>
          <w:szCs w:val="22"/>
        </w:rPr>
      </w:pPr>
      <w:r>
        <w:rPr>
          <w:sz w:val="22"/>
          <w:szCs w:val="22"/>
        </w:rPr>
        <w:t>31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Pernahkah   anda   cuba   untuk   membunuh diri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Attempted </w:t>
      </w:r>
      <w:r>
        <w:rPr>
          <w:sz w:val="22"/>
          <w:szCs w:val="22"/>
        </w:rPr>
        <w:t>s</w:t>
      </w:r>
      <w:r>
        <w:rPr>
          <w:i/>
          <w:sz w:val="22"/>
          <w:szCs w:val="22"/>
        </w:rPr>
        <w:t>uicide</w:t>
      </w:r>
      <w:r>
        <w:rPr>
          <w:sz w:val="22"/>
          <w:szCs w:val="22"/>
        </w:rPr>
        <w:t>)</w:t>
      </w:r>
    </w:p>
    <w:p w:rsidR="00F52C26" w:rsidRDefault="00F52C26">
      <w:pPr>
        <w:spacing w:line="200" w:lineRule="exact"/>
      </w:pPr>
    </w:p>
    <w:p w:rsidR="00F52C26" w:rsidRDefault="00F52C26">
      <w:pPr>
        <w:spacing w:before="17" w:line="240" w:lineRule="exact"/>
        <w:rPr>
          <w:sz w:val="24"/>
          <w:szCs w:val="24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32    </w:t>
      </w:r>
      <w:r>
        <w:rPr>
          <w:b/>
          <w:position w:val="-1"/>
          <w:sz w:val="22"/>
          <w:szCs w:val="22"/>
        </w:rPr>
        <w:t xml:space="preserve">Sejarah Pembedahan </w:t>
      </w:r>
      <w:r>
        <w:rPr>
          <w:i/>
          <w:position w:val="-1"/>
          <w:sz w:val="22"/>
          <w:szCs w:val="22"/>
        </w:rPr>
        <w:t>(History of operations)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tabs>
          <w:tab w:val="left" w:pos="580"/>
        </w:tabs>
        <w:spacing w:before="32"/>
        <w:ind w:left="587" w:right="4990" w:hanging="463"/>
        <w:rPr>
          <w:sz w:val="22"/>
          <w:szCs w:val="22"/>
        </w:rPr>
      </w:pPr>
      <w:r>
        <w:rPr>
          <w:sz w:val="22"/>
          <w:szCs w:val="22"/>
        </w:rPr>
        <w:t>33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Lain – lain (Sila Nyatakan) </w:t>
      </w:r>
      <w:r>
        <w:rPr>
          <w:i/>
          <w:sz w:val="22"/>
          <w:szCs w:val="22"/>
        </w:rPr>
        <w:t>(Others, please specify)</w:t>
      </w:r>
    </w:p>
    <w:p w:rsidR="00F52C26" w:rsidRDefault="00F52C26">
      <w:pPr>
        <w:spacing w:line="200" w:lineRule="exact"/>
      </w:pPr>
    </w:p>
    <w:p w:rsidR="00F52C26" w:rsidRDefault="00F52C26">
      <w:pPr>
        <w:spacing w:before="20" w:line="240" w:lineRule="exact"/>
        <w:rPr>
          <w:sz w:val="24"/>
          <w:szCs w:val="24"/>
        </w:rPr>
      </w:pPr>
    </w:p>
    <w:p w:rsidR="00F52C26" w:rsidRDefault="009A2096">
      <w:pPr>
        <w:spacing w:before="32" w:line="240" w:lineRule="exact"/>
        <w:ind w:left="10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Diisi Oleh Pemohon Agensi Penguatkuasaan Maritim Malaysia Sahaja</w:t>
      </w:r>
    </w:p>
    <w:p w:rsidR="00F52C26" w:rsidRDefault="00F52C26">
      <w:pPr>
        <w:spacing w:line="200" w:lineRule="exact"/>
      </w:pPr>
    </w:p>
    <w:p w:rsidR="00F52C26" w:rsidRDefault="00F52C26">
      <w:pPr>
        <w:spacing w:before="18" w:line="240" w:lineRule="exact"/>
        <w:rPr>
          <w:sz w:val="24"/>
          <w:szCs w:val="24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34    </w:t>
      </w:r>
      <w:r>
        <w:rPr>
          <w:b/>
          <w:position w:val="-1"/>
          <w:sz w:val="22"/>
          <w:szCs w:val="22"/>
        </w:rPr>
        <w:t xml:space="preserve">Urat Kaki Bersimpul </w:t>
      </w:r>
      <w:r>
        <w:rPr>
          <w:i/>
          <w:position w:val="-1"/>
          <w:sz w:val="22"/>
          <w:szCs w:val="22"/>
        </w:rPr>
        <w:t>(Varicose Vein</w:t>
      </w:r>
      <w:r>
        <w:rPr>
          <w:position w:val="-1"/>
          <w:sz w:val="22"/>
          <w:szCs w:val="22"/>
        </w:rPr>
        <w:t>)</w:t>
      </w:r>
    </w:p>
    <w:p w:rsidR="00F52C26" w:rsidRDefault="00F52C26">
      <w:pPr>
        <w:spacing w:line="200" w:lineRule="exact"/>
      </w:pPr>
    </w:p>
    <w:p w:rsidR="00F52C26" w:rsidRDefault="00F52C26">
      <w:pPr>
        <w:spacing w:before="1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35    </w:t>
      </w:r>
      <w:r>
        <w:rPr>
          <w:b/>
          <w:position w:val="-1"/>
          <w:sz w:val="22"/>
          <w:szCs w:val="22"/>
        </w:rPr>
        <w:t xml:space="preserve">Tapak Kaki Rata </w:t>
      </w:r>
      <w:r>
        <w:rPr>
          <w:i/>
          <w:position w:val="-1"/>
          <w:sz w:val="22"/>
          <w:szCs w:val="22"/>
        </w:rPr>
        <w:t>(Flat Footed</w:t>
      </w:r>
      <w:r>
        <w:rPr>
          <w:position w:val="-1"/>
          <w:sz w:val="22"/>
          <w:szCs w:val="22"/>
        </w:rPr>
        <w:t>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36    </w:t>
      </w:r>
      <w:r>
        <w:rPr>
          <w:b/>
          <w:position w:val="-1"/>
          <w:sz w:val="22"/>
          <w:szCs w:val="22"/>
        </w:rPr>
        <w:t xml:space="preserve">Buasir </w:t>
      </w:r>
      <w:r>
        <w:rPr>
          <w:i/>
          <w:position w:val="-1"/>
          <w:sz w:val="22"/>
          <w:szCs w:val="22"/>
        </w:rPr>
        <w:t>(Piles)</w:t>
      </w:r>
    </w:p>
    <w:p w:rsidR="00F52C26" w:rsidRDefault="00F52C26">
      <w:pPr>
        <w:spacing w:line="200" w:lineRule="exact"/>
      </w:pPr>
    </w:p>
    <w:p w:rsidR="00F52C26" w:rsidRDefault="00F52C26">
      <w:pPr>
        <w:spacing w:before="3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12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37    </w:t>
      </w:r>
      <w:r>
        <w:rPr>
          <w:b/>
          <w:position w:val="-1"/>
          <w:sz w:val="22"/>
          <w:szCs w:val="22"/>
        </w:rPr>
        <w:t xml:space="preserve">Sakit Sendi </w:t>
      </w:r>
      <w:r>
        <w:rPr>
          <w:i/>
          <w:position w:val="-1"/>
          <w:sz w:val="22"/>
          <w:szCs w:val="22"/>
        </w:rPr>
        <w:t>(Joint pain)</w:t>
      </w:r>
    </w:p>
    <w:p w:rsidR="00F52C26" w:rsidRDefault="00F52C26">
      <w:pPr>
        <w:spacing w:before="8" w:line="180" w:lineRule="exact"/>
        <w:rPr>
          <w:sz w:val="18"/>
          <w:szCs w:val="18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D957C6">
      <w:pPr>
        <w:spacing w:before="42" w:line="240" w:lineRule="exact"/>
        <w:ind w:left="623" w:right="77" w:hanging="52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7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342265</wp:posOffset>
                </wp:positionV>
                <wp:extent cx="463550" cy="287655"/>
                <wp:effectExtent l="5715" t="10795" r="6985" b="6350"/>
                <wp:wrapNone/>
                <wp:docPr id="353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287655"/>
                          <a:chOff x="1779" y="539"/>
                          <a:chExt cx="730" cy="453"/>
                        </a:xfrm>
                      </wpg:grpSpPr>
                      <wps:wsp>
                        <wps:cNvPr id="354" name="Freeform 352"/>
                        <wps:cNvSpPr>
                          <a:spLocks/>
                        </wps:cNvSpPr>
                        <wps:spPr bwMode="auto">
                          <a:xfrm>
                            <a:off x="1798" y="549"/>
                            <a:ext cx="701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01"/>
                              <a:gd name="T2" fmla="+- 0 2498 179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1"/>
                        <wps:cNvSpPr>
                          <a:spLocks/>
                        </wps:cNvSpPr>
                        <wps:spPr bwMode="auto">
                          <a:xfrm>
                            <a:off x="1785" y="544"/>
                            <a:ext cx="0" cy="442"/>
                          </a:xfrm>
                          <a:custGeom>
                            <a:avLst/>
                            <a:gdLst>
                              <a:gd name="T0" fmla="+- 0 544 544"/>
                              <a:gd name="T1" fmla="*/ 544 h 442"/>
                              <a:gd name="T2" fmla="+- 0 986 544"/>
                              <a:gd name="T3" fmla="*/ 986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0"/>
                        <wps:cNvSpPr>
                          <a:spLocks/>
                        </wps:cNvSpPr>
                        <wps:spPr bwMode="auto">
                          <a:xfrm>
                            <a:off x="2503" y="544"/>
                            <a:ext cx="0" cy="442"/>
                          </a:xfrm>
                          <a:custGeom>
                            <a:avLst/>
                            <a:gdLst>
                              <a:gd name="T0" fmla="+- 0 544 544"/>
                              <a:gd name="T1" fmla="*/ 544 h 442"/>
                              <a:gd name="T2" fmla="+- 0 986 544"/>
                              <a:gd name="T3" fmla="*/ 986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49"/>
                        <wps:cNvSpPr>
                          <a:spLocks/>
                        </wps:cNvSpPr>
                        <wps:spPr bwMode="auto">
                          <a:xfrm>
                            <a:off x="1788" y="981"/>
                            <a:ext cx="710" cy="0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710"/>
                              <a:gd name="T2" fmla="+- 0 2498 178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F6713" id="Group 348" o:spid="_x0000_s1026" style="position:absolute;margin-left:88.95pt;margin-top:26.95pt;width:36.5pt;height:22.65pt;z-index:-1603;mso-position-horizontal-relative:page" coordorigin="1779,539" coordsize="73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">
                <v:shape id="Freeform 352" o:spid="_x0000_s1027" style="position:absolute;left:1798;top:549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gi8QA&#10;AADcAAAADwAAAGRycy9kb3ducmV2LnhtbESPT4vCMBTE78J+h/AWvGm6/mOpRhFhsV6EtiJ7fDTP&#10;tti8lCZq99tvBMHjMDO/YVab3jTiTp2rLSv4GkcgiAuray4VnPKf0TcI55E1NpZJwR852Kw/BiuM&#10;tX1wSvfMlyJA2MWooPK+jaV0RUUG3di2xMG72M6gD7Irpe7wEeCmkZMoWkiDNYeFClvaVVRcs5tR&#10;sE2zvD4e9rNzkp53E1f8XvssUWr42W+XIDz1/h1+tROtYDqfwf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IIvEAAAA3AAAAA8AAAAAAAAAAAAAAAAAmAIAAGRycy9k&#10;b3ducmV2LnhtbFBLBQYAAAAABAAEAPUAAACJAwAAAAA=&#10;" path="m,l700,e" filled="f" strokeweight=".58pt">
                  <v:path arrowok="t" o:connecttype="custom" o:connectlocs="0,0;700,0" o:connectangles="0,0"/>
                </v:shape>
                <v:shape id="Freeform 351" o:spid="_x0000_s1028" style="position:absolute;left:1785;top:544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mfsYA&#10;AADcAAAADwAAAGRycy9kb3ducmV2LnhtbESPQWvCQBSE7wX/w/IKvZRmo9Yg0VW0RYgHC0bx/Mg+&#10;k9Ds25DdJum/7xYKPQ4z8w2z3o6mET11rrasYBrFIIgLq2suFVwvh5clCOeRNTaWScE3OdhuJg9r&#10;TLUd+Ex97ksRIOxSVFB536ZSuqIigy6yLXHw7rYz6IPsSqk7HALcNHIWx4k0WHNYqLClt4qKz/zL&#10;KHg9HfNisHt3M8/J+FGezfE9myn19DjuViA8jf4//NfOtIL5YgG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nmfsYAAADcAAAADwAAAAAAAAAAAAAAAACYAgAAZHJz&#10;L2Rvd25yZXYueG1sUEsFBgAAAAAEAAQA9QAAAIsDAAAAAA==&#10;" path="m,l,442e" filled="f" strokeweight=".58pt">
                  <v:path arrowok="t" o:connecttype="custom" o:connectlocs="0,544;0,986" o:connectangles="0,0"/>
                </v:shape>
                <v:shape id="Freeform 350" o:spid="_x0000_s1029" style="position:absolute;left:2503;top:544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4CcUA&#10;AADcAAAADwAAAGRycy9kb3ducmV2LnhtbESPQWvCQBSE7wX/w/IEL0U31RpKdBOsRdCDgmnp+ZF9&#10;JsHs25Ddmvjv3UKhx2FmvmHW2WAacaPO1ZYVvMwiEMSF1TWXCr4+d9M3EM4ja2wsk4I7OcjS0dMa&#10;E217PtMt96UIEHYJKqi8bxMpXVGRQTezLXHwLrYz6IPsSqk77APcNHIeRbE0WHNYqLClbUXFNf8x&#10;Cl6Ph7zo7bv7Ns/xcCrP5vCxnys1GQ+bFQhPg/8P/7X3WsFiGcPvmXAE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3gJxQAAANwAAAAPAAAAAAAAAAAAAAAAAJgCAABkcnMv&#10;ZG93bnJldi54bWxQSwUGAAAAAAQABAD1AAAAigMAAAAA&#10;" path="m,l,442e" filled="f" strokeweight=".58pt">
                  <v:path arrowok="t" o:connecttype="custom" o:connectlocs="0,544;0,986" o:connectangles="0,0"/>
                </v:shape>
                <v:shape id="Freeform 349" o:spid="_x0000_s1030" style="position:absolute;left:1788;top:981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jvMQA&#10;AADcAAAADwAAAGRycy9kb3ducmV2LnhtbESPQWvCQBSE7wX/w/IEb3WjsVbSbEQEixVBtB48vmaf&#10;STD7NmS3Mf333ULB4zDzzTDpsje16Kh1lWUFk3EEgji3uuJCwflz87wA4TyyxtoyKfghB8ts8JRi&#10;ou2dj9SdfCFCCbsEFZTeN4mULi/JoBvbhjh4V9sa9EG2hdQt3kO5qeU0iubSYMVhocSG1iXlt9O3&#10;URB/xIcaL1/7d7PrdoczW/LxTKnRsF+9gfDU+0f4n97qwL28wt+Zc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I7zEAAAA3AAAAA8AAAAAAAAAAAAAAAAAmAIAAGRycy9k&#10;b3ducmV2LnhtbFBLBQYAAAAABAAEAPUAAACJAwAAAAA=&#10;" path="m,l710,e" filled="f" strokeweight=".58pt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8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342265</wp:posOffset>
                </wp:positionV>
                <wp:extent cx="464820" cy="287655"/>
                <wp:effectExtent l="3810" t="10795" r="7620" b="6350"/>
                <wp:wrapNone/>
                <wp:docPr id="34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87655"/>
                          <a:chOff x="3306" y="539"/>
                          <a:chExt cx="732" cy="453"/>
                        </a:xfrm>
                      </wpg:grpSpPr>
                      <wps:wsp>
                        <wps:cNvPr id="349" name="Freeform 347"/>
                        <wps:cNvSpPr>
                          <a:spLocks/>
                        </wps:cNvSpPr>
                        <wps:spPr bwMode="auto">
                          <a:xfrm>
                            <a:off x="3317" y="549"/>
                            <a:ext cx="710" cy="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710"/>
                              <a:gd name="T2" fmla="+- 0 4027 331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6"/>
                        <wps:cNvSpPr>
                          <a:spLocks/>
                        </wps:cNvSpPr>
                        <wps:spPr bwMode="auto">
                          <a:xfrm>
                            <a:off x="3312" y="544"/>
                            <a:ext cx="0" cy="442"/>
                          </a:xfrm>
                          <a:custGeom>
                            <a:avLst/>
                            <a:gdLst>
                              <a:gd name="T0" fmla="+- 0 544 544"/>
                              <a:gd name="T1" fmla="*/ 544 h 442"/>
                              <a:gd name="T2" fmla="+- 0 986 544"/>
                              <a:gd name="T3" fmla="*/ 986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5"/>
                        <wps:cNvSpPr>
                          <a:spLocks/>
                        </wps:cNvSpPr>
                        <wps:spPr bwMode="auto">
                          <a:xfrm>
                            <a:off x="4032" y="544"/>
                            <a:ext cx="0" cy="442"/>
                          </a:xfrm>
                          <a:custGeom>
                            <a:avLst/>
                            <a:gdLst>
                              <a:gd name="T0" fmla="+- 0 544 544"/>
                              <a:gd name="T1" fmla="*/ 544 h 442"/>
                              <a:gd name="T2" fmla="+- 0 986 544"/>
                              <a:gd name="T3" fmla="*/ 986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44"/>
                        <wps:cNvSpPr>
                          <a:spLocks/>
                        </wps:cNvSpPr>
                        <wps:spPr bwMode="auto">
                          <a:xfrm>
                            <a:off x="3317" y="981"/>
                            <a:ext cx="710" cy="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710"/>
                              <a:gd name="T2" fmla="+- 0 4027 331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38982" id="Group 343" o:spid="_x0000_s1026" style="position:absolute;margin-left:165.3pt;margin-top:26.95pt;width:36.6pt;height:22.65pt;z-index:-1602;mso-position-horizontal-relative:page" coordorigin="3306,539" coordsize="73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">
                <v:shape id="Freeform 347" o:spid="_x0000_s1027" style="position:absolute;left:3317;top:549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EiMMA&#10;AADcAAAADwAAAGRycy9kb3ducmV2LnhtbESPQYvCMBSE74L/ITzBm6ZuZdFqFFlQVBZk1YPHZ/Ns&#10;i81LaWKt/94sLOxxmPlmmPmyNaVoqHaFZQWjYQSCOLW64EzB+bQeTEA4j6yxtEwKXuRgueh25pho&#10;++Qfao4+E6GEXYIKcu+rREqX5mTQDW1FHLybrQ36IOtM6hqfodyU8iOKPqXBgsNCjhV95ZTejw+j&#10;IN7FhxIv1++N2Tf7w5kt+XisVL/XrmYgPLX+P/xHb3XgxlP4P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+EiM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v:shape id="Freeform 346" o:spid="_x0000_s1028" style="position:absolute;left:3312;top:544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F5sEA&#10;AADcAAAADwAAAGRycy9kb3ducmV2LnhtbERPTYvCMBC9C/6HMIKXRVN1FalGcXdZ0IOCVTwPzdgW&#10;m0lpoq3/3hwEj4/3vVy3phQPql1hWcFoGIEgTq0uOFNwPv0P5iCcR9ZYWiYFT3KwXnU7S4y1bfhI&#10;j8RnIoSwi1FB7n0VS+nSnAy6oa2IA3e1tUEfYJ1JXWMTwk0px1E0kwYLDg05VvSbU3pL7kbB936X&#10;pI39cRfzNWsP2dHs/rZjpfq9drMA4an1H/HbvdUKJtMwP5w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RebBAAAA3AAAAA8AAAAAAAAAAAAAAAAAmAIAAGRycy9kb3du&#10;cmV2LnhtbFBLBQYAAAAABAAEAPUAAACGAwAAAAA=&#10;" path="m,l,442e" filled="f" strokeweight=".58pt">
                  <v:path arrowok="t" o:connecttype="custom" o:connectlocs="0,544;0,986" o:connectangles="0,0"/>
                </v:shape>
                <v:shape id="Freeform 345" o:spid="_x0000_s1029" style="position:absolute;left:4032;top:544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gfcYA&#10;AADcAAAADwAAAGRycy9kb3ducmV2LnhtbESPT2vCQBTE7wW/w/KEXopuEq1I6ir9gxAPFozS8yP7&#10;moRm34bsNonf3hUKPQ4z8xtmsxtNI3rqXG1ZQTyPQBAXVtdcKric97M1COeRNTaWScGVHOy2k4cN&#10;ptoOfKI+96UIEHYpKqi8b1MpXVGRQTe3LXHwvm1n0AfZlVJ3OAS4aWQSRStpsOawUGFL7xUVP/mv&#10;UbA8HvJisG/uyzytxs/yZA4fWaLU43R8fQHhafT/4b92phUsnmO4nw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LgfcYAAADcAAAADwAAAAAAAAAAAAAAAACYAgAAZHJz&#10;L2Rvd25yZXYueG1sUEsFBgAAAAAEAAQA9QAAAIsDAAAAAA==&#10;" path="m,l,442e" filled="f" strokeweight=".58pt">
                  <v:path arrowok="t" o:connecttype="custom" o:connectlocs="0,544;0,986" o:connectangles="0,0"/>
                </v:shape>
                <v:shape id="Freeform 344" o:spid="_x0000_s1030" style="position:absolute;left:3317;top:981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JMMA&#10;AADcAAAADwAAAGRycy9kb3ducmV2LnhtbESPT4vCMBTE78J+h/CEvWmqVVmqURbBRUUQ/xz2+Gze&#10;tmWbl9LEWr+9EQSPw8xvhpktWlOKhmpXWFYw6EcgiFOrC84UnE+r3hcI55E1lpZJwZ0cLOYfnRkm&#10;2t74QM3RZyKUsEtQQe59lUjp0pwMur6tiIP3Z2uDPsg6k7rGWyg3pRxG0UQaLDgs5FjRMqf0/3g1&#10;CuJNvC/x97L7Mdtmuz+zJR+PlPrstt9TEJ5a/w6/6LUO3HgI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KAJM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 xml:space="preserve">(2)     </w:t>
      </w:r>
      <w:r w:rsidR="009A2096">
        <w:rPr>
          <w:sz w:val="22"/>
          <w:szCs w:val="22"/>
        </w:rPr>
        <w:t>Adakah anda pada masa ini sedang dirawat oleh pengamal perubatan berdaftar untuk apa-apa jenis penyakit atau kecederaan?</w:t>
      </w:r>
    </w:p>
    <w:p w:rsidR="00F52C26" w:rsidRDefault="009A2096">
      <w:pPr>
        <w:spacing w:before="6" w:line="240" w:lineRule="exact"/>
        <w:ind w:left="1451"/>
        <w:rPr>
          <w:sz w:val="22"/>
          <w:szCs w:val="22"/>
        </w:rPr>
      </w:pPr>
      <w:r>
        <w:rPr>
          <w:position w:val="-1"/>
          <w:sz w:val="22"/>
          <w:szCs w:val="22"/>
        </w:rPr>
        <w:t>Ya                       Tidak         Catatan :</w:t>
      </w:r>
    </w:p>
    <w:p w:rsidR="00F52C26" w:rsidRDefault="00F52C26">
      <w:pPr>
        <w:spacing w:before="4" w:line="100" w:lineRule="exact"/>
        <w:rPr>
          <w:sz w:val="10"/>
          <w:szCs w:val="10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D957C6">
      <w:pPr>
        <w:spacing w:before="37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9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180975</wp:posOffset>
                </wp:positionV>
                <wp:extent cx="463550" cy="287655"/>
                <wp:effectExtent l="5715" t="9525" r="6985" b="7620"/>
                <wp:wrapNone/>
                <wp:docPr id="343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287655"/>
                          <a:chOff x="1779" y="285"/>
                          <a:chExt cx="730" cy="453"/>
                        </a:xfrm>
                      </wpg:grpSpPr>
                      <wps:wsp>
                        <wps:cNvPr id="344" name="Freeform 342"/>
                        <wps:cNvSpPr>
                          <a:spLocks/>
                        </wps:cNvSpPr>
                        <wps:spPr bwMode="auto">
                          <a:xfrm>
                            <a:off x="1798" y="295"/>
                            <a:ext cx="701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01"/>
                              <a:gd name="T2" fmla="+- 0 2498 179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1"/>
                        <wps:cNvSpPr>
                          <a:spLocks/>
                        </wps:cNvSpPr>
                        <wps:spPr bwMode="auto">
                          <a:xfrm>
                            <a:off x="1785" y="290"/>
                            <a:ext cx="0" cy="442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442"/>
                              <a:gd name="T2" fmla="+- 0 732 290"/>
                              <a:gd name="T3" fmla="*/ 73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0"/>
                        <wps:cNvSpPr>
                          <a:spLocks/>
                        </wps:cNvSpPr>
                        <wps:spPr bwMode="auto">
                          <a:xfrm>
                            <a:off x="2503" y="290"/>
                            <a:ext cx="0" cy="442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442"/>
                              <a:gd name="T2" fmla="+- 0 732 290"/>
                              <a:gd name="T3" fmla="*/ 73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39"/>
                        <wps:cNvSpPr>
                          <a:spLocks/>
                        </wps:cNvSpPr>
                        <wps:spPr bwMode="auto">
                          <a:xfrm>
                            <a:off x="1788" y="727"/>
                            <a:ext cx="710" cy="0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710"/>
                              <a:gd name="T2" fmla="+- 0 2498 178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E7459" id="Group 338" o:spid="_x0000_s1026" style="position:absolute;margin-left:88.95pt;margin-top:14.25pt;width:36.5pt;height:22.65pt;z-index:-1601;mso-position-horizontal-relative:page" coordorigin="1779,285" coordsize="73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">
                <v:shape id="Freeform 342" o:spid="_x0000_s1027" style="position:absolute;left:1798;top:295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2VsMA&#10;AADcAAAADwAAAGRycy9kb3ducmV2LnhtbESPQYvCMBSE7wv+h/AEb2uqlkWqUUQQ62WhVcTjo3m2&#10;xealNFHrv98Iwh6HmfmGWa5704gHda62rGAyjkAQF1bXXCo4HXffcxDOI2tsLJOCFzlYrwZfS0y0&#10;fXJGj9yXIkDYJaig8r5NpHRFRQbd2LbEwbvazqAPsiul7vAZ4KaR0yj6kQZrDgsVtrStqLjld6Ng&#10;k+XH+vewj89pdt5OXXG59Xmq1GjYbxYgPPX+P/xpp1rBLI7hfS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+2VsMAAADcAAAADwAAAAAAAAAAAAAAAACYAgAAZHJzL2Rv&#10;d25yZXYueG1sUEsFBgAAAAAEAAQA9QAAAIgDAAAAAA==&#10;" path="m,l700,e" filled="f" strokeweight=".58pt">
                  <v:path arrowok="t" o:connecttype="custom" o:connectlocs="0,0;700,0" o:connectangles="0,0"/>
                </v:shape>
                <v:shape id="Freeform 341" o:spid="_x0000_s1028" style="position:absolute;left:1785;top:290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wo8YA&#10;AADcAAAADwAAAGRycy9kb3ducmV2LnhtbESPQWvCQBSE7wX/w/IEL6VuajWU6CptRdCDQtLi+ZF9&#10;JsHs27C7mvTfdwuFHoeZ+YZZbQbTijs531hW8DxNQBCXVjdcKfj63D29gvABWWNrmRR8k4fNevSw&#10;wkzbnnO6F6ESEcI+QwV1CF0mpS9rMuintiOO3sU6gyFKV0ntsI9w08pZkqTSYMNxocaOPmoqr8XN&#10;KJgfD0XZ23d/No/pcKpyc9juZ0pNxsPbEkSgIfyH/9p7reBlvoD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wo8YAAADcAAAADwAAAAAAAAAAAAAAAACYAgAAZHJz&#10;L2Rvd25yZXYueG1sUEsFBgAAAAAEAAQA9QAAAIsDAAAAAA==&#10;" path="m,l,442e" filled="f" strokeweight=".58pt">
                  <v:path arrowok="t" o:connecttype="custom" o:connectlocs="0,290;0,732" o:connectangles="0,0"/>
                </v:shape>
                <v:shape id="Freeform 340" o:spid="_x0000_s1029" style="position:absolute;left:2503;top:290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u1MUA&#10;AADcAAAADwAAAGRycy9kb3ducmV2LnhtbESPT2vCQBTE7wW/w/IEL0U3tSFIdJX+QTAHC0bx/Mi+&#10;JqHZtyG7Ndtv3y0IPQ4z8xtmswumEzcaXGtZwdMiAUFcWd1yreBy3s9XIJxH1thZJgU/5GC3nTxs&#10;MNd25BPdSl+LCGGXo4LG+z6X0lUNGXQL2xNH79MOBn2UQy31gGOEm04ukySTBluOCw329NZQ9VV+&#10;GwXpsSir0b66q3nMwkd9MsX7YanUbBpe1iA8Bf8fvrcPWsFzm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u7UxQAAANwAAAAPAAAAAAAAAAAAAAAAAJgCAABkcnMv&#10;ZG93bnJldi54bWxQSwUGAAAAAAQABAD1AAAAigMAAAAA&#10;" path="m,l,442e" filled="f" strokeweight=".58pt">
                  <v:path arrowok="t" o:connecttype="custom" o:connectlocs="0,290;0,732" o:connectangles="0,0"/>
                </v:shape>
                <v:shape id="Freeform 339" o:spid="_x0000_s1030" style="position:absolute;left:1788;top:727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1YcMA&#10;AADcAAAADwAAAGRycy9kb3ducmV2LnhtbESPQYvCMBSE74L/ITzBm6ZuZZVqFFlQVBZk1YPHZ/Ns&#10;i81LaWKt/94sLOxxmPlmmPmyNaVoqHaFZQWjYQSCOLW64EzB+bQeTEE4j6yxtEwKXuRgueh25pho&#10;++Qfao4+E6GEXYIKcu+rREqX5mTQDW1FHLybrQ36IOtM6hqfodyU8iOKPqXBgsNCjhV95ZTejw+j&#10;IN7FhxIv1++N2Tf7w5kt+XisVL/XrmYgPLX+P/xHb3XgxhP4P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y1Yc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0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180975</wp:posOffset>
                </wp:positionV>
                <wp:extent cx="464820" cy="287655"/>
                <wp:effectExtent l="3810" t="9525" r="7620" b="7620"/>
                <wp:wrapNone/>
                <wp:docPr id="338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87655"/>
                          <a:chOff x="3306" y="285"/>
                          <a:chExt cx="732" cy="453"/>
                        </a:xfrm>
                      </wpg:grpSpPr>
                      <wps:wsp>
                        <wps:cNvPr id="339" name="Freeform 337"/>
                        <wps:cNvSpPr>
                          <a:spLocks/>
                        </wps:cNvSpPr>
                        <wps:spPr bwMode="auto">
                          <a:xfrm>
                            <a:off x="3317" y="295"/>
                            <a:ext cx="710" cy="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710"/>
                              <a:gd name="T2" fmla="+- 0 4027 331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3312" y="290"/>
                            <a:ext cx="0" cy="442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442"/>
                              <a:gd name="T2" fmla="+- 0 732 290"/>
                              <a:gd name="T3" fmla="*/ 73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5"/>
                        <wps:cNvSpPr>
                          <a:spLocks/>
                        </wps:cNvSpPr>
                        <wps:spPr bwMode="auto">
                          <a:xfrm>
                            <a:off x="4032" y="290"/>
                            <a:ext cx="0" cy="442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442"/>
                              <a:gd name="T2" fmla="+- 0 732 290"/>
                              <a:gd name="T3" fmla="*/ 73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34"/>
                        <wps:cNvSpPr>
                          <a:spLocks/>
                        </wps:cNvSpPr>
                        <wps:spPr bwMode="auto">
                          <a:xfrm>
                            <a:off x="3317" y="727"/>
                            <a:ext cx="710" cy="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710"/>
                              <a:gd name="T2" fmla="+- 0 4027 331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0A511" id="Group 333" o:spid="_x0000_s1026" style="position:absolute;margin-left:165.3pt;margin-top:14.25pt;width:36.6pt;height:22.65pt;z-index:-1600;mso-position-horizontal-relative:page" coordorigin="3306,285" coordsize="73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">
                <v:shape id="Freeform 337" o:spid="_x0000_s1027" style="position:absolute;left:3317;top:295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39cQA&#10;AADcAAAADwAAAGRycy9kb3ducmV2LnhtbESPQWvCQBSE74X+h+UVvDWbNqVozCoiVFoRxJiDx2f2&#10;mYRm34bsNqb/visUPA4z3wyTLUfTioF611hW8BLFIIhLqxuuFBTHj+cpCOeRNbaWScEvOVguHh8y&#10;TLW98oGG3FcilLBLUUHtfZdK6cqaDLrIdsTBu9jeoA+yr6Tu8RrKTStf4/hdGmw4LNTY0bqm8jv/&#10;MQqSr2Tf4um825jtsN0XbMknb0pNnsbVHISn0d/D//SnDlwyg9u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9/XEAAAA3AAAAA8AAAAAAAAAAAAAAAAAmAIAAGRycy9k&#10;b3ducmV2LnhtbFBLBQYAAAAABAAEAPUAAACJAwAAAAA=&#10;" path="m,l710,e" filled="f" strokeweight=".58pt">
                  <v:path arrowok="t" o:connecttype="custom" o:connectlocs="0,0;710,0" o:connectangles="0,0"/>
                </v:shape>
                <v:shape id="Freeform 336" o:spid="_x0000_s1028" style="position:absolute;left:3312;top:290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TO8MA&#10;AADcAAAADwAAAGRycy9kb3ducmV2LnhtbERPy2qDQBTdB/IPww10E5KxSZBiM0ofFHTRgDZ0fXFu&#10;VercEWcazd9nFoEuD+d9zGbTiwuNrrOs4HEbgSCure64UXD++tg8gXAeWWNvmRRcyUGWLhdHTLSd&#10;uKRL5RsRQtglqKD1fkikdHVLBt3WDsSB+7GjQR/g2Eg94hTCTS93URRLgx2HhhYHemup/q3+jILD&#10;Z1HVk31132Ydz6emNMV7vlPqYTW/PIPwNPt/8d2dawX7Q5gfzoQj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TO8MAAADcAAAADwAAAAAAAAAAAAAAAACYAgAAZHJzL2Rv&#10;d25yZXYueG1sUEsFBgAAAAAEAAQA9QAAAIgDAAAAAA==&#10;" path="m,l,442e" filled="f" strokeweight=".58pt">
                  <v:path arrowok="t" o:connecttype="custom" o:connectlocs="0,290;0,732" o:connectangles="0,0"/>
                </v:shape>
                <v:shape id="Freeform 335" o:spid="_x0000_s1029" style="position:absolute;left:4032;top:290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2oMQA&#10;AADcAAAADwAAAGRycy9kb3ducmV2LnhtbESPT4vCMBTE7wt+h/AEL8ua6oos1Sj+QdCDQuuy50fz&#10;bIvNS2mi7X57Iwgeh5n5DTNfdqYSd2pcaVnBaBiBIM6sLjlX8Hveff2AcB5ZY2WZFPyTg+Wi9zHH&#10;WNuWE7qnPhcBwi5GBYX3dSylywoy6Ia2Jg7exTYGfZBNLnWDbYCbSo6jaCoNlhwWCqxpU1B2TW9G&#10;weR4SLPWrt2f+Zx2pzwxh+1+rNSg361mIDx1/h1+tfdawfdkB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dqDEAAAA3AAAAA8AAAAAAAAAAAAAAAAAmAIAAGRycy9k&#10;b3ducmV2LnhtbFBLBQYAAAAABAAEAPUAAACJAwAAAAA=&#10;" path="m,l,442e" filled="f" strokeweight=".58pt">
                  <v:path arrowok="t" o:connecttype="custom" o:connectlocs="0,290;0,732" o:connectangles="0,0"/>
                </v:shape>
                <v:shape id="Freeform 334" o:spid="_x0000_s1030" style="position:absolute;left:3317;top:727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W+cQA&#10;AADcAAAADwAAAGRycy9kb3ducmV2LnhtbESPQWvCQBSE7wX/w/IEb81GE0qJriKCxUohVHPw+Mw+&#10;k2D2bchuY/rvu4VCj8PMN8OsNqNpxUC9aywrmEcxCOLS6oYrBcV5//wKwnlkja1lUvBNDjbrydMK&#10;M20f/EnDyVcilLDLUEHtfZdJ6cqaDLrIdsTBu9neoA+yr6Tu8RHKTSsXcfwiDTYcFmrsaFdTeT99&#10;GQXJe5K3eLl+vJnjcMwLtuSTVKnZdNwuQXga/X/4jz7owKUL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FvnEAAAA3AAAAA8AAAAAAAAAAAAAAAAAmAIAAGRycy9k&#10;b3ducmV2LnhtbFBLBQYAAAAABAAEAPUAAACJAwAAAAA=&#10;" path="m,l710,e" filled="f" strokeweight=".58pt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 xml:space="preserve">(3)     </w:t>
      </w:r>
      <w:r w:rsidR="009A2096">
        <w:rPr>
          <w:sz w:val="22"/>
          <w:szCs w:val="22"/>
        </w:rPr>
        <w:t>Adakah keluarga anda yang terdekat pernah menghidap apa-apa penyakit keturunan?</w:t>
      </w:r>
    </w:p>
    <w:p w:rsidR="00F52C26" w:rsidRDefault="009A2096">
      <w:pPr>
        <w:spacing w:before="4" w:line="240" w:lineRule="exact"/>
        <w:ind w:left="1451"/>
        <w:rPr>
          <w:sz w:val="22"/>
          <w:szCs w:val="22"/>
        </w:rPr>
      </w:pPr>
      <w:r>
        <w:rPr>
          <w:position w:val="-1"/>
          <w:sz w:val="22"/>
          <w:szCs w:val="22"/>
        </w:rPr>
        <w:t>Ya                       Tidak         Catatan :</w:t>
      </w:r>
    </w:p>
    <w:p w:rsidR="00F52C26" w:rsidRDefault="00F52C26">
      <w:pPr>
        <w:spacing w:line="120" w:lineRule="exact"/>
        <w:rPr>
          <w:sz w:val="13"/>
          <w:szCs w:val="13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D957C6">
      <w:pPr>
        <w:tabs>
          <w:tab w:val="left" w:pos="2980"/>
        </w:tabs>
        <w:spacing w:before="37" w:line="243" w:lineRule="auto"/>
        <w:ind w:left="1451" w:right="3302" w:hanging="1351"/>
        <w:rPr>
          <w:sz w:val="22"/>
          <w:szCs w:val="22"/>
        </w:rPr>
        <w:sectPr w:rsidR="00F52C26">
          <w:type w:val="continuous"/>
          <w:pgSz w:w="12240" w:h="15840"/>
          <w:pgMar w:top="300" w:right="1520" w:bottom="280" w:left="11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1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180975</wp:posOffset>
                </wp:positionV>
                <wp:extent cx="463550" cy="287655"/>
                <wp:effectExtent l="5715" t="2540" r="6985" b="5080"/>
                <wp:wrapNone/>
                <wp:docPr id="333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287655"/>
                          <a:chOff x="1779" y="285"/>
                          <a:chExt cx="730" cy="453"/>
                        </a:xfrm>
                      </wpg:grpSpPr>
                      <wps:wsp>
                        <wps:cNvPr id="334" name="Freeform 332"/>
                        <wps:cNvSpPr>
                          <a:spLocks/>
                        </wps:cNvSpPr>
                        <wps:spPr bwMode="auto">
                          <a:xfrm>
                            <a:off x="1798" y="295"/>
                            <a:ext cx="701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01"/>
                              <a:gd name="T2" fmla="+- 0 2498 179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1"/>
                        <wps:cNvSpPr>
                          <a:spLocks/>
                        </wps:cNvSpPr>
                        <wps:spPr bwMode="auto">
                          <a:xfrm>
                            <a:off x="1785" y="290"/>
                            <a:ext cx="0" cy="442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442"/>
                              <a:gd name="T2" fmla="+- 0 732 290"/>
                              <a:gd name="T3" fmla="*/ 73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0"/>
                        <wps:cNvSpPr>
                          <a:spLocks/>
                        </wps:cNvSpPr>
                        <wps:spPr bwMode="auto">
                          <a:xfrm>
                            <a:off x="1788" y="727"/>
                            <a:ext cx="710" cy="0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710"/>
                              <a:gd name="T2" fmla="+- 0 2498 178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9"/>
                        <wps:cNvSpPr>
                          <a:spLocks/>
                        </wps:cNvSpPr>
                        <wps:spPr bwMode="auto">
                          <a:xfrm>
                            <a:off x="2503" y="290"/>
                            <a:ext cx="0" cy="442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442"/>
                              <a:gd name="T2" fmla="+- 0 732 290"/>
                              <a:gd name="T3" fmla="*/ 73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E6B28" id="Group 328" o:spid="_x0000_s1026" style="position:absolute;margin-left:88.95pt;margin-top:14.25pt;width:36.5pt;height:22.65pt;z-index:-1599;mso-position-horizontal-relative:page" coordorigin="1779,285" coordsize="73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">
                <v:shape id="Freeform 332" o:spid="_x0000_s1027" style="position:absolute;left:1798;top:295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FK8MA&#10;AADcAAAADwAAAGRycy9kb3ducmV2LnhtbESPzarCMBSE9xd8h3AEd9fUH0SqUUQQ6+ZCq4jLQ3Ns&#10;i81JaaLWt78RBJfDzHzDLNedqcWDWldZVjAaRiCIc6srLhScjrvfOQjnkTXWlknBixysV72fJcba&#10;PjmlR+YLESDsYlRQet/EUrq8JINuaBvi4F1ta9AH2RZSt/gMcFPLcRTNpMGKw0KJDW1Lym/Z3SjY&#10;pNmx+jvsp+ckPW/HLr/cuixRatDvNgsQnjr/DX/aiVYwmUzhf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nFK8MAAADcAAAADwAAAAAAAAAAAAAAAACYAgAAZHJzL2Rv&#10;d25yZXYueG1sUEsFBgAAAAAEAAQA9QAAAIgDAAAAAA==&#10;" path="m,l700,e" filled="f" strokeweight=".58pt">
                  <v:path arrowok="t" o:connecttype="custom" o:connectlocs="0,0;700,0" o:connectangles="0,0"/>
                </v:shape>
                <v:shape id="Freeform 331" o:spid="_x0000_s1028" style="position:absolute;left:1785;top:290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D3sYA&#10;AADcAAAADwAAAGRycy9kb3ducmV2LnhtbESPQWvCQBSE7wX/w/IEL6VuqjWU6CptRdCDQtLi+ZF9&#10;JsHs27C7mvTfdwuFHoeZ+YZZbQbTijs531hW8DxNQBCXVjdcKfj63D29gvABWWNrmRR8k4fNevSw&#10;wkzbnnO6F6ESEcI+QwV1CF0mpS9rMuintiOO3sU6gyFKV0ntsI9w08pZkqTSYMNxocaOPmoqr8XN&#10;KHg5Hoqyt+/+bB7T4VTl5rDdz5SajIe3JYhAQ/gP/7X3WsF8voD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YD3sYAAADcAAAADwAAAAAAAAAAAAAAAACYAgAAZHJz&#10;L2Rvd25yZXYueG1sUEsFBgAAAAAEAAQA9QAAAIsDAAAAAA==&#10;" path="m,l,442e" filled="f" strokeweight=".58pt">
                  <v:path arrowok="t" o:connecttype="custom" o:connectlocs="0,290;0,732" o:connectangles="0,0"/>
                </v:shape>
                <v:shape id="Freeform 330" o:spid="_x0000_s1029" style="position:absolute;left:1788;top:727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jh8QA&#10;AADcAAAADwAAAGRycy9kb3ducmV2LnhtbESPQWvCQBSE7wX/w/IEb83GpgSJriJCiw0FUXPw+Mw+&#10;k2D2bchuY/rvu4VCj8PMN8OsNqNpxUC9aywrmEcxCOLS6oYrBcX57XkBwnlkja1lUvBNDjbrydMK&#10;M20ffKTh5CsRSthlqKD2vsukdGVNBl1kO+Lg3Wxv0AfZV1L3+AjlppUvcZxKgw2HhRo72tVU3k9f&#10;RkHykRxavFw/300+5IeCLfnkVanZdNwuQXga/X/4j97rwCUp/J4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Y4fEAAAA3AAAAA8AAAAAAAAAAAAAAAAAmAIAAGRycy9k&#10;b3ducmV2LnhtbFBLBQYAAAAABAAEAPUAAACJAwAAAAA=&#10;" path="m,l710,e" filled="f" strokeweight=".58pt">
                  <v:path arrowok="t" o:connecttype="custom" o:connectlocs="0,0;710,0" o:connectangles="0,0"/>
                </v:shape>
                <v:shape id="Freeform 329" o:spid="_x0000_s1030" style="position:absolute;left:2503;top:290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4MsYA&#10;AADcAAAADwAAAGRycy9kb3ducmV2LnhtbESPQWvCQBSE7wX/w/IEL6VuqiWW6CptRdCDQtLi+ZF9&#10;JsHs27C7mvTfdwuFHoeZ+YZZbQbTijs531hW8DxNQBCXVjdcKfj63D29gvABWWNrmRR8k4fNevSw&#10;wkzbnnO6F6ESEcI+QwV1CF0mpS9rMuintiOO3sU6gyFKV0ntsI9w08pZkqTSYMNxocaOPmoqr8XN&#10;KHg5Hoqyt+/+bB7T4VTl5rDdz5SajIe3JYhAQ/gP/7X3WsF8voD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g4MsYAAADcAAAADwAAAAAAAAAAAAAAAACYAgAAZHJz&#10;L2Rvd25yZXYueG1sUEsFBgAAAAAEAAQA9QAAAIsDAAAAAA==&#10;" path="m,l,442e" filled="f" strokeweight=".58pt">
                  <v:path arrowok="t" o:connecttype="custom" o:connectlocs="0,290;0,73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2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180975</wp:posOffset>
                </wp:positionV>
                <wp:extent cx="464820" cy="287655"/>
                <wp:effectExtent l="3810" t="2540" r="7620" b="5080"/>
                <wp:wrapNone/>
                <wp:docPr id="32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87655"/>
                          <a:chOff x="3306" y="285"/>
                          <a:chExt cx="732" cy="453"/>
                        </a:xfrm>
                      </wpg:grpSpPr>
                      <wps:wsp>
                        <wps:cNvPr id="329" name="Freeform 327"/>
                        <wps:cNvSpPr>
                          <a:spLocks/>
                        </wps:cNvSpPr>
                        <wps:spPr bwMode="auto">
                          <a:xfrm>
                            <a:off x="3317" y="295"/>
                            <a:ext cx="710" cy="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710"/>
                              <a:gd name="T2" fmla="+- 0 4027 331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3312" y="290"/>
                            <a:ext cx="0" cy="442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442"/>
                              <a:gd name="T2" fmla="+- 0 732 290"/>
                              <a:gd name="T3" fmla="*/ 73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5"/>
                        <wps:cNvSpPr>
                          <a:spLocks/>
                        </wps:cNvSpPr>
                        <wps:spPr bwMode="auto">
                          <a:xfrm>
                            <a:off x="3317" y="727"/>
                            <a:ext cx="710" cy="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710"/>
                              <a:gd name="T2" fmla="+- 0 4027 331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24"/>
                        <wps:cNvSpPr>
                          <a:spLocks/>
                        </wps:cNvSpPr>
                        <wps:spPr bwMode="auto">
                          <a:xfrm>
                            <a:off x="4032" y="290"/>
                            <a:ext cx="0" cy="442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442"/>
                              <a:gd name="T2" fmla="+- 0 732 290"/>
                              <a:gd name="T3" fmla="*/ 73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2F460" id="Group 323" o:spid="_x0000_s1026" style="position:absolute;margin-left:165.3pt;margin-top:14.25pt;width:36.6pt;height:22.65pt;z-index:-1598;mso-position-horizontal-relative:page" coordorigin="3306,285" coordsize="73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">
                <v:shape id="Freeform 327" o:spid="_x0000_s1027" style="position:absolute;left:3317;top:295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hKMMA&#10;AADcAAAADwAAAGRycy9kb3ducmV2LnhtbESPT4vCMBTE78J+h/CEvWmqFXGrURbBRUUQ/xz2+Gze&#10;tmWbl9LEWr+9EQSPw8xvhpktWlOKhmpXWFYw6EcgiFOrC84UnE+r3gSE88gaS8uk4E4OFvOPzgwT&#10;bW98oOboMxFK2CWoIPe+SqR0aU4GXd9WxMH7s7VBH2SdSV3jLZSbUg6jaCwNFhwWcqxomVP6f7wa&#10;BfEm3pf4e9n9mG2z3Z/Zko9HSn122+8pCE+tf4df9FoHbvgF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hKM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v:shape id="Freeform 326" o:spid="_x0000_s1028" style="position:absolute;left:3312;top:290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gRsMA&#10;AADcAAAADwAAAGRycy9kb3ducmV2LnhtbERPy2qDQBTdB/IPww10E5KxMUixGaUPCmaRgDZ0fXFu&#10;VercEWcazd9nFoUuD+d9yGfTiyuNrrOs4HEbgSCure64UXD5/Ng8gXAeWWNvmRTcyEGeLRcHTLWd&#10;uKRr5RsRQtilqKD1fkildHVLBt3WDsSB+7ajQR/g2Eg94hTCTS93UZRIgx2HhhYHemup/ql+jYL9&#10;6VjVk311X2adzOemNMf3YqfUw2p+eQbhafb/4j93oRXEcZgfzoQj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gRsMAAADcAAAADwAAAAAAAAAAAAAAAACYAgAAZHJzL2Rv&#10;d25yZXYueG1sUEsFBgAAAAAEAAQA9QAAAIgDAAAAAA==&#10;" path="m,l,442e" filled="f" strokeweight=".58pt">
                  <v:path arrowok="t" o:connecttype="custom" o:connectlocs="0,290;0,732" o:connectangles="0,0"/>
                </v:shape>
                <v:shape id="Freeform 325" o:spid="_x0000_s1029" style="position:absolute;left:3317;top:727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788MA&#10;AADcAAAADwAAAGRycy9kb3ducmV2LnhtbESPT4vCMBTE7wt+h/AEb5pqF5FqFBEUFUH8c/D4bJ5t&#10;sXkpTazdb28WFvY4zPxmmNmiNaVoqHaFZQXDQQSCOLW64EzB9bLuT0A4j6yxtEwKfsjBYt75mmGi&#10;7ZtP1Jx9JkIJuwQV5N5XiZQuzcmgG9iKOHgPWxv0QdaZ1DW+Q7kp5SiKxtJgwWEhx4pWOaXP88so&#10;iHfxscTb/bAx+2Z/vLIlH38r1eu2yykIT63/D//RWx24eAi/Z8IR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/788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v:shape id="Freeform 324" o:spid="_x0000_s1030" style="position:absolute;left:4032;top:290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bqsQA&#10;AADcAAAADwAAAGRycy9kb3ducmV2LnhtbESPQYvCMBSE74L/ITzBi2hqFVmqUXZdBD0o2BXPj+Zt&#10;W7Z5KU3W1n9vBMHjMDPfMKtNZypxo8aVlhVMJxEI4szqknMFl5/d+AOE88gaK8uk4E4ONut+b4WJ&#10;ti2f6Zb6XAQIuwQVFN7XiZQuK8igm9iaOHi/tjHog2xyqRtsA9xUMo6ihTRYclgosKZtQdlf+m8U&#10;zI+HNGvtl7ua0aI75Wdz+N7HSg0H3ecShKfOv8Ov9l4rmM1i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m6rEAAAA3AAAAA8AAAAAAAAAAAAAAAAAmAIAAGRycy9k&#10;b3ducmV2LnhtbFBLBQYAAAAABAAEAPUAAACJAwAAAAA=&#10;" path="m,l,442e" filled="f" strokeweight=".58pt">
                  <v:path arrowok="t" o:connecttype="custom" o:connectlocs="0,290;0,732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 xml:space="preserve">(4)     </w:t>
      </w:r>
      <w:r w:rsidR="009A2096">
        <w:rPr>
          <w:sz w:val="22"/>
          <w:szCs w:val="22"/>
        </w:rPr>
        <w:t>Adakah anda sedang mengandung? (bagi pemohon perempuan) Ya</w:t>
      </w:r>
      <w:r w:rsidR="009A2096">
        <w:rPr>
          <w:sz w:val="22"/>
          <w:szCs w:val="22"/>
        </w:rPr>
        <w:tab/>
        <w:t>Tidak         Ca</w:t>
      </w:r>
      <w:r w:rsidR="00D244D7">
        <w:rPr>
          <w:sz w:val="22"/>
          <w:szCs w:val="22"/>
        </w:rPr>
        <w:t xml:space="preserve">tatan </w:t>
      </w:r>
    </w:p>
    <w:p w:rsidR="00F52C26" w:rsidRDefault="00F52C26">
      <w:pPr>
        <w:spacing w:before="15" w:line="280" w:lineRule="exact"/>
        <w:rPr>
          <w:sz w:val="28"/>
          <w:szCs w:val="28"/>
        </w:rPr>
      </w:pPr>
    </w:p>
    <w:p w:rsidR="00F52C26" w:rsidRDefault="009A2096">
      <w:pPr>
        <w:spacing w:before="32"/>
        <w:ind w:left="112"/>
        <w:rPr>
          <w:sz w:val="22"/>
          <w:szCs w:val="22"/>
        </w:rPr>
      </w:pPr>
      <w:r>
        <w:rPr>
          <w:b/>
          <w:sz w:val="22"/>
          <w:szCs w:val="22"/>
        </w:rPr>
        <w:t>C.   PENGAKUAN DAN KEBENARAN</w:t>
      </w:r>
    </w:p>
    <w:p w:rsidR="00F52C26" w:rsidRDefault="009A2096">
      <w:pPr>
        <w:spacing w:line="240" w:lineRule="exact"/>
        <w:ind w:left="472" w:right="4306"/>
        <w:jc w:val="both"/>
        <w:rPr>
          <w:sz w:val="22"/>
          <w:szCs w:val="22"/>
        </w:rPr>
      </w:pPr>
      <w:r>
        <w:rPr>
          <w:b/>
          <w:sz w:val="22"/>
          <w:szCs w:val="22"/>
        </w:rPr>
        <w:t>(Diisi sebelum berjumpa pengamal perubatan berdaftar)</w:t>
      </w:r>
    </w:p>
    <w:p w:rsidR="00F52C26" w:rsidRDefault="00F52C26">
      <w:pPr>
        <w:spacing w:before="9" w:line="140" w:lineRule="exact"/>
        <w:rPr>
          <w:sz w:val="14"/>
          <w:szCs w:val="14"/>
        </w:rPr>
      </w:pPr>
    </w:p>
    <w:p w:rsidR="00F52C26" w:rsidRDefault="00F52C26">
      <w:pPr>
        <w:spacing w:line="200" w:lineRule="exact"/>
      </w:pPr>
    </w:p>
    <w:p w:rsidR="00F52C26" w:rsidRDefault="009A2096">
      <w:pPr>
        <w:ind w:left="472" w:right="6149"/>
        <w:jc w:val="both"/>
        <w:rPr>
          <w:sz w:val="22"/>
          <w:szCs w:val="22"/>
        </w:rPr>
      </w:pPr>
      <w:r>
        <w:rPr>
          <w:b/>
          <w:sz w:val="22"/>
          <w:szCs w:val="22"/>
        </w:rPr>
        <w:t>Pengakuan dan Kebenaran Pemohon</w:t>
      </w:r>
    </w:p>
    <w:p w:rsidR="00F52C26" w:rsidRDefault="00F52C26">
      <w:pPr>
        <w:spacing w:before="8" w:line="240" w:lineRule="exact"/>
        <w:rPr>
          <w:sz w:val="24"/>
          <w:szCs w:val="24"/>
        </w:rPr>
      </w:pPr>
    </w:p>
    <w:p w:rsidR="00F52C26" w:rsidRDefault="009A2096">
      <w:pPr>
        <w:ind w:left="472" w:right="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Saya mengakui bahawa maklumat perubatan yang diberikan di </w:t>
      </w:r>
      <w:r>
        <w:rPr>
          <w:b/>
          <w:sz w:val="22"/>
          <w:szCs w:val="22"/>
        </w:rPr>
        <w:t xml:space="preserve">Bahagian B </w:t>
      </w:r>
      <w:r>
        <w:rPr>
          <w:sz w:val="22"/>
          <w:szCs w:val="22"/>
        </w:rPr>
        <w:t xml:space="preserve">adalah </w:t>
      </w:r>
      <w:r>
        <w:rPr>
          <w:b/>
          <w:sz w:val="22"/>
          <w:szCs w:val="22"/>
        </w:rPr>
        <w:t xml:space="preserve">BENAR </w:t>
      </w:r>
      <w:r>
        <w:rPr>
          <w:sz w:val="22"/>
          <w:szCs w:val="22"/>
        </w:rPr>
        <w:t xml:space="preserve">dan sekiranya maklumat  itu  </w:t>
      </w:r>
      <w:r>
        <w:rPr>
          <w:b/>
          <w:sz w:val="22"/>
          <w:szCs w:val="22"/>
        </w:rPr>
        <w:t xml:space="preserve">palsu  </w:t>
      </w:r>
      <w:r>
        <w:rPr>
          <w:sz w:val="22"/>
          <w:szCs w:val="22"/>
        </w:rPr>
        <w:t xml:space="preserve">atau  saya  didapati  </w:t>
      </w:r>
      <w:r>
        <w:rPr>
          <w:b/>
          <w:sz w:val="22"/>
          <w:szCs w:val="22"/>
        </w:rPr>
        <w:t xml:space="preserve">menyembunyikan  </w:t>
      </w:r>
      <w:r>
        <w:rPr>
          <w:sz w:val="22"/>
          <w:szCs w:val="22"/>
        </w:rPr>
        <w:t>maklumat  kesihatan  saya,  tindakan  boleh dikenakan ke atas saya.</w:t>
      </w:r>
    </w:p>
    <w:p w:rsidR="00F52C26" w:rsidRDefault="00F52C26">
      <w:pPr>
        <w:spacing w:before="17" w:line="240" w:lineRule="exact"/>
        <w:rPr>
          <w:sz w:val="24"/>
          <w:szCs w:val="24"/>
        </w:rPr>
      </w:pPr>
    </w:p>
    <w:p w:rsidR="00F52C26" w:rsidRDefault="009A2096">
      <w:pPr>
        <w:spacing w:line="240" w:lineRule="exact"/>
        <w:ind w:left="472" w:right="71"/>
        <w:jc w:val="both"/>
        <w:rPr>
          <w:sz w:val="22"/>
          <w:szCs w:val="22"/>
        </w:rPr>
      </w:pPr>
      <w:r>
        <w:rPr>
          <w:sz w:val="22"/>
          <w:szCs w:val="22"/>
        </w:rPr>
        <w:t>Saya  dengan  ini  bersetuju  untuk  memberi  kebenaran  kepada  pihak  tuan  bagi  mengemukakan  maklumat mengenai pemeriksaan perubatan ini kepada pihak berkuasa/ jabatan yang berkenaan.</w:t>
      </w:r>
    </w:p>
    <w:p w:rsidR="00F52C26" w:rsidRDefault="00F52C26">
      <w:pPr>
        <w:spacing w:before="4" w:line="240" w:lineRule="exact"/>
        <w:rPr>
          <w:sz w:val="24"/>
          <w:szCs w:val="24"/>
        </w:rPr>
      </w:pPr>
    </w:p>
    <w:p w:rsidR="00F52C26" w:rsidRDefault="009A2096">
      <w:pPr>
        <w:tabs>
          <w:tab w:val="left" w:pos="8120"/>
        </w:tabs>
        <w:spacing w:line="500" w:lineRule="atLeast"/>
        <w:ind w:left="472" w:right="1999"/>
        <w:rPr>
          <w:sz w:val="22"/>
          <w:szCs w:val="22"/>
        </w:rPr>
      </w:pPr>
      <w:r>
        <w:rPr>
          <w:sz w:val="22"/>
          <w:szCs w:val="22"/>
        </w:rPr>
        <w:t xml:space="preserve">Tandatangan Pemohon                : 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Nama Pemohon                           : 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52C26" w:rsidRDefault="00F52C26">
      <w:pPr>
        <w:spacing w:before="16" w:line="200" w:lineRule="exact"/>
      </w:pPr>
    </w:p>
    <w:p w:rsidR="00F52C26" w:rsidRDefault="009A2096">
      <w:pPr>
        <w:tabs>
          <w:tab w:val="left" w:pos="8120"/>
        </w:tabs>
        <w:spacing w:before="32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No. Kad Pengenalan                   : 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52C26" w:rsidRDefault="00F52C26">
      <w:pPr>
        <w:spacing w:before="11" w:line="240" w:lineRule="exact"/>
        <w:rPr>
          <w:sz w:val="24"/>
          <w:szCs w:val="24"/>
        </w:rPr>
      </w:pPr>
    </w:p>
    <w:p w:rsidR="00F52C26" w:rsidRDefault="009A2096">
      <w:pPr>
        <w:tabs>
          <w:tab w:val="left" w:pos="8120"/>
        </w:tabs>
        <w:spacing w:line="240" w:lineRule="exact"/>
        <w:ind w:left="47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Tarikh                                          :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F52C26" w:rsidRDefault="00F52C26">
      <w:pPr>
        <w:spacing w:line="200" w:lineRule="exact"/>
      </w:pPr>
    </w:p>
    <w:p w:rsidR="00F52C26" w:rsidRDefault="00F52C26">
      <w:pPr>
        <w:spacing w:before="20" w:line="260" w:lineRule="exact"/>
        <w:rPr>
          <w:sz w:val="26"/>
          <w:szCs w:val="26"/>
        </w:rPr>
      </w:pPr>
    </w:p>
    <w:p w:rsidR="00F52C26" w:rsidRDefault="009A2096">
      <w:pPr>
        <w:spacing w:before="32"/>
        <w:ind w:left="472"/>
        <w:rPr>
          <w:sz w:val="22"/>
          <w:szCs w:val="22"/>
        </w:rPr>
      </w:pPr>
      <w:r>
        <w:rPr>
          <w:b/>
          <w:sz w:val="22"/>
          <w:szCs w:val="22"/>
        </w:rPr>
        <w:t>Pengakuan Saksi *</w:t>
      </w:r>
    </w:p>
    <w:p w:rsidR="00F52C26" w:rsidRDefault="00F52C26">
      <w:pPr>
        <w:spacing w:before="14" w:line="220" w:lineRule="exact"/>
        <w:rPr>
          <w:sz w:val="22"/>
          <w:szCs w:val="22"/>
        </w:rPr>
      </w:pPr>
    </w:p>
    <w:p w:rsidR="00F52C26" w:rsidRDefault="009A2096">
      <w:pPr>
        <w:ind w:left="472"/>
        <w:rPr>
          <w:sz w:val="22"/>
          <w:szCs w:val="22"/>
        </w:rPr>
      </w:pPr>
      <w:r>
        <w:rPr>
          <w:sz w:val="22"/>
          <w:szCs w:val="22"/>
        </w:rPr>
        <w:t xml:space="preserve">Saya dengan ini mengesahkan maklumat kesihatan di </w:t>
      </w:r>
      <w:r>
        <w:rPr>
          <w:b/>
          <w:sz w:val="22"/>
          <w:szCs w:val="22"/>
        </w:rPr>
        <w:t xml:space="preserve">Bahagian B </w:t>
      </w:r>
      <w:r>
        <w:rPr>
          <w:sz w:val="22"/>
          <w:szCs w:val="22"/>
        </w:rPr>
        <w:t>dibuat oleh pemohon dan tandatangan di</w:t>
      </w:r>
    </w:p>
    <w:p w:rsidR="00F52C26" w:rsidRDefault="009A2096">
      <w:pPr>
        <w:spacing w:line="240" w:lineRule="exact"/>
        <w:ind w:left="47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Bahagian C </w:t>
      </w:r>
      <w:r>
        <w:rPr>
          <w:position w:val="-1"/>
          <w:sz w:val="22"/>
          <w:szCs w:val="22"/>
        </w:rPr>
        <w:t>adalah tandatangan pemohon.</w:t>
      </w:r>
    </w:p>
    <w:p w:rsidR="00F52C26" w:rsidRDefault="00F52C26">
      <w:pPr>
        <w:spacing w:line="200" w:lineRule="exact"/>
      </w:pPr>
    </w:p>
    <w:p w:rsidR="00F52C26" w:rsidRDefault="00F52C26">
      <w:pPr>
        <w:spacing w:before="6" w:line="260" w:lineRule="exact"/>
        <w:rPr>
          <w:sz w:val="26"/>
          <w:szCs w:val="26"/>
        </w:rPr>
      </w:pPr>
    </w:p>
    <w:p w:rsidR="00F52C26" w:rsidRDefault="009A2096">
      <w:pPr>
        <w:tabs>
          <w:tab w:val="left" w:pos="8120"/>
        </w:tabs>
        <w:spacing w:before="32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Tandatangan Saksi*                    : 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52C26" w:rsidRDefault="00F52C26">
      <w:pPr>
        <w:spacing w:before="11" w:line="240" w:lineRule="exact"/>
        <w:rPr>
          <w:sz w:val="24"/>
          <w:szCs w:val="24"/>
        </w:rPr>
      </w:pPr>
    </w:p>
    <w:p w:rsidR="00F52C26" w:rsidRDefault="009A2096">
      <w:pPr>
        <w:tabs>
          <w:tab w:val="left" w:pos="8120"/>
        </w:tabs>
        <w:spacing w:line="240" w:lineRule="exact"/>
        <w:ind w:left="47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Nama Saksi*                               :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F52C26" w:rsidRDefault="00F52C26">
      <w:pPr>
        <w:spacing w:before="1" w:line="220" w:lineRule="exact"/>
        <w:rPr>
          <w:sz w:val="22"/>
          <w:szCs w:val="22"/>
        </w:rPr>
      </w:pPr>
    </w:p>
    <w:p w:rsidR="00F52C26" w:rsidRDefault="009A2096">
      <w:pPr>
        <w:tabs>
          <w:tab w:val="left" w:pos="8120"/>
        </w:tabs>
        <w:spacing w:before="32" w:line="240" w:lineRule="exact"/>
        <w:ind w:left="47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No. Kad Pengenalan                   :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F52C26" w:rsidRDefault="00F52C26">
      <w:pPr>
        <w:spacing w:before="3" w:line="220" w:lineRule="exact"/>
        <w:rPr>
          <w:sz w:val="22"/>
          <w:szCs w:val="22"/>
        </w:rPr>
      </w:pPr>
    </w:p>
    <w:p w:rsidR="00F52C26" w:rsidRDefault="009A2096">
      <w:pPr>
        <w:tabs>
          <w:tab w:val="left" w:pos="8120"/>
        </w:tabs>
        <w:spacing w:before="32" w:line="240" w:lineRule="exact"/>
        <w:ind w:left="47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Tarikh                                          :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F52C26" w:rsidRDefault="00F52C26">
      <w:pPr>
        <w:spacing w:before="15" w:line="220" w:lineRule="exact"/>
        <w:rPr>
          <w:sz w:val="22"/>
          <w:szCs w:val="22"/>
        </w:rPr>
      </w:pPr>
    </w:p>
    <w:p w:rsidR="00F52C26" w:rsidRDefault="009A2096">
      <w:pPr>
        <w:spacing w:before="32"/>
        <w:ind w:left="472"/>
        <w:rPr>
          <w:sz w:val="22"/>
          <w:szCs w:val="22"/>
        </w:rPr>
      </w:pPr>
      <w:r>
        <w:rPr>
          <w:sz w:val="22"/>
          <w:szCs w:val="22"/>
        </w:rPr>
        <w:t>Cop Rasmi Jawatan                     :</w:t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before="8" w:line="260" w:lineRule="exact"/>
        <w:rPr>
          <w:sz w:val="26"/>
          <w:szCs w:val="26"/>
        </w:rPr>
      </w:pPr>
    </w:p>
    <w:p w:rsidR="00F52C26" w:rsidRDefault="009A2096">
      <w:pPr>
        <w:ind w:left="652" w:right="74" w:hanging="180"/>
        <w:rPr>
          <w:sz w:val="22"/>
          <w:szCs w:val="22"/>
        </w:rPr>
        <w:sectPr w:rsidR="00F52C26">
          <w:pgSz w:w="12240" w:h="15840"/>
          <w:pgMar w:top="1480" w:right="1040" w:bottom="280" w:left="1040" w:header="0" w:footer="1026" w:gutter="0"/>
          <w:cols w:space="720"/>
        </w:sectPr>
      </w:pPr>
      <w:r>
        <w:rPr>
          <w:b/>
          <w:sz w:val="22"/>
          <w:szCs w:val="22"/>
        </w:rPr>
        <w:t>*  Pegawai  dalam  Kumpulan  Pengurusan  dan  Profesional  dan  ke  atas  dalam  Perkhidmatan  Awam sahaja.</w:t>
      </w:r>
    </w:p>
    <w:p w:rsidR="00F52C26" w:rsidRDefault="009A2096">
      <w:pPr>
        <w:spacing w:before="63"/>
        <w:ind w:left="11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D.    PEMERIKSAAN FIZIKAL</w:t>
      </w:r>
    </w:p>
    <w:p w:rsidR="00F52C26" w:rsidRDefault="009A2096">
      <w:pPr>
        <w:spacing w:line="240" w:lineRule="exact"/>
        <w:ind w:left="56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(Diisi oleh pengamal perubatan berdaftar)</w:t>
      </w:r>
    </w:p>
    <w:p w:rsidR="00F52C26" w:rsidRDefault="00F52C26">
      <w:pPr>
        <w:spacing w:before="3" w:line="160" w:lineRule="exact"/>
        <w:rPr>
          <w:sz w:val="17"/>
          <w:szCs w:val="17"/>
        </w:rPr>
      </w:pPr>
    </w:p>
    <w:p w:rsidR="00F52C26" w:rsidRDefault="00F52C26">
      <w:pPr>
        <w:spacing w:line="200" w:lineRule="exact"/>
        <w:sectPr w:rsidR="00F52C26">
          <w:pgSz w:w="12240" w:h="15840"/>
          <w:pgMar w:top="1140" w:right="840" w:bottom="280" w:left="1040" w:header="0" w:footer="1026" w:gutter="0"/>
          <w:cols w:space="720"/>
        </w:sectPr>
      </w:pPr>
    </w:p>
    <w:p w:rsidR="00F52C26" w:rsidRDefault="009A2096">
      <w:pPr>
        <w:spacing w:before="67"/>
        <w:ind w:left="2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Tinggi</w:t>
      </w:r>
    </w:p>
    <w:p w:rsidR="00F52C26" w:rsidRDefault="00D957C6">
      <w:pPr>
        <w:spacing w:line="240" w:lineRule="exact"/>
        <w:ind w:left="220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3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192405</wp:posOffset>
                </wp:positionV>
                <wp:extent cx="694690" cy="0"/>
                <wp:effectExtent l="6350" t="13970" r="13335" b="5080"/>
                <wp:wrapNone/>
                <wp:docPr id="326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0"/>
                          <a:chOff x="2215" y="303"/>
                          <a:chExt cx="1094" cy="0"/>
                        </a:xfrm>
                      </wpg:grpSpPr>
                      <wps:wsp>
                        <wps:cNvPr id="327" name="Freeform 322"/>
                        <wps:cNvSpPr>
                          <a:spLocks/>
                        </wps:cNvSpPr>
                        <wps:spPr bwMode="auto">
                          <a:xfrm>
                            <a:off x="2215" y="303"/>
                            <a:ext cx="1094" cy="0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1094"/>
                              <a:gd name="T2" fmla="+- 0 3310 2215"/>
                              <a:gd name="T3" fmla="*/ T2 w 1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">
                                <a:moveTo>
                                  <a:pt x="0" y="0"/>
                                </a:move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A53DC" id="Group 321" o:spid="_x0000_s1026" style="position:absolute;margin-left:110.75pt;margin-top:15.15pt;width:54.7pt;height:0;z-index:-1597;mso-position-horizontal-relative:page" coordorigin="2215,303" coordsize="1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">
                <v:shape id="Freeform 322" o:spid="_x0000_s1027" style="position:absolute;left:2215;top:303;width:1094;height:0;visibility:visible;mso-wrap-style:square;v-text-anchor:top" coordsize="1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y1cYA&#10;AADcAAAADwAAAGRycy9kb3ducmV2LnhtbESPT2vCQBTE70K/w/IKvdVNLfVPdBWJSAsV1MRDjo/s&#10;MwnNvg3ZrcZv3xUKHoeZ+Q2zWPWmERfqXG1ZwdswAkFcWF1zqeCUbV+nIJxH1thYJgU3crBaPg0W&#10;GGt75SNdUl+KAGEXo4LK+zaW0hUVGXRD2xIH72w7gz7IrpS6w2uAm0aOomgsDdYcFipsKamo+El/&#10;jYLk6LN985Hm+WEz222TacLfnzelXp779RyEp94/wv/tL63gfTSB+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/y1cYAAADcAAAADwAAAAAAAAAAAAAAAACYAgAAZHJz&#10;L2Rvd25yZXYueG1sUEsFBgAAAAAEAAQA9QAAAIsDAAAAAA==&#10;" path="m,l1095,e" filled="f" strokeweight=".58pt">
                  <v:path arrowok="t" o:connecttype="custom" o:connectlocs="0,0;1095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(</w:t>
      </w:r>
      <w:r w:rsidR="009A2096">
        <w:rPr>
          <w:i/>
          <w:position w:val="-1"/>
          <w:sz w:val="22"/>
          <w:szCs w:val="22"/>
        </w:rPr>
        <w:t>Height</w:t>
      </w:r>
      <w:r w:rsidR="009A2096">
        <w:rPr>
          <w:position w:val="-1"/>
          <w:sz w:val="22"/>
          <w:szCs w:val="22"/>
        </w:rPr>
        <w:t>):</w:t>
      </w:r>
    </w:p>
    <w:p w:rsidR="00F52C26" w:rsidRDefault="009A2096">
      <w:pPr>
        <w:spacing w:before="67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meter         Berat</w:t>
      </w:r>
    </w:p>
    <w:p w:rsidR="00F52C26" w:rsidRDefault="00D957C6">
      <w:pPr>
        <w:spacing w:line="240" w:lineRule="exact"/>
        <w:ind w:left="1046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4" behindDoc="1" locked="0" layoutInCell="1" allowOverlap="1">
                <wp:simplePos x="0" y="0"/>
                <wp:positionH relativeFrom="page">
                  <wp:posOffset>3515995</wp:posOffset>
                </wp:positionH>
                <wp:positionV relativeFrom="paragraph">
                  <wp:posOffset>192405</wp:posOffset>
                </wp:positionV>
                <wp:extent cx="605155" cy="0"/>
                <wp:effectExtent l="10795" t="13970" r="12700" b="5080"/>
                <wp:wrapNone/>
                <wp:docPr id="324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0"/>
                          <a:chOff x="5537" y="303"/>
                          <a:chExt cx="953" cy="0"/>
                        </a:xfrm>
                      </wpg:grpSpPr>
                      <wps:wsp>
                        <wps:cNvPr id="325" name="Freeform 320"/>
                        <wps:cNvSpPr>
                          <a:spLocks/>
                        </wps:cNvSpPr>
                        <wps:spPr bwMode="auto">
                          <a:xfrm>
                            <a:off x="5537" y="303"/>
                            <a:ext cx="953" cy="0"/>
                          </a:xfrm>
                          <a:custGeom>
                            <a:avLst/>
                            <a:gdLst>
                              <a:gd name="T0" fmla="+- 0 5537 5537"/>
                              <a:gd name="T1" fmla="*/ T0 w 953"/>
                              <a:gd name="T2" fmla="+- 0 6490 5537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39180" id="Group 319" o:spid="_x0000_s1026" style="position:absolute;margin-left:276.85pt;margin-top:15.15pt;width:47.65pt;height:0;z-index:-1596;mso-position-horizontal-relative:page" coordorigin="5537,303" coordsize="9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">
                <v:shape id="Freeform 320" o:spid="_x0000_s1027" style="position:absolute;left:5537;top:303;width:953;height:0;visibility:visible;mso-wrap-style:square;v-text-anchor:top" coordsize="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r7sYA&#10;AADcAAAADwAAAGRycy9kb3ducmV2LnhtbESPT2sCMRTE74V+h/AK3mpWi0VWo7SF/sGD4CqKt8fm&#10;uRvcvCxJ1K2fvhEKHoeZ+Q0znXe2EWfywThWMOhnIIhLpw1XCjbrz+cxiBCRNTaOScEvBZjPHh+m&#10;mGt34RWdi1iJBOGQo4I6xjaXMpQ1WQx91xIn7+C8xZikr6T2eElw28hhlr1Ki4bTQo0tfdRUHouT&#10;VbC/LnfXr63ZDBbFaBHXfiffzbdSvafubQIiUhfv4f/2j1bwMhzB7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6r7sYAAADcAAAADwAAAAAAAAAAAAAAAACYAgAAZHJz&#10;L2Rvd25yZXYueG1sUEsFBgAAAAAEAAQA9QAAAIsDAAAAAA==&#10;" path="m,l953,e" filled="f" strokeweight=".58pt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(</w:t>
      </w:r>
      <w:r w:rsidR="009A2096">
        <w:rPr>
          <w:i/>
          <w:position w:val="-1"/>
          <w:sz w:val="22"/>
          <w:szCs w:val="22"/>
        </w:rPr>
        <w:t>Weight</w:t>
      </w:r>
      <w:r w:rsidR="009A2096">
        <w:rPr>
          <w:position w:val="-1"/>
          <w:sz w:val="22"/>
          <w:szCs w:val="22"/>
        </w:rPr>
        <w:t>):</w:t>
      </w:r>
    </w:p>
    <w:p w:rsidR="00F52C26" w:rsidRDefault="009A2096">
      <w:pPr>
        <w:spacing w:before="67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kg               Indeks Jisim</w:t>
      </w:r>
    </w:p>
    <w:p w:rsidR="00F52C26" w:rsidRDefault="00D957C6">
      <w:pPr>
        <w:spacing w:line="240" w:lineRule="exact"/>
        <w:ind w:left="1046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5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192405</wp:posOffset>
                </wp:positionV>
                <wp:extent cx="646430" cy="0"/>
                <wp:effectExtent l="13970" t="13970" r="6350" b="5080"/>
                <wp:wrapNone/>
                <wp:docPr id="322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0"/>
                          <a:chOff x="9127" y="303"/>
                          <a:chExt cx="1018" cy="0"/>
                        </a:xfrm>
                      </wpg:grpSpPr>
                      <wps:wsp>
                        <wps:cNvPr id="323" name="Freeform 318"/>
                        <wps:cNvSpPr>
                          <a:spLocks/>
                        </wps:cNvSpPr>
                        <wps:spPr bwMode="auto">
                          <a:xfrm>
                            <a:off x="9127" y="303"/>
                            <a:ext cx="1018" cy="0"/>
                          </a:xfrm>
                          <a:custGeom>
                            <a:avLst/>
                            <a:gdLst>
                              <a:gd name="T0" fmla="+- 0 9127 9127"/>
                              <a:gd name="T1" fmla="*/ T0 w 1018"/>
                              <a:gd name="T2" fmla="+- 0 10145 9127"/>
                              <a:gd name="T3" fmla="*/ T2 w 1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">
                                <a:moveTo>
                                  <a:pt x="0" y="0"/>
                                </a:moveTo>
                                <a:lnTo>
                                  <a:pt x="1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455B8" id="Group 317" o:spid="_x0000_s1026" style="position:absolute;margin-left:456.35pt;margin-top:15.15pt;width:50.9pt;height:0;z-index:-1595;mso-position-horizontal-relative:page" coordorigin="9127,303" coordsize="10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">
                <v:shape id="Freeform 318" o:spid="_x0000_s1027" style="position:absolute;left:9127;top:303;width:1018;height:0;visibility:visible;mso-wrap-style:square;v-text-anchor:top" coordsize="1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fg8UA&#10;AADcAAAADwAAAGRycy9kb3ducmV2LnhtbESPQWsCMRSE7wX/Q3hCbzVbF9ayGkWFQg/tQS0Vb4/N&#10;c3dp8rIk6brtrzeC0OMwM98wi9VgjejJh9axgudJBoK4crrlWsHn4fXpBUSIyBqNY1LwSwFWy9HD&#10;AkvtLryjfh9rkSAcSlTQxNiVUoaqIYth4jri5J2dtxiT9LXUHi8Jbo2cZlkhLbacFhrsaNtQ9b3/&#10;sQocFX5t/o67/r3YHL5O5mOW26jU43hYz0FEGuJ/+N5+0wryaQ6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B+DxQAAANwAAAAPAAAAAAAAAAAAAAAAAJgCAABkcnMv&#10;ZG93bnJldi54bWxQSwUGAAAAAAQABAD1AAAAigMAAAAA&#10;" path="m,l1018,e" filled="f" strokeweight=".58pt">
                  <v:path arrowok="t" o:connecttype="custom" o:connectlocs="0,0;1018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position w:val="-1"/>
          <w:sz w:val="22"/>
          <w:szCs w:val="22"/>
        </w:rPr>
        <w:t xml:space="preserve">Tubuh </w:t>
      </w:r>
      <w:r w:rsidR="009A2096">
        <w:rPr>
          <w:position w:val="-1"/>
          <w:sz w:val="22"/>
          <w:szCs w:val="22"/>
        </w:rPr>
        <w:t>(</w:t>
      </w:r>
      <w:r w:rsidR="009A2096">
        <w:rPr>
          <w:i/>
          <w:position w:val="-1"/>
          <w:sz w:val="22"/>
          <w:szCs w:val="22"/>
        </w:rPr>
        <w:t>BMI</w:t>
      </w:r>
      <w:r w:rsidR="009A2096">
        <w:rPr>
          <w:position w:val="-1"/>
          <w:sz w:val="22"/>
          <w:szCs w:val="22"/>
        </w:rPr>
        <w:t>):</w:t>
      </w:r>
    </w:p>
    <w:p w:rsidR="00F52C26" w:rsidRDefault="009A2096">
      <w:pPr>
        <w:spacing w:before="42"/>
        <w:rPr>
          <w:sz w:val="14"/>
          <w:szCs w:val="14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4" w:space="720" w:equalWidth="0">
            <w:col w:w="1028" w:space="1349"/>
            <w:col w:w="1879" w:space="1301"/>
            <w:col w:w="2337" w:space="1318"/>
            <w:col w:w="1148"/>
          </w:cols>
        </w:sectPr>
      </w:pPr>
      <w:r>
        <w:br w:type="column"/>
      </w:r>
      <w:r>
        <w:rPr>
          <w:b/>
          <w:sz w:val="22"/>
          <w:szCs w:val="22"/>
        </w:rPr>
        <w:lastRenderedPageBreak/>
        <w:t>kg/m</w:t>
      </w:r>
      <w:r>
        <w:rPr>
          <w:b/>
          <w:w w:val="99"/>
          <w:position w:val="10"/>
          <w:sz w:val="14"/>
          <w:szCs w:val="14"/>
        </w:rPr>
        <w:t>2</w:t>
      </w:r>
    </w:p>
    <w:p w:rsidR="00F52C26" w:rsidRDefault="00F52C26">
      <w:pPr>
        <w:spacing w:before="5" w:line="120" w:lineRule="exact"/>
        <w:rPr>
          <w:sz w:val="13"/>
          <w:szCs w:val="13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  <w:sectPr w:rsidR="00F52C26">
          <w:type w:val="continuous"/>
          <w:pgSz w:w="12240" w:h="15840"/>
          <w:pgMar w:top="300" w:right="840" w:bottom="280" w:left="1040" w:header="720" w:footer="720" w:gutter="0"/>
          <w:cols w:space="720"/>
        </w:sectPr>
      </w:pPr>
    </w:p>
    <w:p w:rsidR="00F52C26" w:rsidRDefault="009A2096">
      <w:pPr>
        <w:tabs>
          <w:tab w:val="left" w:pos="3480"/>
        </w:tabs>
        <w:spacing w:before="32" w:line="240" w:lineRule="exact"/>
        <w:ind w:left="220" w:right="-5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 xml:space="preserve">Tekanan Darah     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F52C26" w:rsidRDefault="009A2096">
      <w:pPr>
        <w:tabs>
          <w:tab w:val="left" w:pos="4640"/>
        </w:tabs>
        <w:spacing w:before="32" w:line="240" w:lineRule="exact"/>
        <w:ind w:right="-53"/>
        <w:rPr>
          <w:sz w:val="22"/>
          <w:szCs w:val="22"/>
        </w:rPr>
      </w:pPr>
      <w:r>
        <w:br w:type="column"/>
      </w:r>
      <w:r>
        <w:rPr>
          <w:b/>
          <w:position w:val="-1"/>
          <w:sz w:val="22"/>
          <w:szCs w:val="22"/>
        </w:rPr>
        <w:lastRenderedPageBreak/>
        <w:t xml:space="preserve">mmHg                 Pemeriksaan Nadi       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F52C26" w:rsidRDefault="009A2096">
      <w:pPr>
        <w:spacing w:before="32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3" w:space="720" w:equalWidth="0">
            <w:col w:w="3496" w:space="523"/>
            <w:col w:w="4644" w:space="216"/>
            <w:col w:w="1481"/>
          </w:cols>
        </w:sectPr>
      </w:pPr>
      <w:r>
        <w:br w:type="column"/>
      </w:r>
      <w:r>
        <w:rPr>
          <w:b/>
          <w:position w:val="-1"/>
          <w:sz w:val="22"/>
          <w:szCs w:val="22"/>
        </w:rPr>
        <w:lastRenderedPageBreak/>
        <w:t>/minit</w:t>
      </w:r>
    </w:p>
    <w:p w:rsidR="00F52C26" w:rsidRDefault="009A2096">
      <w:pPr>
        <w:spacing w:line="240" w:lineRule="exact"/>
        <w:ind w:left="220" w:right="-53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(</w:t>
      </w:r>
      <w:r>
        <w:rPr>
          <w:i/>
          <w:position w:val="-1"/>
          <w:sz w:val="22"/>
          <w:szCs w:val="22"/>
        </w:rPr>
        <w:t>Blood Pressure</w:t>
      </w:r>
      <w:r>
        <w:rPr>
          <w:position w:val="-1"/>
          <w:sz w:val="22"/>
          <w:szCs w:val="22"/>
        </w:rPr>
        <w:t>):</w:t>
      </w:r>
    </w:p>
    <w:p w:rsidR="00F52C26" w:rsidRDefault="009A2096">
      <w:pPr>
        <w:spacing w:line="240" w:lineRule="exact"/>
        <w:ind w:right="-53"/>
        <w:rPr>
          <w:sz w:val="22"/>
          <w:szCs w:val="22"/>
        </w:rPr>
      </w:pPr>
      <w:r>
        <w:br w:type="column"/>
      </w:r>
      <w:r>
        <w:rPr>
          <w:position w:val="-1"/>
          <w:sz w:val="22"/>
          <w:szCs w:val="22"/>
        </w:rPr>
        <w:lastRenderedPageBreak/>
        <w:t>Sistolik</w:t>
      </w:r>
    </w:p>
    <w:p w:rsidR="00F52C26" w:rsidRDefault="009A209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3" w:space="720" w:equalWidth="0">
            <w:col w:w="1791" w:space="272"/>
            <w:col w:w="675" w:space="2870"/>
            <w:col w:w="4752"/>
          </w:cols>
        </w:sectPr>
      </w:pPr>
      <w:r>
        <w:br w:type="column"/>
      </w:r>
      <w:r>
        <w:rPr>
          <w:position w:val="-1"/>
          <w:sz w:val="22"/>
          <w:szCs w:val="22"/>
        </w:rPr>
        <w:lastRenderedPageBreak/>
        <w:t>(</w:t>
      </w:r>
      <w:r>
        <w:rPr>
          <w:i/>
          <w:position w:val="-1"/>
          <w:sz w:val="22"/>
          <w:szCs w:val="22"/>
        </w:rPr>
        <w:t>Pulse Rate</w:t>
      </w:r>
      <w:r>
        <w:rPr>
          <w:position w:val="-1"/>
          <w:sz w:val="22"/>
          <w:szCs w:val="22"/>
        </w:rPr>
        <w:t>):</w:t>
      </w:r>
    </w:p>
    <w:p w:rsidR="00F52C26" w:rsidRDefault="00F52C26">
      <w:pPr>
        <w:spacing w:before="1" w:line="120" w:lineRule="exact"/>
        <w:rPr>
          <w:sz w:val="13"/>
          <w:szCs w:val="13"/>
        </w:rPr>
      </w:pPr>
    </w:p>
    <w:p w:rsidR="00F52C26" w:rsidRDefault="00F52C26">
      <w:pPr>
        <w:spacing w:line="200" w:lineRule="exact"/>
        <w:sectPr w:rsidR="00F52C26">
          <w:type w:val="continuous"/>
          <w:pgSz w:w="12240" w:h="15840"/>
          <w:pgMar w:top="300" w:right="840" w:bottom="280" w:left="1040" w:header="720" w:footer="720" w:gutter="0"/>
          <w:cols w:space="720"/>
        </w:sectPr>
      </w:pPr>
    </w:p>
    <w:p w:rsidR="00F52C26" w:rsidRDefault="00F52C26">
      <w:pPr>
        <w:spacing w:before="19" w:line="260" w:lineRule="exact"/>
        <w:rPr>
          <w:sz w:val="26"/>
          <w:szCs w:val="26"/>
        </w:rPr>
      </w:pPr>
    </w:p>
    <w:p w:rsidR="00F52C26" w:rsidRDefault="00D957C6">
      <w:pPr>
        <w:spacing w:line="240" w:lineRule="exact"/>
        <w:jc w:val="righ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9" behindDoc="1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-1905</wp:posOffset>
                </wp:positionV>
                <wp:extent cx="909955" cy="0"/>
                <wp:effectExtent l="10160" t="5080" r="13335" b="13970"/>
                <wp:wrapNone/>
                <wp:docPr id="320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0"/>
                          <a:chOff x="3091" y="-3"/>
                          <a:chExt cx="1433" cy="0"/>
                        </a:xfrm>
                      </wpg:grpSpPr>
                      <wps:wsp>
                        <wps:cNvPr id="321" name="Freeform 316"/>
                        <wps:cNvSpPr>
                          <a:spLocks/>
                        </wps:cNvSpPr>
                        <wps:spPr bwMode="auto">
                          <a:xfrm>
                            <a:off x="3091" y="-3"/>
                            <a:ext cx="1433" cy="0"/>
                          </a:xfrm>
                          <a:custGeom>
                            <a:avLst/>
                            <a:gdLst>
                              <a:gd name="T0" fmla="+- 0 3091 3091"/>
                              <a:gd name="T1" fmla="*/ T0 w 1433"/>
                              <a:gd name="T2" fmla="+- 0 4524 3091"/>
                              <a:gd name="T3" fmla="*/ T2 w 1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3">
                                <a:moveTo>
                                  <a:pt x="0" y="0"/>
                                </a:moveTo>
                                <a:lnTo>
                                  <a:pt x="143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17AAA" id="Group 315" o:spid="_x0000_s1026" style="position:absolute;margin-left:154.55pt;margin-top:-.15pt;width:71.65pt;height:0;z-index:-1581;mso-position-horizontal-relative:page" coordorigin="3091,-3" coordsize="14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">
                <v:shape id="Freeform 316" o:spid="_x0000_s1027" style="position:absolute;left:3091;top:-3;width:1433;height:0;visibility:visible;mso-wrap-style:square;v-text-anchor:top" coordsize="1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p/MUA&#10;AADcAAAADwAAAGRycy9kb3ducmV2LnhtbESPQWvCQBSE74X+h+UJ3upGG1qJrtKWKvYg2Ch4fWSf&#10;2WD2bciuGv31bqHgcZiZb5jpvLO1OFPrK8cKhoMEBHHhdMWlgt128TIG4QOyxtoxKbiSh/ns+WmK&#10;mXYX/qVzHkoRIewzVGBCaDIpfWHIoh+4hjh6B9daDFG2pdQtXiLc1nKUJG/SYsVxwWBDX4aKY36y&#10;Cpr99/vS1Przlpr1Rm+u6c8iT5Xq97qPCYhAXXiE/9srreB1NIS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2n8xQAAANwAAAAPAAAAAAAAAAAAAAAAAJgCAABkcnMv&#10;ZG93bnJldi54bWxQSwUGAAAAAAQABAD1AAAAigMAAAAA&#10;" path="m,l1433,e" filled="f" strokeweight=".15578mm">
                  <v:path arrowok="t" o:connecttype="custom" o:connectlocs="0,0;1433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Diastolik</w:t>
      </w:r>
    </w:p>
    <w:p w:rsidR="00F52C26" w:rsidRDefault="009A2096">
      <w:pPr>
        <w:spacing w:before="32"/>
        <w:rPr>
          <w:sz w:val="22"/>
          <w:szCs w:val="22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2" w:space="720" w:equalWidth="0">
            <w:col w:w="2861" w:space="1146"/>
            <w:col w:w="6353"/>
          </w:cols>
        </w:sectPr>
      </w:pPr>
      <w:r>
        <w:br w:type="column"/>
      </w:r>
      <w:r>
        <w:rPr>
          <w:b/>
          <w:sz w:val="22"/>
          <w:szCs w:val="22"/>
        </w:rPr>
        <w:lastRenderedPageBreak/>
        <w:t>mmHg</w:t>
      </w:r>
    </w:p>
    <w:p w:rsidR="00F52C26" w:rsidRDefault="00F52C26">
      <w:pPr>
        <w:spacing w:before="9" w:line="100" w:lineRule="exact"/>
        <w:rPr>
          <w:sz w:val="11"/>
          <w:szCs w:val="11"/>
        </w:rPr>
      </w:pPr>
    </w:p>
    <w:p w:rsidR="00F52C26" w:rsidRDefault="00F52C26">
      <w:pPr>
        <w:spacing w:line="200" w:lineRule="exact"/>
      </w:pPr>
    </w:p>
    <w:p w:rsidR="00F52C26" w:rsidRDefault="009A2096">
      <w:pPr>
        <w:spacing w:before="32"/>
        <w:ind w:left="220"/>
        <w:rPr>
          <w:sz w:val="22"/>
          <w:szCs w:val="22"/>
        </w:rPr>
      </w:pPr>
      <w:r>
        <w:rPr>
          <w:b/>
          <w:sz w:val="22"/>
          <w:szCs w:val="22"/>
        </w:rPr>
        <w:t>Keadaan Keseluruhan</w:t>
      </w:r>
    </w:p>
    <w:p w:rsidR="00F52C26" w:rsidRDefault="009A2096">
      <w:pPr>
        <w:tabs>
          <w:tab w:val="left" w:pos="9200"/>
        </w:tabs>
        <w:spacing w:line="240" w:lineRule="exact"/>
        <w:ind w:left="220"/>
        <w:rPr>
          <w:sz w:val="22"/>
          <w:szCs w:val="22"/>
        </w:rPr>
      </w:pPr>
      <w:r>
        <w:rPr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General Condition</w:t>
      </w:r>
      <w:r>
        <w:rPr>
          <w:position w:val="-1"/>
          <w:sz w:val="22"/>
          <w:szCs w:val="22"/>
        </w:rPr>
        <w:t xml:space="preserve">):      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F52C26" w:rsidRDefault="00F52C26">
      <w:pPr>
        <w:spacing w:line="200" w:lineRule="exact"/>
      </w:pPr>
    </w:p>
    <w:p w:rsidR="00F52C26" w:rsidRDefault="00F52C26">
      <w:pPr>
        <w:spacing w:before="7" w:line="280" w:lineRule="exact"/>
        <w:rPr>
          <w:sz w:val="28"/>
          <w:szCs w:val="28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space="720"/>
        </w:sectPr>
      </w:pPr>
    </w:p>
    <w:p w:rsidR="00F52C26" w:rsidRDefault="009A2096">
      <w:pPr>
        <w:spacing w:before="37"/>
        <w:ind w:left="220" w:right="-5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(1)     PEMERIKSAAN MATA </w:t>
      </w:r>
      <w:r>
        <w:rPr>
          <w:i/>
          <w:sz w:val="22"/>
          <w:szCs w:val="22"/>
        </w:rPr>
        <w:t>(EYE)</w:t>
      </w:r>
    </w:p>
    <w:p w:rsidR="00F52C26" w:rsidRDefault="00F52C26">
      <w:pPr>
        <w:spacing w:before="5" w:line="140" w:lineRule="exact"/>
        <w:rPr>
          <w:sz w:val="15"/>
          <w:szCs w:val="15"/>
        </w:rPr>
      </w:pPr>
    </w:p>
    <w:p w:rsidR="00F52C26" w:rsidRDefault="009A2096">
      <w:pPr>
        <w:ind w:left="704" w:right="1462"/>
        <w:jc w:val="center"/>
        <w:rPr>
          <w:sz w:val="22"/>
          <w:szCs w:val="22"/>
        </w:rPr>
      </w:pPr>
      <w:r>
        <w:rPr>
          <w:b/>
          <w:sz w:val="22"/>
          <w:szCs w:val="22"/>
        </w:rPr>
        <w:t>(i)   Penglihatan</w:t>
      </w:r>
    </w:p>
    <w:p w:rsidR="00F52C26" w:rsidRDefault="009A2096">
      <w:pPr>
        <w:spacing w:line="240" w:lineRule="exact"/>
        <w:ind w:left="1067" w:right="1821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Vision</w:t>
      </w:r>
      <w:r>
        <w:rPr>
          <w:position w:val="-1"/>
          <w:sz w:val="22"/>
          <w:szCs w:val="22"/>
        </w:rPr>
        <w:t>):</w:t>
      </w:r>
    </w:p>
    <w:p w:rsidR="00F52C26" w:rsidRDefault="009A2096">
      <w:pPr>
        <w:spacing w:line="200" w:lineRule="exact"/>
      </w:pPr>
      <w:r>
        <w:br w:type="column"/>
      </w:r>
    </w:p>
    <w:p w:rsidR="00F52C26" w:rsidRDefault="00F52C26">
      <w:pPr>
        <w:spacing w:line="240" w:lineRule="exact"/>
        <w:rPr>
          <w:sz w:val="24"/>
          <w:szCs w:val="24"/>
        </w:rPr>
      </w:pPr>
    </w:p>
    <w:p w:rsidR="00F52C26" w:rsidRDefault="009A2096">
      <w:pPr>
        <w:ind w:right="-58"/>
        <w:rPr>
          <w:sz w:val="22"/>
          <w:szCs w:val="22"/>
        </w:rPr>
      </w:pPr>
      <w:r>
        <w:rPr>
          <w:sz w:val="22"/>
          <w:szCs w:val="22"/>
        </w:rPr>
        <w:t>Mata Kanan</w:t>
      </w:r>
    </w:p>
    <w:p w:rsidR="00F52C26" w:rsidRDefault="009A2096">
      <w:pPr>
        <w:spacing w:line="240" w:lineRule="exact"/>
        <w:ind w:left="36"/>
        <w:rPr>
          <w:sz w:val="22"/>
          <w:szCs w:val="22"/>
        </w:rPr>
      </w:pPr>
      <w:r>
        <w:rPr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Right Eye</w:t>
      </w:r>
      <w:r>
        <w:rPr>
          <w:position w:val="-1"/>
          <w:sz w:val="22"/>
          <w:szCs w:val="22"/>
        </w:rPr>
        <w:t>)</w:t>
      </w:r>
    </w:p>
    <w:p w:rsidR="00F52C26" w:rsidRDefault="009A2096">
      <w:pPr>
        <w:spacing w:line="200" w:lineRule="exact"/>
      </w:pPr>
      <w:r>
        <w:br w:type="column"/>
      </w:r>
    </w:p>
    <w:p w:rsidR="00F52C26" w:rsidRDefault="00F52C26">
      <w:pPr>
        <w:spacing w:line="240" w:lineRule="exact"/>
        <w:rPr>
          <w:sz w:val="24"/>
          <w:szCs w:val="24"/>
        </w:rPr>
      </w:pPr>
    </w:p>
    <w:p w:rsidR="00F52C26" w:rsidRDefault="009A2096">
      <w:pPr>
        <w:ind w:left="5"/>
        <w:rPr>
          <w:sz w:val="22"/>
          <w:szCs w:val="22"/>
        </w:rPr>
      </w:pPr>
      <w:r>
        <w:rPr>
          <w:sz w:val="22"/>
          <w:szCs w:val="22"/>
        </w:rPr>
        <w:t>Mata Kiri</w:t>
      </w:r>
    </w:p>
    <w:p w:rsidR="00F52C26" w:rsidRDefault="009A209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3" w:space="720" w:equalWidth="0">
            <w:col w:w="3733" w:space="339"/>
            <w:col w:w="1086" w:space="2032"/>
            <w:col w:w="3170"/>
          </w:cols>
        </w:sectPr>
      </w:pPr>
      <w:r>
        <w:rPr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Left Eye</w:t>
      </w:r>
      <w:r>
        <w:rPr>
          <w:position w:val="-1"/>
          <w:sz w:val="22"/>
          <w:szCs w:val="22"/>
        </w:rPr>
        <w:t>)</w:t>
      </w:r>
    </w:p>
    <w:p w:rsidR="00F52C26" w:rsidRDefault="009A2096">
      <w:pPr>
        <w:spacing w:before="85" w:line="251" w:lineRule="auto"/>
        <w:ind w:left="3191" w:right="-38"/>
        <w:rPr>
          <w:sz w:val="22"/>
          <w:szCs w:val="22"/>
        </w:rPr>
      </w:pPr>
      <w:r>
        <w:rPr>
          <w:sz w:val="22"/>
          <w:szCs w:val="22"/>
        </w:rPr>
        <w:lastRenderedPageBreak/>
        <w:t>Dengan Kaca Mata (</w:t>
      </w:r>
      <w:r>
        <w:rPr>
          <w:i/>
          <w:sz w:val="22"/>
          <w:szCs w:val="22"/>
        </w:rPr>
        <w:t>With glasses</w:t>
      </w:r>
      <w:r>
        <w:rPr>
          <w:sz w:val="22"/>
          <w:szCs w:val="22"/>
        </w:rPr>
        <w:t>) Tanpa Kaca Mata (</w:t>
      </w:r>
      <w:r>
        <w:rPr>
          <w:i/>
          <w:sz w:val="22"/>
          <w:szCs w:val="22"/>
        </w:rPr>
        <w:t>Without glasses</w:t>
      </w:r>
      <w:r>
        <w:rPr>
          <w:sz w:val="22"/>
          <w:szCs w:val="22"/>
        </w:rPr>
        <w:t>)</w:t>
      </w:r>
    </w:p>
    <w:p w:rsidR="00F52C26" w:rsidRDefault="009A2096">
      <w:pPr>
        <w:spacing w:before="90"/>
        <w:ind w:right="-58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 xml:space="preserve">6/_        </w:t>
      </w:r>
      <w:r>
        <w:rPr>
          <w:sz w:val="22"/>
          <w:szCs w:val="22"/>
        </w:rPr>
        <w:t>Dengan Kaca Mata</w:t>
      </w:r>
    </w:p>
    <w:p w:rsidR="00F52C26" w:rsidRDefault="00D957C6">
      <w:pPr>
        <w:spacing w:line="240" w:lineRule="exact"/>
        <w:ind w:left="7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6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-541655</wp:posOffset>
                </wp:positionV>
                <wp:extent cx="3832860" cy="1060450"/>
                <wp:effectExtent l="7620" t="8255" r="7620" b="7620"/>
                <wp:wrapNone/>
                <wp:docPr id="30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2860" cy="1060450"/>
                          <a:chOff x="4122" y="-853"/>
                          <a:chExt cx="6036" cy="1670"/>
                        </a:xfrm>
                      </wpg:grpSpPr>
                      <wps:wsp>
                        <wps:cNvPr id="301" name="Freeform 314"/>
                        <wps:cNvSpPr>
                          <a:spLocks/>
                        </wps:cNvSpPr>
                        <wps:spPr bwMode="auto">
                          <a:xfrm>
                            <a:off x="4128" y="-842"/>
                            <a:ext cx="3050" cy="0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3050"/>
                              <a:gd name="T2" fmla="+- 0 7178 4128"/>
                              <a:gd name="T3" fmla="*/ T2 w 3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0">
                                <a:moveTo>
                                  <a:pt x="0" y="0"/>
                                </a:moveTo>
                                <a:lnTo>
                                  <a:pt x="3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13"/>
                        <wps:cNvSpPr>
                          <a:spLocks/>
                        </wps:cNvSpPr>
                        <wps:spPr bwMode="auto">
                          <a:xfrm>
                            <a:off x="7188" y="-842"/>
                            <a:ext cx="2959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2959"/>
                              <a:gd name="T2" fmla="+- 0 10147 7188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2"/>
                        <wps:cNvSpPr>
                          <a:spLocks/>
                        </wps:cNvSpPr>
                        <wps:spPr bwMode="auto">
                          <a:xfrm>
                            <a:off x="4128" y="-256"/>
                            <a:ext cx="2330" cy="0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2330"/>
                              <a:gd name="T2" fmla="+- 0 6458 4128"/>
                              <a:gd name="T3" fmla="*/ T2 w 2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0">
                                <a:moveTo>
                                  <a:pt x="0" y="0"/>
                                </a:moveTo>
                                <a:lnTo>
                                  <a:pt x="2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11"/>
                        <wps:cNvSpPr>
                          <a:spLocks/>
                        </wps:cNvSpPr>
                        <wps:spPr bwMode="auto">
                          <a:xfrm>
                            <a:off x="6468" y="-256"/>
                            <a:ext cx="710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710"/>
                              <a:gd name="T2" fmla="+- 0 7178 646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10"/>
                        <wps:cNvSpPr>
                          <a:spLocks/>
                        </wps:cNvSpPr>
                        <wps:spPr bwMode="auto">
                          <a:xfrm>
                            <a:off x="7188" y="-256"/>
                            <a:ext cx="2239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2239"/>
                              <a:gd name="T2" fmla="+- 0 9427 7188"/>
                              <a:gd name="T3" fmla="*/ T2 w 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9">
                                <a:moveTo>
                                  <a:pt x="0" y="0"/>
                                </a:moveTo>
                                <a:lnTo>
                                  <a:pt x="2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9"/>
                        <wps:cNvSpPr>
                          <a:spLocks/>
                        </wps:cNvSpPr>
                        <wps:spPr bwMode="auto">
                          <a:xfrm>
                            <a:off x="9437" y="-256"/>
                            <a:ext cx="710" cy="0"/>
                          </a:xfrm>
                          <a:custGeom>
                            <a:avLst/>
                            <a:gdLst>
                              <a:gd name="T0" fmla="+- 0 9437 9437"/>
                              <a:gd name="T1" fmla="*/ T0 w 710"/>
                              <a:gd name="T2" fmla="+- 0 10147 943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/>
                        </wps:cNvSpPr>
                        <wps:spPr bwMode="auto">
                          <a:xfrm>
                            <a:off x="4128" y="284"/>
                            <a:ext cx="2330" cy="0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2330"/>
                              <a:gd name="T2" fmla="+- 0 6458 4128"/>
                              <a:gd name="T3" fmla="*/ T2 w 2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0">
                                <a:moveTo>
                                  <a:pt x="0" y="0"/>
                                </a:moveTo>
                                <a:lnTo>
                                  <a:pt x="2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7"/>
                        <wps:cNvSpPr>
                          <a:spLocks/>
                        </wps:cNvSpPr>
                        <wps:spPr bwMode="auto">
                          <a:xfrm>
                            <a:off x="6468" y="284"/>
                            <a:ext cx="710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710"/>
                              <a:gd name="T2" fmla="+- 0 7178 646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6"/>
                        <wps:cNvSpPr>
                          <a:spLocks/>
                        </wps:cNvSpPr>
                        <wps:spPr bwMode="auto">
                          <a:xfrm>
                            <a:off x="7188" y="284"/>
                            <a:ext cx="2239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2239"/>
                              <a:gd name="T2" fmla="+- 0 9427 7188"/>
                              <a:gd name="T3" fmla="*/ T2 w 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9">
                                <a:moveTo>
                                  <a:pt x="0" y="0"/>
                                </a:moveTo>
                                <a:lnTo>
                                  <a:pt x="2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5"/>
                        <wps:cNvSpPr>
                          <a:spLocks/>
                        </wps:cNvSpPr>
                        <wps:spPr bwMode="auto">
                          <a:xfrm>
                            <a:off x="9437" y="284"/>
                            <a:ext cx="710" cy="0"/>
                          </a:xfrm>
                          <a:custGeom>
                            <a:avLst/>
                            <a:gdLst>
                              <a:gd name="T0" fmla="+- 0 9437 9437"/>
                              <a:gd name="T1" fmla="*/ T0 w 710"/>
                              <a:gd name="T2" fmla="+- 0 10147 943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4"/>
                        <wps:cNvSpPr>
                          <a:spLocks/>
                        </wps:cNvSpPr>
                        <wps:spPr bwMode="auto">
                          <a:xfrm>
                            <a:off x="4128" y="-847"/>
                            <a:ext cx="0" cy="1658"/>
                          </a:xfrm>
                          <a:custGeom>
                            <a:avLst/>
                            <a:gdLst>
                              <a:gd name="T0" fmla="+- 0 -847 -847"/>
                              <a:gd name="T1" fmla="*/ -847 h 1658"/>
                              <a:gd name="T2" fmla="+- 0 812 -847"/>
                              <a:gd name="T3" fmla="*/ 812 h 1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8">
                                <a:moveTo>
                                  <a:pt x="0" y="0"/>
                                </a:moveTo>
                                <a:lnTo>
                                  <a:pt x="0" y="16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3"/>
                        <wps:cNvSpPr>
                          <a:spLocks/>
                        </wps:cNvSpPr>
                        <wps:spPr bwMode="auto">
                          <a:xfrm>
                            <a:off x="6463" y="-261"/>
                            <a:ext cx="0" cy="1073"/>
                          </a:xfrm>
                          <a:custGeom>
                            <a:avLst/>
                            <a:gdLst>
                              <a:gd name="T0" fmla="+- 0 -261 -261"/>
                              <a:gd name="T1" fmla="*/ -261 h 1073"/>
                              <a:gd name="T2" fmla="+- 0 812 -261"/>
                              <a:gd name="T3" fmla="*/ 812 h 10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3">
                                <a:moveTo>
                                  <a:pt x="0" y="0"/>
                                </a:moveTo>
                                <a:lnTo>
                                  <a:pt x="0" y="10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2"/>
                        <wps:cNvSpPr>
                          <a:spLocks/>
                        </wps:cNvSpPr>
                        <wps:spPr bwMode="auto">
                          <a:xfrm>
                            <a:off x="7183" y="-847"/>
                            <a:ext cx="0" cy="1658"/>
                          </a:xfrm>
                          <a:custGeom>
                            <a:avLst/>
                            <a:gdLst>
                              <a:gd name="T0" fmla="+- 0 -847 -847"/>
                              <a:gd name="T1" fmla="*/ -847 h 1658"/>
                              <a:gd name="T2" fmla="+- 0 812 -847"/>
                              <a:gd name="T3" fmla="*/ 812 h 1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8">
                                <a:moveTo>
                                  <a:pt x="0" y="0"/>
                                </a:moveTo>
                                <a:lnTo>
                                  <a:pt x="0" y="16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1"/>
                        <wps:cNvSpPr>
                          <a:spLocks/>
                        </wps:cNvSpPr>
                        <wps:spPr bwMode="auto">
                          <a:xfrm>
                            <a:off x="9432" y="-261"/>
                            <a:ext cx="0" cy="1073"/>
                          </a:xfrm>
                          <a:custGeom>
                            <a:avLst/>
                            <a:gdLst>
                              <a:gd name="T0" fmla="+- 0 -261 -261"/>
                              <a:gd name="T1" fmla="*/ -261 h 1073"/>
                              <a:gd name="T2" fmla="+- 0 812 -261"/>
                              <a:gd name="T3" fmla="*/ 812 h 10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3">
                                <a:moveTo>
                                  <a:pt x="0" y="0"/>
                                </a:moveTo>
                                <a:lnTo>
                                  <a:pt x="0" y="10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0"/>
                        <wps:cNvSpPr>
                          <a:spLocks/>
                        </wps:cNvSpPr>
                        <wps:spPr bwMode="auto">
                          <a:xfrm>
                            <a:off x="10152" y="-847"/>
                            <a:ext cx="0" cy="1658"/>
                          </a:xfrm>
                          <a:custGeom>
                            <a:avLst/>
                            <a:gdLst>
                              <a:gd name="T0" fmla="+- 0 -847 -847"/>
                              <a:gd name="T1" fmla="*/ -847 h 1658"/>
                              <a:gd name="T2" fmla="+- 0 812 -847"/>
                              <a:gd name="T3" fmla="*/ 812 h 1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8">
                                <a:moveTo>
                                  <a:pt x="0" y="0"/>
                                </a:moveTo>
                                <a:lnTo>
                                  <a:pt x="0" y="16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99"/>
                        <wps:cNvSpPr>
                          <a:spLocks/>
                        </wps:cNvSpPr>
                        <wps:spPr bwMode="auto">
                          <a:xfrm>
                            <a:off x="4138" y="807"/>
                            <a:ext cx="2321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2321"/>
                              <a:gd name="T2" fmla="+- 0 6458 4138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98"/>
                        <wps:cNvSpPr>
                          <a:spLocks/>
                        </wps:cNvSpPr>
                        <wps:spPr bwMode="auto">
                          <a:xfrm>
                            <a:off x="6468" y="807"/>
                            <a:ext cx="710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710"/>
                              <a:gd name="T2" fmla="+- 0 7178 646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97"/>
                        <wps:cNvSpPr>
                          <a:spLocks/>
                        </wps:cNvSpPr>
                        <wps:spPr bwMode="auto">
                          <a:xfrm>
                            <a:off x="7188" y="807"/>
                            <a:ext cx="2239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2239"/>
                              <a:gd name="T2" fmla="+- 0 9427 7188"/>
                              <a:gd name="T3" fmla="*/ T2 w 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9">
                                <a:moveTo>
                                  <a:pt x="0" y="0"/>
                                </a:moveTo>
                                <a:lnTo>
                                  <a:pt x="2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96"/>
                        <wps:cNvSpPr>
                          <a:spLocks/>
                        </wps:cNvSpPr>
                        <wps:spPr bwMode="auto">
                          <a:xfrm>
                            <a:off x="9437" y="807"/>
                            <a:ext cx="710" cy="0"/>
                          </a:xfrm>
                          <a:custGeom>
                            <a:avLst/>
                            <a:gdLst>
                              <a:gd name="T0" fmla="+- 0 9437 9437"/>
                              <a:gd name="T1" fmla="*/ T0 w 710"/>
                              <a:gd name="T2" fmla="+- 0 10147 943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FAEAA" id="Group 295" o:spid="_x0000_s1026" style="position:absolute;margin-left:206.1pt;margin-top:-42.65pt;width:301.8pt;height:83.5pt;z-index:-1594;mso-position-horizontal-relative:page" coordorigin="4122,-853" coordsize="603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">
                <v:shape id="Freeform 314" o:spid="_x0000_s1027" style="position:absolute;left:4128;top:-842;width:3050;height:0;visibility:visible;mso-wrap-style:square;v-text-anchor:top" coordsize="3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LfsQA&#10;AADcAAAADwAAAGRycy9kb3ducmV2LnhtbESP3WrCQBSE7wu+w3IE7+pGC6WkrqJCoHgh/uQBDtnT&#10;JJg9G7NHjT69WxB6OczMN8xs0btGXakLtWcDk3ECirjwtubSQH7M3r9ABUG22HgmA3cKsJgP3maY&#10;Wn/jPV0PUqoI4ZCigUqkTbUORUUOw9i3xNH79Z1DibIrte3wFuGu0dMk+dQOa44LFba0rqg4HS7O&#10;gGty6S+PzWant6tse8zO8sjRmNGwX36DEurlP/xq/1gDH8kE/s7EI6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C37EAAAA3AAAAA8AAAAAAAAAAAAAAAAAmAIAAGRycy9k&#10;b3ducmV2LnhtbFBLBQYAAAAABAAEAPUAAACJAwAAAAA=&#10;" path="m,l3050,e" filled="f" strokeweight=".58pt">
                  <v:path arrowok="t" o:connecttype="custom" o:connectlocs="0,0;3050,0" o:connectangles="0,0"/>
                </v:shape>
                <v:shape id="Freeform 313" o:spid="_x0000_s1028" style="position:absolute;left:7188;top:-842;width:2959;height:0;visibility:visible;mso-wrap-style:square;v-text-anchor:top" coordsize="2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UG8QA&#10;AADcAAAADwAAAGRycy9kb3ducmV2LnhtbESP0YrCMBRE34X9h3AF3zStgkhtKiK4iLDIaj/g2txt&#10;yzY3pYna+vUbYcHHYWbOMOmmN424U+dqywriWQSCuLC65lJBftlPVyCcR9bYWCYFAznYZB+jFBNt&#10;H/xN97MvRYCwS1BB5X2bSOmKigy6mW2Jg/djO4M+yK6UusNHgJtGzqNoKQ3WHBYqbGlXUfF7vhkF&#10;x8/DgoZTvD0d8+f1ehv2X7GPlZqM++0ahKfev8P/7YNWsIjm8Do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VBvEAAAA3AAAAA8AAAAAAAAAAAAAAAAAmAIAAGRycy9k&#10;b3ducmV2LnhtbFBLBQYAAAAABAAEAPUAAACJAwAAAAA=&#10;" path="m,l2959,e" filled="f" strokeweight=".58pt">
                  <v:path arrowok="t" o:connecttype="custom" o:connectlocs="0,0;2959,0" o:connectangles="0,0"/>
                </v:shape>
                <v:shape id="Freeform 312" o:spid="_x0000_s1029" style="position:absolute;left:4128;top:-256;width:2330;height:0;visibility:visible;mso-wrap-style:square;v-text-anchor:top" coordsize="2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RSMUA&#10;AADcAAAADwAAAGRycy9kb3ducmV2LnhtbESPT2sCMRTE74V+h/AK3mpSBSlbo0j9g6A91Bb1+Ng8&#10;N4ubl2UT1/Xbm0LB4zAzv2HG085VoqUmlJ41vPUVCOLcm5ILDb8/y9d3ECEiG6w8k4YbBZhOnp/G&#10;mBl/5W9qd7EQCcIhQw02xjqTMuSWHIa+r4mTd/KNw5hkU0jT4DXBXSUHSo2kw5LTgsWaPi3l593F&#10;adjuT/NBbktWX8WiajfHVeDDXuveSzf7ABGpi4/wf3ttNAzVEP7Op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5FIxQAAANwAAAAPAAAAAAAAAAAAAAAAAJgCAABkcnMv&#10;ZG93bnJldi54bWxQSwUGAAAAAAQABAD1AAAAigMAAAAA&#10;" path="m,l2330,e" filled="f" strokeweight=".58pt">
                  <v:path arrowok="t" o:connecttype="custom" o:connectlocs="0,0;2330,0" o:connectangles="0,0"/>
                </v:shape>
                <v:shape id="Freeform 311" o:spid="_x0000_s1030" style="position:absolute;left:6468;top:-256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S1sQA&#10;AADcAAAADwAAAGRycy9kb3ducmV2LnhtbESPQWvCQBSE7wX/w/IK3symJkhJXaUIioaCaHPo8Zl9&#10;JqHZtyG7xvjvu4VCj8PMN8Ms16NpxUC9aywreIliEMSl1Q1XCorP7ewVhPPIGlvLpOBBDtarydMS&#10;M23vfKLh7CsRSthlqKD2vsukdGVNBl1kO+LgXW1v0AfZV1L3eA/lppXzOF5Igw2HhRo72tRUfp9v&#10;RkFySI4tfl0+diYf8mPBlnySKjV9Ht/fQHga/X/4j97rwMUp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ktbEAAAA3AAAAA8AAAAAAAAAAAAAAAAAmAIAAGRycy9k&#10;b3ducmV2LnhtbFBLBQYAAAAABAAEAPUAAACJAwAAAAA=&#10;" path="m,l710,e" filled="f" strokeweight=".58pt">
                  <v:path arrowok="t" o:connecttype="custom" o:connectlocs="0,0;710,0" o:connectangles="0,0"/>
                </v:shape>
                <v:shape id="Freeform 310" o:spid="_x0000_s1031" style="position:absolute;left:7188;top:-256;width:2239;height:0;visibility:visible;mso-wrap-style:square;v-text-anchor:top" coordsize="2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XJcQA&#10;AADcAAAADwAAAGRycy9kb3ducmV2LnhtbESPQWsCMRSE70L/Q3iF3jRRq8jWKCItiHhxVbC3x+Z1&#10;d+nmZUlSXf99Iwgeh5n5hpkvO9uIC/lQO9YwHCgQxIUzNZcajoev/gxEiMgGG8ek4UYBlouX3hwz&#10;4668p0seS5EgHDLUUMXYZlKGoiKLYeBa4uT9OG8xJulLaTxeE9w2cqTUVFqsOS1U2NK6ouI3/7Ma&#10;tuf9aHfbOuvj5tDk3yf1Phx/av322q0+QETq4jP8aG+MhrGawP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51yXEAAAA3AAAAA8AAAAAAAAAAAAAAAAAmAIAAGRycy9k&#10;b3ducmV2LnhtbFBLBQYAAAAABAAEAPUAAACJAwAAAAA=&#10;" path="m,l2239,e" filled="f" strokeweight=".58pt">
                  <v:path arrowok="t" o:connecttype="custom" o:connectlocs="0,0;2239,0" o:connectangles="0,0"/>
                </v:shape>
                <v:shape id="Freeform 309" o:spid="_x0000_s1032" style="position:absolute;left:9437;top:-256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pOsQA&#10;AADcAAAADwAAAGRycy9kb3ducmV2LnhtbESPQWvCQBSE7wX/w/IEb83GpgSJriJCiw0FUXPw+Mw+&#10;k2D2bchuY/rvu4VCj8PMN8OsNqNpxUC9aywrmEcxCOLS6oYrBcX57XkBwnlkja1lUvBNDjbrydMK&#10;M20ffKTh5CsRSthlqKD2vsukdGVNBl1kO+Lg3Wxv0AfZV1L3+AjlppUvcZxKgw2HhRo72tVU3k9f&#10;RkHykRxavFw/300+5IeCLfnkVanZdNwuQXga/X/4j97rwMUp/J4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qTrEAAAA3AAAAA8AAAAAAAAAAAAAAAAAmAIAAGRycy9k&#10;b3ducmV2LnhtbFBLBQYAAAAABAAEAPUAAACJAwAAAAA=&#10;" path="m,l710,e" filled="f" strokeweight=".58pt">
                  <v:path arrowok="t" o:connecttype="custom" o:connectlocs="0,0;710,0" o:connectangles="0,0"/>
                </v:shape>
                <v:shape id="Freeform 308" o:spid="_x0000_s1033" style="position:absolute;left:4128;top:284;width:2330;height:0;visibility:visible;mso-wrap-style:square;v-text-anchor:top" coordsize="2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XS8UA&#10;AADcAAAADwAAAGRycy9kb3ducmV2LnhtbESPW2sCMRSE3wv+h3CEvtVECyqrUaQ3hNYHL6iPh81x&#10;s7g5WTbpuv33jVDo4zAz3zDzZecq0VITSs8ahgMFgjj3puRCw2H//jQFESKywcozafihAMtF72GO&#10;mfE33lK7i4VIEA4ZarAx1pmUIbfkMAx8TZy8i28cxiSbQpoGbwnuKjlSaiwdlpwWLNb0Yim/7r6d&#10;hq/j5XWU25LVpnir2s/zR+DTUevHfreagYjUxf/wX3ttNDyrCdzP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JdLxQAAANwAAAAPAAAAAAAAAAAAAAAAAJgCAABkcnMv&#10;ZG93bnJldi54bWxQSwUGAAAAAAQABAD1AAAAigMAAAAA&#10;" path="m,l2330,e" filled="f" strokeweight=".58pt">
                  <v:path arrowok="t" o:connecttype="custom" o:connectlocs="0,0;2330,0" o:connectangles="0,0"/>
                </v:shape>
                <v:shape id="Freeform 307" o:spid="_x0000_s1034" style="position:absolute;left:6468;top:284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Y08EA&#10;AADcAAAADwAAAGRycy9kb3ducmV2LnhtbERPTWvCQBC9F/oflin0VjdtREp0E0qhUqUgWg8ex+yY&#10;hGZnQ3aN8d87h4LHx/teFKNr1UB9aDwbeJ0koIhLbxuuDOx/v17eQYWIbLH1TAauFKDIHx8WmFl/&#10;4S0Nu1gpCeGQoYE6xi7TOpQ1OQwT3xELd/K9wyiwr7Tt8SLhrtVvSTLTDhuWhho7+qyp/NudnYF0&#10;lW5aPBx/lm49rDd79hTTqTHPT+PHHFSkMd7F/+5vK75E1soZOQI6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JmNPBAAAA3AAAAA8AAAAAAAAAAAAAAAAAmAIAAGRycy9kb3du&#10;cmV2LnhtbFBLBQYAAAAABAAEAPUAAACGAwAAAAA=&#10;" path="m,l710,e" filled="f" strokeweight=".58pt">
                  <v:path arrowok="t" o:connecttype="custom" o:connectlocs="0,0;710,0" o:connectangles="0,0"/>
                </v:shape>
                <v:shape id="Freeform 306" o:spid="_x0000_s1035" style="position:absolute;left:7188;top:284;width:2239;height:0;visibility:visible;mso-wrap-style:square;v-text-anchor:top" coordsize="2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dIMQA&#10;AADcAAAADwAAAGRycy9kb3ducmV2LnhtbESPQWsCMRSE70L/Q3iF3jRRi+jWKCItiHhxVbC3x+Z1&#10;d+nmZUlSXf99Iwgeh5n5hpkvO9uIC/lQO9YwHCgQxIUzNZcajoev/hREiMgGG8ek4UYBlouX3hwz&#10;4668p0seS5EgHDLUUMXYZlKGoiKLYeBa4uT9OG8xJulLaTxeE9w2cqTURFqsOS1U2NK6ouI3/7Ma&#10;tuf9aHfbOuvj5tDk3yf1Phx/av322q0+QETq4jP8aG+MhrGawf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3SDEAAAA3AAAAA8AAAAAAAAAAAAAAAAAmAIAAGRycy9k&#10;b3ducmV2LnhtbFBLBQYAAAAABAAEAPUAAACJAwAAAAA=&#10;" path="m,l2239,e" filled="f" strokeweight=".58pt">
                  <v:path arrowok="t" o:connecttype="custom" o:connectlocs="0,0;2239,0" o:connectangles="0,0"/>
                </v:shape>
                <v:shape id="Freeform 305" o:spid="_x0000_s1036" style="position:absolute;left:9437;top:284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CCMEA&#10;AADcAAAADwAAAGRycy9kb3ducmV2LnhtbERPTWvCQBC9F/oflil4qxsbkRLdhFKoWClIrYcex+yY&#10;BLOzIbvG9N87h4LHx/teFaNr1UB9aDwbmE0TUMSltw1XBg4/H8+voEJEtth6JgN/FKDIHx9WmFl/&#10;5W8a9rFSEsIhQwN1jF2mdShrchimviMW7uR7h1FgX2nb41XCXatfkmShHTYsDTV29F5Ted5fnIH0&#10;M921+Hv8WrvtsN0d2FNM58ZMnsa3JahIY7yL/90bK76ZzJczcgR0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mAgjBAAAA3AAAAA8AAAAAAAAAAAAAAAAAmAIAAGRycy9kb3du&#10;cmV2LnhtbFBLBQYAAAAABAAEAPUAAACGAwAAAAA=&#10;" path="m,l710,e" filled="f" strokeweight=".58pt">
                  <v:path arrowok="t" o:connecttype="custom" o:connectlocs="0,0;710,0" o:connectangles="0,0"/>
                </v:shape>
                <v:shape id="Freeform 304" o:spid="_x0000_s1037" style="position:absolute;left:4128;top:-847;width:0;height:1658;visibility:visible;mso-wrap-style:square;v-text-anchor:top" coordsize="0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lUMYA&#10;AADcAAAADwAAAGRycy9kb3ducmV2LnhtbESP0WrCQBRE34X+w3KFvukmFqSkrqLFlkqpNOoHXLPX&#10;JJi9m2Y3MfXr3ULBx2FmzjCzRW8q0VHjSssK4nEEgjizuuRcwWH/NnoG4TyyxsoyKfglB4v5w2CG&#10;ibYXTqnb+VwECLsEFRTe14mULivIoBvbmjh4J9sY9EE2udQNXgLcVHISRVNpsOSwUGBNrwVl511r&#10;FJzX3eZk37+uP9lqa9s2Pcrv6FOpx2G/fAHhqff38H/7Qyt4imP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PlUMYAAADcAAAADwAAAAAAAAAAAAAAAACYAgAAZHJz&#10;L2Rvd25yZXYueG1sUEsFBgAAAAAEAAQA9QAAAIsDAAAAAA==&#10;" path="m,l,1659e" filled="f" strokeweight=".58pt">
                  <v:path arrowok="t" o:connecttype="custom" o:connectlocs="0,-847;0,812" o:connectangles="0,0"/>
                </v:shape>
                <v:shape id="Freeform 303" o:spid="_x0000_s1038" style="position:absolute;left:6463;top:-261;width:0;height:1073;visibility:visible;mso-wrap-style:square;v-text-anchor:top" coordsize="0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rxsUA&#10;AADcAAAADwAAAGRycy9kb3ducmV2LnhtbESP0WrCQBRE3wv+w3ILfWs2sVAkukqpSlsfhEY/4Jq9&#10;TYK7d0N2G5N+vSsIfRxm5gyzWA3WiJ463zhWkCUpCOLS6YYrBcfD9nkGwgdkjcYxKRjJw2o5eVhg&#10;rt2Fv6kvQiUihH2OCuoQ2lxKX9Zk0SeuJY7ej+sshii7SuoOLxFujZym6au02HBcqLGl95rKc/Fr&#10;FWwG482aZuNH9vfl9udxV5z6nVJPj8PbHESgIfyH7+1PreAlm8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SvGxQAAANwAAAAPAAAAAAAAAAAAAAAAAJgCAABkcnMv&#10;ZG93bnJldi54bWxQSwUGAAAAAAQABAD1AAAAigMAAAAA&#10;" path="m,l,1073e" filled="f" strokeweight=".58pt">
                  <v:path arrowok="t" o:connecttype="custom" o:connectlocs="0,-261;0,812" o:connectangles="0,0"/>
                </v:shape>
                <v:shape id="Freeform 302" o:spid="_x0000_s1039" style="position:absolute;left:7183;top:-847;width:0;height:1658;visibility:visible;mso-wrap-style:square;v-text-anchor:top" coordsize="0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evMYA&#10;AADcAAAADwAAAGRycy9kb3ducmV2LnhtbESP3WrCQBSE74W+w3IKvdONFYpEN6KlSktR6s8DHLMn&#10;P5g9m2Y3Me3TdwWhl8PMfMPMF72pREeNKy0rGI8iEMSp1SXnCk7H9XAKwnlkjZVlUvBDDhbJw2CO&#10;sbZX3lN38LkIEHYxKii8r2MpXVqQQTeyNXHwMtsY9EE2udQNXgPcVPI5il6kwZLDQoE1vRaUXg6t&#10;UXB56z4yu9n+fqernW3b/Vl+RZ9KPT32yxkIT73/D9/b71rBZDyB2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3evMYAAADcAAAADwAAAAAAAAAAAAAAAACYAgAAZHJz&#10;L2Rvd25yZXYueG1sUEsFBgAAAAAEAAQA9QAAAIsDAAAAAA==&#10;" path="m,l,1659e" filled="f" strokeweight=".58pt">
                  <v:path arrowok="t" o:connecttype="custom" o:connectlocs="0,-847;0,812" o:connectangles="0,0"/>
                </v:shape>
                <v:shape id="Freeform 301" o:spid="_x0000_s1040" style="position:absolute;left:9432;top:-261;width:0;height:1073;visibility:visible;mso-wrap-style:square;v-text-anchor:top" coordsize="0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WKcUA&#10;AADcAAAADwAAAGRycy9kb3ducmV2LnhtbESP0WrCQBRE3wX/YblC33QTW0Siq5TW0upDoWk/4Jq9&#10;TYK7d0N2G5N+vSsIPg4zc4ZZb3trREetrx0rSGcJCOLC6ZpLBT/fb9MlCB+QNRrHpGAgD9vNeLTG&#10;TLszf1GXh1JECPsMFVQhNJmUvqjIop+5hjh6v661GKJsS6lbPEe4NXKeJAtpsea4UGFDLxUVp/zP&#10;Ktj1xptXWg7v6f/efZ6GQ37sDko9TPrnFYhAfbiHb+0PreAxfYLrmXgE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BYpxQAAANwAAAAPAAAAAAAAAAAAAAAAAJgCAABkcnMv&#10;ZG93bnJldi54bWxQSwUGAAAAAAQABAD1AAAAigMAAAAA&#10;" path="m,l,1073e" filled="f" strokeweight=".58pt">
                  <v:path arrowok="t" o:connecttype="custom" o:connectlocs="0,-261;0,812" o:connectangles="0,0"/>
                </v:shape>
                <v:shape id="Freeform 300" o:spid="_x0000_s1041" style="position:absolute;left:10152;top:-847;width:0;height:1658;visibility:visible;mso-wrap-style:square;v-text-anchor:top" coordsize="0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jU8YA&#10;AADcAAAADwAAAGRycy9kb3ducmV2LnhtbESP0WrCQBRE3wv+w3IF3+rGFkWiq2hpRSlK1X7Abfaa&#10;BLN30+wmRr/eLQh9HGbmDDOdt6YQDVUut6xg0I9AECdW55wq+D5+PI9BOI+ssbBMCq7kYD7rPE0x&#10;1vbCe2oOPhUBwi5GBZn3ZSylSzIy6Pq2JA7eyVYGfZBVKnWFlwA3hXyJopE0mHNYyLCkt4yS86E2&#10;Cs7vzeZkV9vbb7Lc2bre/8iv6FOpXrddTEB4av1/+NFeawWvgyH8nQ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jjU8YAAADcAAAADwAAAAAAAAAAAAAAAACYAgAAZHJz&#10;L2Rvd25yZXYueG1sUEsFBgAAAAAEAAQA9QAAAIsDAAAAAA==&#10;" path="m,l,1659e" filled="f" strokeweight=".58pt">
                  <v:path arrowok="t" o:connecttype="custom" o:connectlocs="0,-847;0,812" o:connectangles="0,0"/>
                </v:shape>
                <v:shape id="Freeform 299" o:spid="_x0000_s1042" style="position:absolute;left:4138;top:807;width:2321;height:0;visibility:visible;mso-wrap-style:square;v-text-anchor:top" coordsize="2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dEsMA&#10;AADcAAAADwAAAGRycy9kb3ducmV2LnhtbESPQWvCQBSE7wX/w/IEb3VjBSnRVaJWkJ5sVPD42H0m&#10;wezbkN2Y9N93C4Ueh5n5hlltBluLJ7W+cqxgNk1AEGtnKi4UXM6H13cQPiAbrB2Tgm/ysFmPXlaY&#10;GtfzFz3zUIgIYZ+igjKEJpXS65Is+qlriKN3d63FEGVbSNNiH+G2lm9JspAWK44LJTa0K0k/8s4q&#10;6HR2/9C3rt/Lz625OjzlJ86UmoyHbAki0BD+w3/to1Ewny3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dEsMAAADcAAAADwAAAAAAAAAAAAAAAACYAgAAZHJzL2Rv&#10;d25yZXYueG1sUEsFBgAAAAAEAAQA9QAAAIgDAAAAAA==&#10;" path="m,l2320,e" filled="f" strokeweight=".58pt">
                  <v:path arrowok="t" o:connecttype="custom" o:connectlocs="0,0;2320,0" o:connectangles="0,0"/>
                </v:shape>
                <v:shape id="Freeform 298" o:spid="_x0000_s1043" style="position:absolute;left:6468;top:807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afMMA&#10;AADcAAAADwAAAGRycy9kb3ducmV2LnhtbESPQYvCMBSE7wv+h/AEb2uqXVSqUURQXFmQVQ8en82z&#10;LTYvpYm1/nuzIOxxmPlmmNmiNaVoqHaFZQWDfgSCOLW64EzB6bj+nIBwHlljaZkUPMnBYt75mGGi&#10;7YN/qTn4TIQSdgkqyL2vEildmpNB17cVcfCutjbog6wzqWt8hHJTymEUjaTBgsNCjhWtckpvh7tR&#10;EH/H+xLPl5+N2TW7/Ykt+fhLqV63XU5BeGr9f/hNb3XgBmP4Ox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+afM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v:shape id="Freeform 297" o:spid="_x0000_s1044" style="position:absolute;left:7188;top:807;width:2239;height:0;visibility:visible;mso-wrap-style:square;v-text-anchor:top" coordsize="2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uZsEA&#10;AADcAAAADwAAAGRycy9kb3ducmV2LnhtbERPTYvCMBC9C/sfwix407QqItUoy7ILInuxVdDb0Ixt&#10;sZmUJGr995uD4PHxvleb3rTiTs43lhWk4wQEcWl1w5WCQ/E7WoDwAVlja5kUPMnDZv0xWGGm7YP3&#10;dM9DJWII+wwV1CF0mZS+rMmgH9uOOHIX6wyGCF0ltcNHDDetnCTJXBpsODbU2NF3TeU1vxkFu9N+&#10;8vfcWePCtmjz8zGZpdMfpYaf/dcSRKA+vMUv91YrmK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h7mbBAAAA3AAAAA8AAAAAAAAAAAAAAAAAmAIAAGRycy9kb3du&#10;cmV2LnhtbFBLBQYAAAAABAAEAPUAAACGAwAAAAA=&#10;" path="m,l2239,e" filled="f" strokeweight=".58pt">
                  <v:path arrowok="t" o:connecttype="custom" o:connectlocs="0,0;2239,0" o:connectangles="0,0"/>
                </v:shape>
                <v:shape id="Freeform 296" o:spid="_x0000_s1045" style="position:absolute;left:9437;top:807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rlcMA&#10;AADcAAAADwAAAGRycy9kb3ducmV2LnhtbESPQYvCMBSE7wv+h/AEb2uqXUSrUURQXFmQVQ8en82z&#10;LTYvpYm1/nuzIOxxmPlmmNmiNaVoqHaFZQWDfgSCOLW64EzB6bj+HINwHlljaZkUPMnBYt75mGGi&#10;7YN/qTn4TIQSdgkqyL2vEildmpNB17cVcfCutjbog6wzqWt8hHJTymEUjaTBgsNCjhWtckpvh7tR&#10;EH/H+xLPl5+N2TW7/Ykt+fhLqV63XU5BeGr9f/hNb3XgBhP4Ox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yrlc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(</w:t>
      </w:r>
      <w:r w:rsidR="009A2096">
        <w:rPr>
          <w:i/>
          <w:sz w:val="22"/>
          <w:szCs w:val="22"/>
        </w:rPr>
        <w:t>With glasses</w:t>
      </w:r>
      <w:r w:rsidR="009A2096">
        <w:rPr>
          <w:sz w:val="22"/>
          <w:szCs w:val="22"/>
        </w:rPr>
        <w:t>)</w:t>
      </w:r>
    </w:p>
    <w:p w:rsidR="00F52C26" w:rsidRDefault="00D957C6">
      <w:pPr>
        <w:spacing w:before="4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8" behindDoc="1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621665</wp:posOffset>
                </wp:positionV>
                <wp:extent cx="461645" cy="368300"/>
                <wp:effectExtent l="6350" t="9525" r="8255" b="3175"/>
                <wp:wrapNone/>
                <wp:docPr id="29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68300"/>
                          <a:chOff x="6551" y="979"/>
                          <a:chExt cx="727" cy="580"/>
                        </a:xfrm>
                      </wpg:grpSpPr>
                      <wps:wsp>
                        <wps:cNvPr id="296" name="Freeform 294"/>
                        <wps:cNvSpPr>
                          <a:spLocks/>
                        </wps:cNvSpPr>
                        <wps:spPr bwMode="auto">
                          <a:xfrm>
                            <a:off x="6557" y="989"/>
                            <a:ext cx="710" cy="0"/>
                          </a:xfrm>
                          <a:custGeom>
                            <a:avLst/>
                            <a:gdLst>
                              <a:gd name="T0" fmla="+- 0 6557 6557"/>
                              <a:gd name="T1" fmla="*/ T0 w 710"/>
                              <a:gd name="T2" fmla="+- 0 7267 655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3"/>
                        <wps:cNvSpPr>
                          <a:spLocks/>
                        </wps:cNvSpPr>
                        <wps:spPr bwMode="auto">
                          <a:xfrm>
                            <a:off x="6556" y="985"/>
                            <a:ext cx="0" cy="569"/>
                          </a:xfrm>
                          <a:custGeom>
                            <a:avLst/>
                            <a:gdLst>
                              <a:gd name="T0" fmla="+- 0 985 985"/>
                              <a:gd name="T1" fmla="*/ 985 h 569"/>
                              <a:gd name="T2" fmla="+- 0 1553 985"/>
                              <a:gd name="T3" fmla="*/ 1553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2"/>
                        <wps:cNvSpPr>
                          <a:spLocks/>
                        </wps:cNvSpPr>
                        <wps:spPr bwMode="auto">
                          <a:xfrm>
                            <a:off x="7272" y="985"/>
                            <a:ext cx="0" cy="569"/>
                          </a:xfrm>
                          <a:custGeom>
                            <a:avLst/>
                            <a:gdLst>
                              <a:gd name="T0" fmla="+- 0 985 985"/>
                              <a:gd name="T1" fmla="*/ 985 h 569"/>
                              <a:gd name="T2" fmla="+- 0 1553 985"/>
                              <a:gd name="T3" fmla="*/ 1553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1"/>
                        <wps:cNvSpPr>
                          <a:spLocks/>
                        </wps:cNvSpPr>
                        <wps:spPr bwMode="auto">
                          <a:xfrm>
                            <a:off x="6566" y="1549"/>
                            <a:ext cx="701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701"/>
                              <a:gd name="T2" fmla="+- 0 7267 6566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F3810" id="Group 290" o:spid="_x0000_s1026" style="position:absolute;margin-left:327.5pt;margin-top:48.95pt;width:36.35pt;height:29pt;z-index:-1592;mso-position-horizontal-relative:page" coordorigin="6551,979" coordsize="727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">
                <v:shape id="Freeform 294" o:spid="_x0000_s1027" style="position:absolute;left:6557;top:989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zIMUA&#10;AADcAAAADwAAAGRycy9kb3ducmV2LnhtbESPQWvCQBSE7wX/w/KE3uqmRqSmWUWEljYIoZqDx2f2&#10;NQnNvg3ZbYz/vlsQPA4z8w2TbkbTioF611hW8DyLQBCXVjdcKSiOb08vIJxH1thaJgVXcrBZTx5S&#10;TLS98BcNB1+JAGGXoILa+y6R0pU1GXQz2xEH79v2Bn2QfSV1j5cAN62cR9FSGmw4LNTY0a6m8ufw&#10;axTEn3He4um8fzfZkOUFW/LxQqnH6bh9BeFp9Pfwrf2hFcxXS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TMgxQAAANwAAAAPAAAAAAAAAAAAAAAAAJgCAABkcnMv&#10;ZG93bnJldi54bWxQSwUGAAAAAAQABAD1AAAAigMAAAAA&#10;" path="m,l710,e" filled="f" strokeweight=".58pt">
                  <v:path arrowok="t" o:connecttype="custom" o:connectlocs="0,0;710,0" o:connectangles="0,0"/>
                </v:shape>
                <v:shape id="Freeform 293" o:spid="_x0000_s1028" style="position:absolute;left:6556;top:985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DLsUA&#10;AADcAAAADwAAAGRycy9kb3ducmV2LnhtbESPQWvCQBSE74L/YXlCb2ZjDq1NXUUkhdYiaBro9ZF9&#10;JsHs25DdJum/7xYKHoeZ+YbZ7CbTioF611hWsIpiEMSl1Q1XCorP1+UahPPIGlvLpOCHHOy289kG&#10;U21HvtCQ+0oECLsUFdTed6mUrqzJoItsRxy8q+0N+iD7SuoexwA3rUzi+FEabDgs1NjRoabyln8b&#10;BeuWpPk47kf7XnDC5yQ7nr4ypR4W0/4FhKfJ38P/7TetIHl+g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YMuxQAAANwAAAAPAAAAAAAAAAAAAAAAAJgCAABkcnMv&#10;ZG93bnJldi54bWxQSwUGAAAAAAQABAD1AAAAigMAAAAA&#10;" path="m,l,568e" filled="f" strokeweight=".58pt">
                  <v:path arrowok="t" o:connecttype="custom" o:connectlocs="0,985;0,1553" o:connectangles="0,0"/>
                </v:shape>
                <v:shape id="Freeform 292" o:spid="_x0000_s1029" style="position:absolute;left:7272;top:985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XXMAA&#10;AADcAAAADwAAAGRycy9kb3ducmV2LnhtbERPTYvCMBC9C/sfwizsTdPtYdHaVGRxYVUErYLXoRnb&#10;YjMpTbT135uD4PHxvtPFYBpxp87VlhV8TyIQxIXVNZcKTse/8RSE88gaG8uk4EEOFtnHKMVE254P&#10;dM99KUIIuwQVVN63iZSuqMigm9iWOHAX2xn0AXal1B32Idw0Mo6iH2mw5tBQYUu/FRXX/GYUTBuS&#10;ZrtZ9nZ94pj38WqzO6+U+voclnMQngb/Fr/c/1pBPAtrw5lw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IXXMAAAADcAAAADwAAAAAAAAAAAAAAAACYAgAAZHJzL2Rvd25y&#10;ZXYueG1sUEsFBgAAAAAEAAQA9QAAAIUDAAAAAA==&#10;" path="m,l,568e" filled="f" strokeweight=".58pt">
                  <v:path arrowok="t" o:connecttype="custom" o:connectlocs="0,985;0,1553" o:connectangles="0,0"/>
                </v:shape>
                <v:shape id="Freeform 291" o:spid="_x0000_s1030" style="position:absolute;left:6566;top:1549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6EsQA&#10;AADcAAAADwAAAGRycy9kb3ducmV2LnhtbESPQYvCMBSE74L/ITxhb5paRLRrFBEWuxehrcgeH82z&#10;LTYvpclq999vBMHjMDPfMJvdYFpxp941lhXMZxEI4tLqhisF5+JrugLhPLLG1jIp+CMHu+14tMFE&#10;2wdndM99JQKEXYIKau+7REpX1mTQzWxHHLyr7Q36IPtK6h4fAW5aGUfRUhpsOCzU2NGhpvKW/xoF&#10;+ywvmtP3cXFJs8shduXPbchTpT4mw/4ThKfBv8OvdqoVxOs1PM+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OhLEAAAA3AAAAA8AAAAAAAAAAAAAAAAAmAIAAGRycy9k&#10;b3ducmV2LnhtbFBLBQYAAAAABAAEAPUAAACJAwAAAAA=&#10;" path="m,l701,e" filled="f" strokeweight=".58pt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 xml:space="preserve">6/_        </w:t>
      </w:r>
      <w:r w:rsidR="009A2096">
        <w:rPr>
          <w:sz w:val="22"/>
          <w:szCs w:val="22"/>
        </w:rPr>
        <w:t>Tanpa Kaca Mata</w:t>
      </w:r>
    </w:p>
    <w:p w:rsidR="00F52C26" w:rsidRDefault="009A2096">
      <w:pPr>
        <w:spacing w:line="240" w:lineRule="exact"/>
        <w:ind w:left="720"/>
        <w:rPr>
          <w:sz w:val="22"/>
          <w:szCs w:val="22"/>
        </w:rPr>
      </w:pPr>
      <w:r>
        <w:rPr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Without glasses</w:t>
      </w:r>
      <w:r>
        <w:rPr>
          <w:position w:val="-1"/>
          <w:sz w:val="22"/>
          <w:szCs w:val="22"/>
        </w:rPr>
        <w:t>)</w:t>
      </w:r>
    </w:p>
    <w:p w:rsidR="00F52C26" w:rsidRDefault="009A2096">
      <w:pPr>
        <w:spacing w:before="90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6/_</w:t>
      </w:r>
    </w:p>
    <w:p w:rsidR="00F52C26" w:rsidRDefault="00F52C26">
      <w:pPr>
        <w:spacing w:before="9" w:line="280" w:lineRule="exact"/>
        <w:rPr>
          <w:sz w:val="28"/>
          <w:szCs w:val="28"/>
        </w:rPr>
      </w:pPr>
    </w:p>
    <w:p w:rsidR="00F52C26" w:rsidRDefault="009A2096">
      <w:pPr>
        <w:rPr>
          <w:sz w:val="22"/>
          <w:szCs w:val="22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3" w:space="720" w:equalWidth="0">
            <w:col w:w="4893" w:space="638"/>
            <w:col w:w="2422" w:space="547"/>
            <w:col w:w="1860"/>
          </w:cols>
        </w:sectPr>
      </w:pPr>
      <w:r>
        <w:rPr>
          <w:b/>
          <w:sz w:val="22"/>
          <w:szCs w:val="22"/>
        </w:rPr>
        <w:t>6/_</w:t>
      </w:r>
    </w:p>
    <w:p w:rsidR="00F52C26" w:rsidRDefault="00F52C26">
      <w:pPr>
        <w:spacing w:line="200" w:lineRule="exact"/>
      </w:pPr>
    </w:p>
    <w:p w:rsidR="00F52C26" w:rsidRDefault="00F52C26">
      <w:pPr>
        <w:spacing w:before="6" w:line="200" w:lineRule="exact"/>
        <w:sectPr w:rsidR="00F52C26">
          <w:type w:val="continuous"/>
          <w:pgSz w:w="12240" w:h="15840"/>
          <w:pgMar w:top="300" w:right="840" w:bottom="280" w:left="1040" w:header="720" w:footer="720" w:gutter="0"/>
          <w:cols w:space="720"/>
        </w:sectPr>
      </w:pPr>
    </w:p>
    <w:p w:rsidR="00617512" w:rsidRDefault="00617512">
      <w:pPr>
        <w:spacing w:before="37"/>
        <w:ind w:left="704" w:right="-39"/>
        <w:jc w:val="center"/>
        <w:rPr>
          <w:b/>
          <w:sz w:val="22"/>
          <w:szCs w:val="22"/>
        </w:rPr>
      </w:pPr>
    </w:p>
    <w:p w:rsidR="00F52C26" w:rsidRDefault="00D957C6">
      <w:pPr>
        <w:spacing w:before="37"/>
        <w:ind w:left="704" w:right="-39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7" behindDoc="1" locked="0" layoutInCell="1" allowOverlap="1">
                <wp:simplePos x="0" y="0"/>
                <wp:positionH relativeFrom="page">
                  <wp:posOffset>2618105</wp:posOffset>
                </wp:positionH>
                <wp:positionV relativeFrom="paragraph">
                  <wp:posOffset>13335</wp:posOffset>
                </wp:positionV>
                <wp:extent cx="461010" cy="368300"/>
                <wp:effectExtent l="8255" t="10795" r="6985" b="1905"/>
                <wp:wrapNone/>
                <wp:docPr id="29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368300"/>
                          <a:chOff x="4123" y="21"/>
                          <a:chExt cx="726" cy="580"/>
                        </a:xfrm>
                      </wpg:grpSpPr>
                      <wps:wsp>
                        <wps:cNvPr id="291" name="Freeform 289"/>
                        <wps:cNvSpPr>
                          <a:spLocks/>
                        </wps:cNvSpPr>
                        <wps:spPr bwMode="auto">
                          <a:xfrm>
                            <a:off x="4138" y="31"/>
                            <a:ext cx="701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701"/>
                              <a:gd name="T2" fmla="+- 0 4838 413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88"/>
                        <wps:cNvSpPr>
                          <a:spLocks/>
                        </wps:cNvSpPr>
                        <wps:spPr bwMode="auto">
                          <a:xfrm>
                            <a:off x="4128" y="26"/>
                            <a:ext cx="0" cy="569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569"/>
                              <a:gd name="T2" fmla="+- 0 595 26"/>
                              <a:gd name="T3" fmla="*/ 595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7"/>
                        <wps:cNvSpPr>
                          <a:spLocks/>
                        </wps:cNvSpPr>
                        <wps:spPr bwMode="auto">
                          <a:xfrm>
                            <a:off x="4843" y="26"/>
                            <a:ext cx="0" cy="569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569"/>
                              <a:gd name="T2" fmla="+- 0 595 26"/>
                              <a:gd name="T3" fmla="*/ 595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6"/>
                        <wps:cNvSpPr>
                          <a:spLocks/>
                        </wps:cNvSpPr>
                        <wps:spPr bwMode="auto">
                          <a:xfrm>
                            <a:off x="4138" y="590"/>
                            <a:ext cx="701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701"/>
                              <a:gd name="T2" fmla="+- 0 4838 413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1DA15" id="Group 285" o:spid="_x0000_s1026" style="position:absolute;margin-left:206.15pt;margin-top:1.05pt;width:36.3pt;height:29pt;z-index:-1593;mso-position-horizontal-relative:page" coordorigin="4123,21" coordsize="72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">
                <v:shape id="Freeform 289" o:spid="_x0000_s1027" style="position:absolute;left:4138;top:31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2FMQA&#10;AADcAAAADwAAAGRycy9kb3ducmV2LnhtbESPQYvCMBSE74L/ITxhb5paFtFqFBFkuxehrYjHR/Ns&#10;i81LaaJ2//1mYcHjMDPfMJvdYFrxpN41lhXMZxEI4tLqhisF5+I4XYJwHllja5kU/JCD3XY82mCi&#10;7Yszeua+EgHCLkEFtfddIqUrazLoZrYjDt7N9gZ9kH0ldY+vADetjKNoIQ02HBZq7OhQU3nPH0bB&#10;PsuL5vT99XlJs8shduX1PuSpUh+TYb8G4Wnw7/B/O9UK4tUc/s6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NhTEAAAA3AAAAA8AAAAAAAAAAAAAAAAAmAIAAGRycy9k&#10;b3ducmV2LnhtbFBLBQYAAAAABAAEAPUAAACJAwAAAAA=&#10;" path="m,l700,e" filled="f" strokeweight=".58pt">
                  <v:path arrowok="t" o:connecttype="custom" o:connectlocs="0,0;700,0" o:connectangles="0,0"/>
                </v:shape>
                <v:shape id="Freeform 288" o:spid="_x0000_s1028" style="position:absolute;left:4128;top:26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gtsQA&#10;AADcAAAADwAAAGRycy9kb3ducmV2LnhtbESPQWvCQBSE70L/w/IKvZlN91A0dZVQUrAWQVPB6yP7&#10;TEKzb0N2Nem/7wqFHoeZ+YZZbSbbiRsNvnWs4TlJQRBXzrRcazh9vc8XIHxANtg5Jg0/5GGzfpit&#10;MDNu5CPdylCLCGGfoYYmhD6T0lcNWfSJ64mjd3GDxRDlUEsz4BjhtpMqTV+kxZbjQoM9vTVUfZdX&#10;q2HRkbSfu3x0HydWfFDFbn8utH56nPJXEIGm8B/+a2+NBrVUcD8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ILbEAAAA3AAAAA8AAAAAAAAAAAAAAAAAmAIAAGRycy9k&#10;b3ducmV2LnhtbFBLBQYAAAAABAAEAPUAAACJAwAAAAA=&#10;" path="m,l,569e" filled="f" strokeweight=".58pt">
                  <v:path arrowok="t" o:connecttype="custom" o:connectlocs="0,26;0,595" o:connectangles="0,0"/>
                </v:shape>
                <v:shape id="Freeform 287" o:spid="_x0000_s1029" style="position:absolute;left:4843;top:26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FLcQA&#10;AADcAAAADwAAAGRycy9kb3ducmV2LnhtbESPQWvCQBSE74L/YXlCb2ZjCsWmriKSQmsRNA30+sg+&#10;k2D2bchuk/TfdwsFj8PMfMNsdpNpxUC9aywrWEUxCOLS6oYrBcXn63INwnlkja1lUvBDDnbb+WyD&#10;qbYjX2jIfSUChF2KCmrvu1RKV9Zk0EW2Iw7e1fYGfZB9JXWPY4CbViZx/CQNNhwWauzoUFN5y7+N&#10;gnVL0nwc96N9Lzjhc5IdT1+ZUg+Laf8CwtPk7+H/9ptWkDw/wt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hS3EAAAA3AAAAA8AAAAAAAAAAAAAAAAAmAIAAGRycy9k&#10;b3ducmV2LnhtbFBLBQYAAAAABAAEAPUAAACJAwAAAAA=&#10;" path="m,l,569e" filled="f" strokeweight=".58pt">
                  <v:path arrowok="t" o:connecttype="custom" o:connectlocs="0,26;0,595" o:connectangles="0,0"/>
                </v:shape>
                <v:shape id="Freeform 286" o:spid="_x0000_s1030" style="position:absolute;left:4138;top:590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VjMQA&#10;AADcAAAADwAAAGRycy9kb3ducmV2LnhtbESPQYvCMBSE74L/IbyFvWm6RcStRhFB7F6EtiJ7fDTP&#10;tti8lCZq999vBMHjMDPfMKvNYFpxp941lhV8TSMQxKXVDVcKTsV+sgDhPLLG1jIp+CMHm/V4tMJE&#10;2wdndM99JQKEXYIKau+7REpX1mTQTW1HHLyL7Q36IPtK6h4fAW5aGUfRXBpsOCzU2NGupvKa34yC&#10;bZYXzfHnMDun2XkXu/L3OuSpUp8fw3YJwtPg3+FXO9UK4u8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lYzEAAAA3AAAAA8AAAAAAAAAAAAAAAAAmAIAAGRycy9k&#10;b3ducmV2LnhtbFBLBQYAAAAABAAEAPUAAACJAwAAAAA=&#10;" path="m,l700,e" filled="f" strokeweight=".58pt">
                  <v:path arrowok="t" o:connecttype="custom" o:connectlocs="0,0;700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>(ii)  Penglihatan warna</w:t>
      </w:r>
    </w:p>
    <w:p w:rsidR="00F52C26" w:rsidRDefault="009A2096">
      <w:pPr>
        <w:spacing w:line="240" w:lineRule="exact"/>
        <w:ind w:left="1067" w:right="331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Colour vision</w:t>
      </w:r>
      <w:r>
        <w:rPr>
          <w:position w:val="-1"/>
          <w:sz w:val="22"/>
          <w:szCs w:val="22"/>
        </w:rPr>
        <w:t>):</w:t>
      </w:r>
    </w:p>
    <w:p w:rsidR="00617512" w:rsidRDefault="009A2096">
      <w:pPr>
        <w:spacing w:before="32"/>
      </w:pPr>
      <w:r>
        <w:br w:type="column"/>
      </w:r>
    </w:p>
    <w:p w:rsidR="00F52C26" w:rsidRDefault="009A2096">
      <w:pPr>
        <w:spacing w:before="32"/>
        <w:rPr>
          <w:sz w:val="22"/>
          <w:szCs w:val="22"/>
        </w:rPr>
      </w:pPr>
      <w:r>
        <w:rPr>
          <w:sz w:val="22"/>
          <w:szCs w:val="22"/>
        </w:rPr>
        <w:t>Biasa</w:t>
      </w:r>
    </w:p>
    <w:p w:rsidR="00F52C26" w:rsidRDefault="009A2096">
      <w:pPr>
        <w:spacing w:line="240" w:lineRule="exact"/>
        <w:ind w:right="-53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D957C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3" w:space="720" w:equalWidth="0">
            <w:col w:w="2884" w:space="1027"/>
            <w:col w:w="820" w:space="1608"/>
            <w:col w:w="4021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0" behindDoc="1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461645</wp:posOffset>
                </wp:positionV>
                <wp:extent cx="463550" cy="379095"/>
                <wp:effectExtent l="5080" t="8255" r="7620" b="3175"/>
                <wp:wrapNone/>
                <wp:docPr id="28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379095"/>
                          <a:chOff x="6548" y="727"/>
                          <a:chExt cx="730" cy="597"/>
                        </a:xfrm>
                      </wpg:grpSpPr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6566" y="737"/>
                            <a:ext cx="701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701"/>
                              <a:gd name="T2" fmla="+- 0 7267 6566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3"/>
                        <wps:cNvSpPr>
                          <a:spLocks/>
                        </wps:cNvSpPr>
                        <wps:spPr bwMode="auto">
                          <a:xfrm>
                            <a:off x="6554" y="732"/>
                            <a:ext cx="0" cy="586"/>
                          </a:xfrm>
                          <a:custGeom>
                            <a:avLst/>
                            <a:gdLst>
                              <a:gd name="T0" fmla="+- 0 732 732"/>
                              <a:gd name="T1" fmla="*/ 732 h 586"/>
                              <a:gd name="T2" fmla="+- 0 1318 732"/>
                              <a:gd name="T3" fmla="*/ 1318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2"/>
                        <wps:cNvSpPr>
                          <a:spLocks/>
                        </wps:cNvSpPr>
                        <wps:spPr bwMode="auto">
                          <a:xfrm>
                            <a:off x="6557" y="1313"/>
                            <a:ext cx="710" cy="0"/>
                          </a:xfrm>
                          <a:custGeom>
                            <a:avLst/>
                            <a:gdLst>
                              <a:gd name="T0" fmla="+- 0 6557 6557"/>
                              <a:gd name="T1" fmla="*/ T0 w 710"/>
                              <a:gd name="T2" fmla="+- 0 7267 655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1"/>
                        <wps:cNvSpPr>
                          <a:spLocks/>
                        </wps:cNvSpPr>
                        <wps:spPr bwMode="auto">
                          <a:xfrm>
                            <a:off x="7272" y="732"/>
                            <a:ext cx="0" cy="586"/>
                          </a:xfrm>
                          <a:custGeom>
                            <a:avLst/>
                            <a:gdLst>
                              <a:gd name="T0" fmla="+- 0 732 732"/>
                              <a:gd name="T1" fmla="*/ 732 h 586"/>
                              <a:gd name="T2" fmla="+- 0 1318 732"/>
                              <a:gd name="T3" fmla="*/ 1318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FD64" id="Group 280" o:spid="_x0000_s1026" style="position:absolute;margin-left:327.4pt;margin-top:36.35pt;width:36.5pt;height:29.85pt;z-index:-1590;mso-position-horizontal-relative:page" coordorigin="6548,727" coordsize="73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">
                <v:shape id="Freeform 284" o:spid="_x0000_s1027" style="position:absolute;left:6566;top:737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4vcQA&#10;AADcAAAADwAAAGRycy9kb3ducmV2LnhtbESPQWuDQBSE74H+h+UVekvWShGx2UgIlJpLQRNCjw/3&#10;VUX3rbgbtf++Wyj0OMzMN8w+X80gZppcZ1nB8y4CQVxb3XGj4Hp526YgnEfWOFgmBd/kID88bPaY&#10;abtwSXPlGxEg7DJU0Ho/ZlK6uiWDbmdH4uB92cmgD3JqpJ5wCXAzyDiKEmmw47DQ4kinluq+uhsF&#10;x7K6dB/n95dbUd5Osas/+7UqlHp6XI+vIDyt/j/81y60gjhN4P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ZOL3EAAAA3AAAAA8AAAAAAAAAAAAAAAAAmAIAAGRycy9k&#10;b3ducmV2LnhtbFBLBQYAAAAABAAEAPUAAACJAwAAAAA=&#10;" path="m,l701,e" filled="f" strokeweight=".58pt">
                  <v:path arrowok="t" o:connecttype="custom" o:connectlocs="0,0;701,0" o:connectangles="0,0"/>
                </v:shape>
                <v:shape id="Freeform 283" o:spid="_x0000_s1028" style="position:absolute;left:6554;top:732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OJcYA&#10;AADcAAAADwAAAGRycy9kb3ducmV2LnhtbESPQUsDMRSE70L/Q3iCN5t1WWq7Ni3FUvAkura0x2fy&#10;urt087ImsV3/vREKHoeZ+YaZLwfbiTP50DpW8DDOQBBrZ1quFWw/NvdTECEiG+wck4IfCrBcjG7m&#10;WBp34Xc6V7EWCcKhRAVNjH0pZdANWQxj1xMn7+i8xZikr6XxeElw28k8yybSYstpocGenhvSp+rb&#10;Kij8+nUX88lbsZt9HrU+FdXX/qDU3e2wegIRaYj/4Wv7xSjIp4/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QOJcYAAADcAAAADwAAAAAAAAAAAAAAAACYAgAAZHJz&#10;L2Rvd25yZXYueG1sUEsFBgAAAAAEAAQA9QAAAIsDAAAAAA==&#10;" path="m,l,586e" filled="f" strokeweight=".58pt">
                  <v:path arrowok="t" o:connecttype="custom" o:connectlocs="0,732;0,1318" o:connectangles="0,0"/>
                </v:shape>
                <v:shape id="Freeform 282" o:spid="_x0000_s1029" style="position:absolute;left:6557;top:1313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UFMIA&#10;AADcAAAADwAAAGRycy9kb3ducmV2LnhtbERPTWuDQBC9F/Iflgn01qyNpYhxDSWQ0EogxObQ48Sd&#10;qtSdFXej9t93D4EeH+87286mEyMNrrWs4HkVgSCurG65VnD53D8lIJxH1thZJgW/5GCbLx4yTLWd&#10;+Exj6WsRQtilqKDxvk+ldFVDBt3K9sSB+7aDQR/gUEs94BTCTSfXUfQqDbYcGhrsaddQ9VPejIL4&#10;Iz51+HU9HkwxFqcLW/Lxi1KPy/ltA8LT7P/Fd/e7VrBOwtpwJhw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5QUwgAAANwAAAAPAAAAAAAAAAAAAAAAAJgCAABkcnMvZG93&#10;bnJldi54bWxQSwUGAAAAAAQABAD1AAAAhwMAAAAA&#10;" path="m,l710,e" filled="f" strokeweight=".58pt">
                  <v:path arrowok="t" o:connecttype="custom" o:connectlocs="0,0;710,0" o:connectangles="0,0"/>
                </v:shape>
                <v:shape id="Freeform 281" o:spid="_x0000_s1030" style="position:absolute;left:7272;top:732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/zMYA&#10;AADcAAAADwAAAGRycy9kb3ducmV2LnhtbESPQWsCMRSE74X+h/AK3mq2yyK6NUppETyJXSvt8TV5&#10;7i5uXrZJ1PXfm0Khx2FmvmHmy8F24kw+tI4VPI0zEMTamZZrBR+71eMURIjIBjvHpOBKAZaL+7s5&#10;lsZd+J3OVaxFgnAoUUETY19KGXRDFsPY9cTJOzhvMSbpa2k8XhLcdjLPsom02HJaaLCn14b0sTpZ&#10;BYV/2+xjPtkW+9n3QetjUf18fik1ehhenkFEGuJ/+K+9Ngry6Q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c/zMYAAADcAAAADwAAAAAAAAAAAAAAAACYAgAAZHJz&#10;L2Rvd25yZXYueG1sUEsFBgAAAAAEAAQA9QAAAIsDAAAAAA==&#10;" path="m,l,586e" filled="f" strokeweight=".58pt">
                  <v:path arrowok="t" o:connecttype="custom" o:connectlocs="0,732;0,1318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16" w:line="240" w:lineRule="exact"/>
        <w:rPr>
          <w:sz w:val="24"/>
          <w:szCs w:val="24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space="720"/>
        </w:sectPr>
      </w:pPr>
    </w:p>
    <w:p w:rsidR="00F52C26" w:rsidRDefault="00D957C6">
      <w:pPr>
        <w:spacing w:before="32"/>
        <w:ind w:left="760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89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14605</wp:posOffset>
                </wp:positionV>
                <wp:extent cx="463550" cy="379095"/>
                <wp:effectExtent l="5715" t="8890" r="6985" b="2540"/>
                <wp:wrapNone/>
                <wp:docPr id="28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379095"/>
                          <a:chOff x="4119" y="23"/>
                          <a:chExt cx="730" cy="597"/>
                        </a:xfrm>
                      </wpg:grpSpPr>
                      <wps:wsp>
                        <wps:cNvPr id="281" name="Freeform 279"/>
                        <wps:cNvSpPr>
                          <a:spLocks/>
                        </wps:cNvSpPr>
                        <wps:spPr bwMode="auto">
                          <a:xfrm>
                            <a:off x="4138" y="33"/>
                            <a:ext cx="701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701"/>
                              <a:gd name="T2" fmla="+- 0 4838 413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8"/>
                        <wps:cNvSpPr>
                          <a:spLocks/>
                        </wps:cNvSpPr>
                        <wps:spPr bwMode="auto">
                          <a:xfrm>
                            <a:off x="4125" y="29"/>
                            <a:ext cx="0" cy="58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86"/>
                              <a:gd name="T2" fmla="+- 0 614 29"/>
                              <a:gd name="T3" fmla="*/ 61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7"/>
                        <wps:cNvSpPr>
                          <a:spLocks/>
                        </wps:cNvSpPr>
                        <wps:spPr bwMode="auto">
                          <a:xfrm>
                            <a:off x="4128" y="609"/>
                            <a:ext cx="710" cy="0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710"/>
                              <a:gd name="T2" fmla="+- 0 4838 412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76"/>
                        <wps:cNvSpPr>
                          <a:spLocks/>
                        </wps:cNvSpPr>
                        <wps:spPr bwMode="auto">
                          <a:xfrm>
                            <a:off x="4843" y="29"/>
                            <a:ext cx="0" cy="58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86"/>
                              <a:gd name="T2" fmla="+- 0 614 29"/>
                              <a:gd name="T3" fmla="*/ 61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AF408" id="Group 275" o:spid="_x0000_s1026" style="position:absolute;margin-left:205.95pt;margin-top:1.15pt;width:36.5pt;height:29.85pt;z-index:-1591;mso-position-horizontal-relative:page" coordorigin="4119,23" coordsize="73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">
                <v:shape id="Freeform 279" o:spid="_x0000_s1027" style="position:absolute;left:4138;top:33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gycQA&#10;AADcAAAADwAAAGRycy9kb3ducmV2LnhtbESPQWuDQBSE74X+h+UVequrUkKw2UgIlNhLQROkx4f7&#10;qqL7VtyNsf++Gyj0OMzMN8wuX80oFppdb1lBEsUgiBure24VXM7vL1sQziNrHC2Tgh9ykO8fH3aY&#10;aXvjkpbKtyJA2GWooPN+yqR0TUcGXWQn4uB929mgD3JupZ7xFuBmlGkcb6TBnsNChxMdO2qG6moU&#10;HMrq3H9+nF7roqyPqWu+hrUqlHp+Wg9vIDyt/j/81y60gnSbwP1MO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oMnEAAAA3AAAAA8AAAAAAAAAAAAAAAAAmAIAAGRycy9k&#10;b3ducmV2LnhtbFBLBQYAAAAABAAEAPUAAACJAwAAAAA=&#10;" path="m,l700,e" filled="f" strokeweight=".58pt">
                  <v:path arrowok="t" o:connecttype="custom" o:connectlocs="0,0;700,0" o:connectangles="0,0"/>
                </v:shape>
                <v:shape id="Freeform 278" o:spid="_x0000_s1028" style="position:absolute;left:4125;top:2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tvcYA&#10;AADcAAAADwAAAGRycy9kb3ducmV2LnhtbESPQWsCMRSE74X+h/CE3mrWZRG7GkVaCj2VdlXq8Zk8&#10;dxc3L9sk1fXfm0Khx2FmvmEWq8F24kw+tI4VTMYZCGLtTMu1gu3m9XEGIkRkg51jUnClAKvl/d0C&#10;S+Mu/EnnKtYiQTiUqKCJsS+lDLohi2HseuLkHZ23GJP0tTQeLwluO5ln2VRabDktNNjTc0P6VP1Y&#10;BYV/ed/FfPpR7J4OR61PRfX9tVfqYTSs5yAiDfE//Nd+MwryWQ6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OtvcYAAADcAAAADwAAAAAAAAAAAAAAAACYAgAAZHJz&#10;L2Rvd25yZXYueG1sUEsFBgAAAAAEAAQA9QAAAIsDAAAAAA==&#10;" path="m,l,585e" filled="f" strokeweight=".58pt">
                  <v:path arrowok="t" o:connecttype="custom" o:connectlocs="0,29;0,614" o:connectangles="0,0"/>
                </v:shape>
                <v:shape id="Freeform 277" o:spid="_x0000_s1029" style="position:absolute;left:4128;top:609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8GZcMA&#10;AADcAAAADwAAAGRycy9kb3ducmV2LnhtbESPT4vCMBTE74LfITzBm6ZaEalGEcHFlQXxz8Hjs3m2&#10;xealNNna/fZmQfA4zMxvmMWqNaVoqHaFZQWjYQSCOLW64EzB5bwdzEA4j6yxtEwK/sjBatntLDDR&#10;9slHak4+EwHCLkEFufdVIqVLczLohrYiDt7d1gZ9kHUmdY3PADelHEfRVBosOCzkWNEmp/Rx+jUK&#10;4u/4UOL19vNl9s3+cGFLPp4o1e+16zkIT63/hN/tnVYwnsXwfy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8GZc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v:shape id="Freeform 276" o:spid="_x0000_s1030" style="position:absolute;left:4843;top:2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QUsYA&#10;AADcAAAADwAAAGRycy9kb3ducmV2LnhtbESPQWsCMRSE74X+h/CE3mrWZRG7GkVaCj2VdlXq8Zk8&#10;dxc3L9sk1fXfm0Khx2FmvmEWq8F24kw+tI4VTMYZCGLtTMu1gu3m9XEGIkRkg51jUnClAKvl/d0C&#10;S+Mu/EnnKtYiQTiUqKCJsS+lDLohi2HseuLkHZ23GJP0tTQeLwluO5ln2VRabDktNNjTc0P6VP1Y&#10;BYV/ed/FfPpR7J4OR61PRfX9tVfqYTSs5yAiDfE//Nd+MwryWQG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QUsYAAADcAAAADwAAAAAAAAAAAAAAAACYAgAAZHJz&#10;L2Rvd25yZXYueG1sUEsFBgAAAAAEAAQA9QAAAIsDAAAAAA==&#10;" path="m,l,585e" filled="f" strokeweight=".58pt">
                  <v:path arrowok="t" o:connecttype="custom" o:connectlocs="0,29;0,614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 xml:space="preserve">(iii) Juling </w:t>
      </w:r>
      <w:r w:rsidR="009A2096">
        <w:rPr>
          <w:sz w:val="22"/>
          <w:szCs w:val="22"/>
        </w:rPr>
        <w:t>(</w:t>
      </w:r>
      <w:r w:rsidR="009A2096">
        <w:rPr>
          <w:i/>
          <w:sz w:val="22"/>
          <w:szCs w:val="22"/>
        </w:rPr>
        <w:t>Squint</w:t>
      </w:r>
      <w:r w:rsidR="009A2096">
        <w:rPr>
          <w:sz w:val="22"/>
          <w:szCs w:val="22"/>
        </w:rPr>
        <w:t>):                        Ada</w:t>
      </w:r>
    </w:p>
    <w:p w:rsidR="00F52C26" w:rsidRDefault="009A2096">
      <w:pPr>
        <w:spacing w:before="1" w:line="240" w:lineRule="exact"/>
        <w:jc w:val="right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(Present)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Tiada</w:t>
      </w:r>
    </w:p>
    <w:p w:rsidR="00F52C26" w:rsidRDefault="009A2096">
      <w:pPr>
        <w:spacing w:before="1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2" w:space="720" w:equalWidth="0">
            <w:col w:w="4734" w:space="1606"/>
            <w:col w:w="4020"/>
          </w:cols>
        </w:sectPr>
      </w:pPr>
      <w:r>
        <w:rPr>
          <w:i/>
          <w:position w:val="-1"/>
          <w:sz w:val="22"/>
          <w:szCs w:val="22"/>
        </w:rPr>
        <w:t>(Absent)</w:t>
      </w:r>
    </w:p>
    <w:p w:rsidR="00F52C26" w:rsidRDefault="00F52C26">
      <w:pPr>
        <w:spacing w:before="7" w:line="140" w:lineRule="exact"/>
        <w:rPr>
          <w:sz w:val="14"/>
          <w:szCs w:val="14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9A2096">
      <w:pPr>
        <w:spacing w:before="37"/>
        <w:ind w:left="220"/>
        <w:rPr>
          <w:sz w:val="22"/>
          <w:szCs w:val="22"/>
        </w:rPr>
      </w:pPr>
      <w:r>
        <w:rPr>
          <w:b/>
          <w:sz w:val="22"/>
          <w:szCs w:val="22"/>
        </w:rPr>
        <w:t xml:space="preserve">(2)     PEMERIKSAAN TELINGA/ PENDENGARAN </w:t>
      </w:r>
      <w:r>
        <w:rPr>
          <w:i/>
          <w:sz w:val="22"/>
          <w:szCs w:val="22"/>
        </w:rPr>
        <w:t>(EAR/ HEARING)</w:t>
      </w:r>
    </w:p>
    <w:p w:rsidR="00F52C26" w:rsidRDefault="00F52C26">
      <w:pPr>
        <w:spacing w:before="3" w:line="100" w:lineRule="exact"/>
        <w:rPr>
          <w:sz w:val="10"/>
          <w:szCs w:val="10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9A2096">
      <w:pPr>
        <w:spacing w:line="240" w:lineRule="exact"/>
        <w:ind w:left="83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(i) </w:t>
      </w:r>
      <w:r>
        <w:rPr>
          <w:b/>
          <w:position w:val="-1"/>
          <w:sz w:val="22"/>
          <w:szCs w:val="22"/>
        </w:rPr>
        <w:t xml:space="preserve">Pemeriksaan fizikal </w:t>
      </w:r>
      <w:r>
        <w:rPr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Physical examination</w:t>
      </w:r>
      <w:r>
        <w:rPr>
          <w:position w:val="-1"/>
          <w:sz w:val="22"/>
          <w:szCs w:val="22"/>
        </w:rPr>
        <w:t>):</w:t>
      </w:r>
    </w:p>
    <w:p w:rsidR="00F52C26" w:rsidRDefault="00F52C26">
      <w:pPr>
        <w:spacing w:before="5" w:line="100" w:lineRule="exact"/>
        <w:rPr>
          <w:sz w:val="10"/>
          <w:szCs w:val="10"/>
        </w:rPr>
      </w:pPr>
    </w:p>
    <w:p w:rsidR="00F52C26" w:rsidRDefault="00F52C26">
      <w:pPr>
        <w:spacing w:line="200" w:lineRule="exact"/>
        <w:sectPr w:rsidR="00F52C26">
          <w:type w:val="continuous"/>
          <w:pgSz w:w="12240" w:h="15840"/>
          <w:pgMar w:top="300" w:right="840" w:bottom="280" w:left="1040" w:header="720" w:footer="720" w:gutter="0"/>
          <w:cols w:space="720"/>
        </w:sectPr>
      </w:pPr>
    </w:p>
    <w:p w:rsidR="00F52C26" w:rsidRDefault="00D957C6">
      <w:pPr>
        <w:spacing w:before="37"/>
        <w:ind w:left="851" w:right="-58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91" behindDoc="1" locked="0" layoutInCell="1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14605</wp:posOffset>
                </wp:positionV>
                <wp:extent cx="435610" cy="379095"/>
                <wp:effectExtent l="3810" t="3175" r="8255" b="8255"/>
                <wp:wrapNone/>
                <wp:docPr id="27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379095"/>
                          <a:chOff x="2811" y="23"/>
                          <a:chExt cx="686" cy="59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2818" y="34"/>
                            <a:ext cx="670" cy="0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670"/>
                              <a:gd name="T2" fmla="+- 0 3487 2818"/>
                              <a:gd name="T3" fmla="*/ T2 w 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">
                                <a:moveTo>
                                  <a:pt x="0" y="0"/>
                                </a:moveTo>
                                <a:lnTo>
                                  <a:pt x="6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3"/>
                        <wps:cNvSpPr>
                          <a:spLocks/>
                        </wps:cNvSpPr>
                        <wps:spPr bwMode="auto">
                          <a:xfrm>
                            <a:off x="2817" y="29"/>
                            <a:ext cx="0" cy="58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86"/>
                              <a:gd name="T2" fmla="+- 0 614 29"/>
                              <a:gd name="T3" fmla="*/ 61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2"/>
                        <wps:cNvSpPr>
                          <a:spLocks/>
                        </wps:cNvSpPr>
                        <wps:spPr bwMode="auto">
                          <a:xfrm>
                            <a:off x="3492" y="29"/>
                            <a:ext cx="0" cy="58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86"/>
                              <a:gd name="T2" fmla="+- 0 614 29"/>
                              <a:gd name="T3" fmla="*/ 61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1"/>
                        <wps:cNvSpPr>
                          <a:spLocks/>
                        </wps:cNvSpPr>
                        <wps:spPr bwMode="auto">
                          <a:xfrm>
                            <a:off x="2827" y="610"/>
                            <a:ext cx="660" cy="0"/>
                          </a:xfrm>
                          <a:custGeom>
                            <a:avLst/>
                            <a:gdLst>
                              <a:gd name="T0" fmla="+- 0 2827 2827"/>
                              <a:gd name="T1" fmla="*/ T0 w 660"/>
                              <a:gd name="T2" fmla="+- 0 3487 2827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F9302" id="Group 270" o:spid="_x0000_s1026" style="position:absolute;margin-left:140.55pt;margin-top:1.15pt;width:34.3pt;height:29.85pt;z-index:-1589;mso-position-horizontal-relative:page" coordorigin="2811,23" coordsize="68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">
                <v:shape id="Freeform 274" o:spid="_x0000_s1027" style="position:absolute;left:2818;top:34;width:670;height:0;visibility:visible;mso-wrap-style:square;v-text-anchor:top" coordsize="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0tMYA&#10;AADcAAAADwAAAGRycy9kb3ducmV2LnhtbESPQWvCQBSE7wX/w/KE3upuPVhJXaUVBasXm7QFb4/s&#10;axKSfRuy2xj/vSsIPQ4z8w2zWA22ET11vnKs4XmiQBDnzlRcaPjKtk9zED4gG2wck4YLeVgtRw8L&#10;TIw78yf1aShEhLBPUEMZQptI6fOSLPqJa4mj9+s6iyHKrpCmw3OE20ZOlZpJixXHhRJbWpeU1+mf&#10;1aC+N9ufw0l95PW+r/fZKX0/HtZaP46Ht1cQgYbwH763d0bD9GUG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A0tMYAAADcAAAADwAAAAAAAAAAAAAAAACYAgAAZHJz&#10;L2Rvd25yZXYueG1sUEsFBgAAAAAEAAQA9QAAAIsDAAAAAA==&#10;" path="m,l669,e" filled="f" strokeweight=".58pt">
                  <v:path arrowok="t" o:connecttype="custom" o:connectlocs="0,0;669,0" o:connectangles="0,0"/>
                </v:shape>
                <v:shape id="Freeform 273" o:spid="_x0000_s1028" style="position:absolute;left:2817;top:2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+AsYA&#10;AADcAAAADwAAAGRycy9kb3ducmV2LnhtbESPQUsDMRSE70L/Q3iCN5t1WVq7Ni3FUvAkura0x2fy&#10;urt087ImsV3/vREKHoeZ+YaZLwfbiTP50DpW8DDOQBBrZ1quFWw/NvePIEJENtg5JgU/FGC5GN3M&#10;sTTuwu90rmItEoRDiQqaGPtSyqAbshjGridO3tF5izFJX0vj8ZLgtpN5lk2kxZbTQoM9PTekT9W3&#10;VVD49esu5pO3Yjf7PGp9Kqqv/UGpu9th9QQi0hD/w9f2i1GQT6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F+AsYAAADcAAAADwAAAAAAAAAAAAAAAACYAgAAZHJz&#10;L2Rvd25yZXYueG1sUEsFBgAAAAAEAAQA9QAAAIsDAAAAAA==&#10;" path="m,l,585e" filled="f" strokeweight=".58pt">
                  <v:path arrowok="t" o:connecttype="custom" o:connectlocs="0,29;0,614" o:connectangles="0,0"/>
                </v:shape>
                <v:shape id="Freeform 272" o:spid="_x0000_s1029" style="position:absolute;left:3492;top:2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qcMMA&#10;AADcAAAADwAAAGRycy9kb3ducmV2LnhtbERPz0/CMBS+k/g/NM/EG+tcFtBJIQZj4snolMDx2T62&#10;hfV1tBXmf28PJBy/fL8Xq9H24kQ+dI4V3Gc5CGLtTMeNgu+v1+kDiBCRDfaOScEfBVgtbyYLrIw7&#10;8yed6tiIFMKhQgVtjEMlZdAtWQyZG4gTt3feYkzQN9J4PKdw28siz2fSYsepocWB1i3pQ/1rFZT+&#10;5X0Ti9lHuXn82Wt9KOvjdqfU3e34/AQi0hiv4ov7zSgo5mlt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7qcMMAAADcAAAADwAAAAAAAAAAAAAAAACYAgAAZHJzL2Rv&#10;d25yZXYueG1sUEsFBgAAAAAEAAQA9QAAAIgDAAAAAA==&#10;" path="m,l,585e" filled="f" strokeweight=".58pt">
                  <v:path arrowok="t" o:connecttype="custom" o:connectlocs="0,29;0,614" o:connectangles="0,0"/>
                </v:shape>
                <v:shape id="Freeform 271" o:spid="_x0000_s1030" style="position:absolute;left:2827;top:610;width:660;height:0;visibility:visible;mso-wrap-style:square;v-text-anchor:top" coordsize="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WcsUA&#10;AADcAAAADwAAAGRycy9kb3ducmV2LnhtbESPQWvCQBSE7wX/w/IEb3VjDtbGbKRoBUEQa4vnZ/Y1&#10;CWbfptnVJP++KxR6HGbmGyZd9aYWd2pdZVnBbBqBIM6trrhQ8PW5fV6AcB5ZY22ZFAzkYJWNnlJM&#10;tO34g+4nX4gAYZeggtL7JpHS5SUZdFPbEAfv27YGfZBtIXWLXYCbWsZRNJcGKw4LJTa0Lim/nm5G&#10;QbE/HDZX2136zeL8rgd3/hmOsVKTcf+2BOGp9//hv/ZOK4hfXuFx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RZyxQAAANwAAAAPAAAAAAAAAAAAAAAAAJgCAABkcnMv&#10;ZG93bnJldi54bWxQSwUGAAAAAAQABAD1AAAAigMAAAAA&#10;" path="m,l660,e" filled="f" strokeweight=".58pt">
                  <v:path arrowok="t" o:connecttype="custom" o:connectlocs="0,0;660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>Kanan</w:t>
      </w:r>
    </w:p>
    <w:p w:rsidR="00F52C26" w:rsidRDefault="009A2096">
      <w:pPr>
        <w:spacing w:line="240" w:lineRule="exact"/>
        <w:ind w:left="851" w:right="-40"/>
        <w:rPr>
          <w:sz w:val="22"/>
          <w:szCs w:val="22"/>
        </w:rPr>
      </w:pPr>
      <w:r>
        <w:rPr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Right</w:t>
      </w:r>
      <w:r>
        <w:rPr>
          <w:position w:val="-1"/>
          <w:sz w:val="22"/>
          <w:szCs w:val="22"/>
        </w:rPr>
        <w:t>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D957C6">
      <w:pPr>
        <w:spacing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2" behindDoc="1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-166370</wp:posOffset>
                </wp:positionV>
                <wp:extent cx="443230" cy="379095"/>
                <wp:effectExtent l="5715" t="3175" r="8255" b="8255"/>
                <wp:wrapNone/>
                <wp:docPr id="270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379095"/>
                          <a:chOff x="4599" y="-262"/>
                          <a:chExt cx="699" cy="597"/>
                        </a:xfrm>
                      </wpg:grpSpPr>
                      <wps:wsp>
                        <wps:cNvPr id="271" name="Freeform 269"/>
                        <wps:cNvSpPr>
                          <a:spLocks/>
                        </wps:cNvSpPr>
                        <wps:spPr bwMode="auto">
                          <a:xfrm>
                            <a:off x="4606" y="-252"/>
                            <a:ext cx="682" cy="0"/>
                          </a:xfrm>
                          <a:custGeom>
                            <a:avLst/>
                            <a:gdLst>
                              <a:gd name="T0" fmla="+- 0 4606 4606"/>
                              <a:gd name="T1" fmla="*/ T0 w 682"/>
                              <a:gd name="T2" fmla="+- 0 5287 4606"/>
                              <a:gd name="T3" fmla="*/ T2 w 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8"/>
                        <wps:cNvSpPr>
                          <a:spLocks/>
                        </wps:cNvSpPr>
                        <wps:spPr bwMode="auto">
                          <a:xfrm>
                            <a:off x="4605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7"/>
                        <wps:cNvSpPr>
                          <a:spLocks/>
                        </wps:cNvSpPr>
                        <wps:spPr bwMode="auto">
                          <a:xfrm>
                            <a:off x="5292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66"/>
                        <wps:cNvSpPr>
                          <a:spLocks/>
                        </wps:cNvSpPr>
                        <wps:spPr bwMode="auto">
                          <a:xfrm>
                            <a:off x="4615" y="324"/>
                            <a:ext cx="672" cy="0"/>
                          </a:xfrm>
                          <a:custGeom>
                            <a:avLst/>
                            <a:gdLst>
                              <a:gd name="T0" fmla="+- 0 4615 4615"/>
                              <a:gd name="T1" fmla="*/ T0 w 672"/>
                              <a:gd name="T2" fmla="+- 0 5287 4615"/>
                              <a:gd name="T3" fmla="*/ T2 w 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78D18" id="Group 265" o:spid="_x0000_s1026" style="position:absolute;margin-left:229.95pt;margin-top:-13.1pt;width:34.9pt;height:29.85pt;z-index:-1588;mso-position-horizontal-relative:page" coordorigin="4599,-262" coordsize="699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">
                <v:shape id="Freeform 269" o:spid="_x0000_s1027" style="position:absolute;left:4606;top:-252;width:682;height:0;visibility:visible;mso-wrap-style:square;v-text-anchor:top" coordsize="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5VcMA&#10;AADcAAAADwAAAGRycy9kb3ducmV2LnhtbESP3YrCMBSE7wXfIRxh7zT1f+kaxXURFbzx5wEOzdmm&#10;bHNSm6zWtzeC4OUwM98ws0VjS3Gl2heOFfR7CQjizOmCcwXn07r7CcIHZI2lY1JwJw+Lebs1w1S7&#10;Gx/oegy5iBD2KSowIVSplD4zZNH3XEUcvV9XWwxR1rnUNd4i3JZykCQTabHguGCwopWh7O/4bxVg&#10;ppsNbn52Fz3Wo++9GRb31VCpj06z/AIRqAnv8Ku91QoG0z4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5VcMAAADcAAAADwAAAAAAAAAAAAAAAACYAgAAZHJzL2Rv&#10;d25yZXYueG1sUEsFBgAAAAAEAAQA9QAAAIgDAAAAAA==&#10;" path="m,l681,e" filled="f" strokeweight=".58pt">
                  <v:path arrowok="t" o:connecttype="custom" o:connectlocs="0,0;681,0" o:connectangles="0,0"/>
                </v:shape>
                <v:shape id="Freeform 268" o:spid="_x0000_s1028" style="position:absolute;left:4605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dmsYA&#10;AADcAAAADwAAAGRycy9kb3ducmV2LnhtbESPQUsDMRSE70L/Q3iF3my2y1J127SUSsGT6Gqxx9fk&#10;dXfp5mVNYrv+eyMIHoeZ+YZZrgfbiQv50DpWMJtmIIi1My3XCt7fdrf3IEJENtg5JgXfFGC9Gt0s&#10;sTTuyq90qWItEoRDiQqaGPtSyqAbshimridO3sl5izFJX0vj8ZrgtpN5ls2lxZbTQoM9bRvS5+rL&#10;Kij84/M+5vOXYv9wPGl9LqrPj4NSk/GwWYCINMT/8F/7ySjI73L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dmsYAAADcAAAADwAAAAAAAAAAAAAAAACYAgAAZHJz&#10;L2Rvd25yZXYueG1sUEsFBgAAAAAEAAQA9QAAAIsDAAAAAA==&#10;" path="m,l,585e" filled="f" strokeweight=".58pt">
                  <v:path arrowok="t" o:connecttype="custom" o:connectlocs="0,-256;0,329" o:connectangles="0,0"/>
                </v:shape>
                <v:shape id="Freeform 267" o:spid="_x0000_s1029" style="position:absolute;left:5292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4AcYA&#10;AADcAAAADwAAAGRycy9kb3ducmV2LnhtbESPQUsDMRSE74L/ITyhN5t1u7S6Ni1iKXgSu1r0+Exe&#10;d5duXtYktuu/bwpCj8PMfMPMl4PtxIF8aB0ruBtnIIi1My3XCj7e17f3IEJENtg5JgV/FGC5uL6a&#10;Y2nckTd0qGItEoRDiQqaGPtSyqAbshjGridO3s55izFJX0vj8ZjgtpN5lk2lxZbTQoM9PTek99Wv&#10;VVD41es25tO3YvvwvdN6X1Q/n19KjW6Gp0cQkYZ4Cf+3X4yCfDaB85l0BOTi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4AcYAAADcAAAADwAAAAAAAAAAAAAAAACYAgAAZHJz&#10;L2Rvd25yZXYueG1sUEsFBgAAAAAEAAQA9QAAAIsDAAAAAA==&#10;" path="m,l,585e" filled="f" strokeweight=".58pt">
                  <v:path arrowok="t" o:connecttype="custom" o:connectlocs="0,-256;0,329" o:connectangles="0,0"/>
                </v:shape>
                <v:shape id="Freeform 266" o:spid="_x0000_s1030" style="position:absolute;left:4615;top:324;width:672;height:0;visibility:visible;mso-wrap-style:square;v-text-anchor:top" coordsize="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6z8QA&#10;AADcAAAADwAAAGRycy9kb3ducmV2LnhtbESPQWvCQBSE7wX/w/IEb3VjFNumrhKigle1lB4f2dck&#10;NPs27K4a/fWuIPQ4zMw3zGLVm1acyfnGsoLJOAFBXFrdcKXg67h9fQfhA7LG1jIpuJKH1XLwssBM&#10;2wvv6XwIlYgQ9hkqqEPoMil9WZNBP7YdcfR+rTMYonSV1A4vEW5amSbJXBpsOC7U2FFRU/l3OBkF&#10;eVp8/GxcUhyn193se8PrJq9uSo2Gff4JIlAf/sPP9k4rSN9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Os/EAAAA3AAAAA8AAAAAAAAAAAAAAAAAmAIAAGRycy9k&#10;b3ducmV2LnhtbFBLBQYAAAAABAAEAPUAAACJAwAAAAA=&#10;" path="m,l672,e" filled="f" strokeweight=".58pt">
                  <v:path arrowok="t" o:connecttype="custom" o:connectlocs="0,0;672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line="240" w:lineRule="exact"/>
        <w:ind w:right="-53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(Abnormal)</w:t>
      </w:r>
    </w:p>
    <w:p w:rsidR="00F52C26" w:rsidRDefault="009A2096">
      <w:pPr>
        <w:spacing w:before="37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Kiri</w:t>
      </w:r>
    </w:p>
    <w:p w:rsidR="00F52C26" w:rsidRDefault="00D957C6">
      <w:pPr>
        <w:spacing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3" behindDoc="1" locked="0" layoutInCell="1" allowOverlap="1">
                <wp:simplePos x="0" y="0"/>
                <wp:positionH relativeFrom="page">
                  <wp:posOffset>4842510</wp:posOffset>
                </wp:positionH>
                <wp:positionV relativeFrom="paragraph">
                  <wp:posOffset>-169545</wp:posOffset>
                </wp:positionV>
                <wp:extent cx="464820" cy="379095"/>
                <wp:effectExtent l="3810" t="3175" r="7620" b="8255"/>
                <wp:wrapNone/>
                <wp:docPr id="26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379095"/>
                          <a:chOff x="7626" y="-267"/>
                          <a:chExt cx="732" cy="597"/>
                        </a:xfrm>
                      </wpg:grpSpPr>
                      <wps:wsp>
                        <wps:cNvPr id="266" name="Freeform 264"/>
                        <wps:cNvSpPr>
                          <a:spLocks/>
                        </wps:cNvSpPr>
                        <wps:spPr bwMode="auto">
                          <a:xfrm>
                            <a:off x="7637" y="-256"/>
                            <a:ext cx="710" cy="0"/>
                          </a:xfrm>
                          <a:custGeom>
                            <a:avLst/>
                            <a:gdLst>
                              <a:gd name="T0" fmla="+- 0 7637 7637"/>
                              <a:gd name="T1" fmla="*/ T0 w 710"/>
                              <a:gd name="T2" fmla="+- 0 8347 763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3"/>
                        <wps:cNvSpPr>
                          <a:spLocks/>
                        </wps:cNvSpPr>
                        <wps:spPr bwMode="auto">
                          <a:xfrm>
                            <a:off x="7632" y="-261"/>
                            <a:ext cx="0" cy="586"/>
                          </a:xfrm>
                          <a:custGeom>
                            <a:avLst/>
                            <a:gdLst>
                              <a:gd name="T0" fmla="+- 0 -261 -261"/>
                              <a:gd name="T1" fmla="*/ -261 h 586"/>
                              <a:gd name="T2" fmla="+- 0 324 -261"/>
                              <a:gd name="T3" fmla="*/ 32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2"/>
                        <wps:cNvSpPr>
                          <a:spLocks/>
                        </wps:cNvSpPr>
                        <wps:spPr bwMode="auto">
                          <a:xfrm>
                            <a:off x="8352" y="-261"/>
                            <a:ext cx="0" cy="586"/>
                          </a:xfrm>
                          <a:custGeom>
                            <a:avLst/>
                            <a:gdLst>
                              <a:gd name="T0" fmla="+- 0 -261 -261"/>
                              <a:gd name="T1" fmla="*/ -261 h 586"/>
                              <a:gd name="T2" fmla="+- 0 324 -261"/>
                              <a:gd name="T3" fmla="*/ 32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1"/>
                        <wps:cNvSpPr>
                          <a:spLocks/>
                        </wps:cNvSpPr>
                        <wps:spPr bwMode="auto">
                          <a:xfrm>
                            <a:off x="7637" y="320"/>
                            <a:ext cx="710" cy="0"/>
                          </a:xfrm>
                          <a:custGeom>
                            <a:avLst/>
                            <a:gdLst>
                              <a:gd name="T0" fmla="+- 0 7637 7637"/>
                              <a:gd name="T1" fmla="*/ T0 w 710"/>
                              <a:gd name="T2" fmla="+- 0 8347 763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2ADE0" id="Group 260" o:spid="_x0000_s1026" style="position:absolute;margin-left:381.3pt;margin-top:-13.35pt;width:36.6pt;height:29.85pt;z-index:-1587;mso-position-horizontal-relative:page" coordorigin="7626,-267" coordsize="73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">
                <v:shape id="Freeform 264" o:spid="_x0000_s1027" style="position:absolute;left:7637;top:-256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DB8UA&#10;AADcAAAADwAAAGRycy9kb3ducmV2LnhtbESPQWvCQBSE74L/YXlCb3VTU4KkrlIKLVUEMebg8TX7&#10;moTuvg3ZbYz/visUPA4z8w2z2ozWiIF63zpW8DRPQBBXTrdcKyhP749LED4gazSOScGVPGzW08kK&#10;c+0ufKShCLWIEPY5KmhC6HIpfdWQRT93HXH0vl1vMUTZ11L3eIlwa+QiSTJpseW40GBHbw1VP8Wv&#10;VZBu04PB89f+w+6G3aFkRyF9VuphNr6+gAg0hnv4v/2pFSyyD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EMHxQAAANwAAAAPAAAAAAAAAAAAAAAAAJgCAABkcnMv&#10;ZG93bnJldi54bWxQSwUGAAAAAAQABAD1AAAAigMAAAAA&#10;" path="m,l710,e" filled="f" strokeweight=".58pt">
                  <v:path arrowok="t" o:connecttype="custom" o:connectlocs="0,0;710,0" o:connectangles="0,0"/>
                </v:shape>
                <v:shape id="Freeform 263" o:spid="_x0000_s1028" style="position:absolute;left:7632;top:-261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o38YA&#10;AADcAAAADwAAAGRycy9kb3ducmV2LnhtbESPQUvDQBSE74L/YXlCb3ZjCNHGbosohZ5Eo6U9vu6+&#10;JqHZt3F328Z/7wqCx2FmvmHmy9H24kw+dI4V3E0zEMTamY4bBZ8fq9sHECEiG+wdk4JvCrBcXF/N&#10;sTLuwu90rmMjEoRDhQraGIdKyqBbshimbiBO3sF5izFJ30jj8ZLgtpd5lpXSYsdpocWBnlvSx/pk&#10;FRT+5XUT8/Kt2Mz2B62PRf213Sk1uRmfHkFEGuN/+K+9Ngry8h5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o38YAAADcAAAADwAAAAAAAAAAAAAAAACYAgAAZHJz&#10;L2Rvd25yZXYueG1sUEsFBgAAAAAEAAQA9QAAAIsDAAAAAA==&#10;" path="m,l,585e" filled="f" strokeweight=".58pt">
                  <v:path arrowok="t" o:connecttype="custom" o:connectlocs="0,-261;0,324" o:connectangles="0,0"/>
                </v:shape>
                <v:shape id="Freeform 262" o:spid="_x0000_s1029" style="position:absolute;left:8352;top:-261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8rcIA&#10;AADcAAAADwAAAGRycy9kb3ducmV2LnhtbERPW0vDMBR+H/gfwhF821JLKbMuHUMRfBKtDn08S04v&#10;rDmpSdzqvzcPwh4/vvtmO9tRnMiHwbGC21UGglg7M3Cn4OP9abkGESKywdExKfilANv6arHByrgz&#10;v9GpiZ1IIRwqVNDHOFVSBt2TxbByE3HiWuctxgR9J43Hcwq3o8yzrJQWB04NPU700JM+Nj9WQeEf&#10;X/YxL1+L/d2h1fpYNN+fX0rdXM+7exCR5ngR/7ufjYK8TGvTmXQEZP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3ytwgAAANwAAAAPAAAAAAAAAAAAAAAAAJgCAABkcnMvZG93&#10;bnJldi54bWxQSwUGAAAAAAQABAD1AAAAhwMAAAAA&#10;" path="m,l,585e" filled="f" strokeweight=".58pt">
                  <v:path arrowok="t" o:connecttype="custom" o:connectlocs="0,-261;0,324" o:connectangles="0,0"/>
                </v:shape>
                <v:shape id="Freeform 261" o:spid="_x0000_s1030" style="position:absolute;left:7637;top:320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XdcUA&#10;AADcAAAADwAAAGRycy9kb3ducmV2LnhtbESPQWvCQBSE7wX/w/KE3uqmRqSmWUWEljYIoZqDx2f2&#10;NQnNvg3ZbYz/vlsQPA4z8w2TbkbTioF611hW8DyLQBCXVjdcKSiOb08vIJxH1thaJgVXcrBZTx5S&#10;TLS98BcNB1+JAGGXoILa+y6R0pU1GXQz2xEH79v2Bn2QfSV1j5cAN62cR9FSGmw4LNTY0a6m8ufw&#10;axTEn3He4um8fzfZkOUFW/LxQqnH6bh9BeFp9Pfwrf2hFcyXK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9d1xQAAANwAAAAPAAAAAAAAAAAAAAAAAJgCAABkcnMv&#10;ZG93bnJldi54bWxQSwUGAAAAAAQABAD1AAAAigMAAAAA&#10;" path="m,l710,e" filled="f" strokeweight=".58pt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="009A2096">
        <w:rPr>
          <w:position w:val="-1"/>
          <w:sz w:val="22"/>
          <w:szCs w:val="22"/>
        </w:rPr>
        <w:t>(</w:t>
      </w:r>
      <w:r w:rsidR="009A2096">
        <w:rPr>
          <w:i/>
          <w:position w:val="-1"/>
          <w:sz w:val="22"/>
          <w:szCs w:val="22"/>
        </w:rPr>
        <w:t>Left)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D957C6">
      <w:pPr>
        <w:spacing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4" behindDoc="1" locked="0" layoutInCell="1" allowOverlap="1">
                <wp:simplePos x="0" y="0"/>
                <wp:positionH relativeFrom="page">
                  <wp:posOffset>5985510</wp:posOffset>
                </wp:positionH>
                <wp:positionV relativeFrom="paragraph">
                  <wp:posOffset>-166370</wp:posOffset>
                </wp:positionV>
                <wp:extent cx="459740" cy="379095"/>
                <wp:effectExtent l="3810" t="3175" r="3175" b="8255"/>
                <wp:wrapNone/>
                <wp:docPr id="260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379095"/>
                          <a:chOff x="9426" y="-262"/>
                          <a:chExt cx="724" cy="597"/>
                        </a:xfrm>
                      </wpg:grpSpPr>
                      <wps:wsp>
                        <wps:cNvPr id="261" name="Freeform 259"/>
                        <wps:cNvSpPr>
                          <a:spLocks/>
                        </wps:cNvSpPr>
                        <wps:spPr bwMode="auto">
                          <a:xfrm>
                            <a:off x="9437" y="-252"/>
                            <a:ext cx="703" cy="0"/>
                          </a:xfrm>
                          <a:custGeom>
                            <a:avLst/>
                            <a:gdLst>
                              <a:gd name="T0" fmla="+- 0 9437 9437"/>
                              <a:gd name="T1" fmla="*/ T0 w 703"/>
                              <a:gd name="T2" fmla="+- 0 10140 9437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8"/>
                        <wps:cNvSpPr>
                          <a:spLocks/>
                        </wps:cNvSpPr>
                        <wps:spPr bwMode="auto">
                          <a:xfrm>
                            <a:off x="9432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7"/>
                        <wps:cNvSpPr>
                          <a:spLocks/>
                        </wps:cNvSpPr>
                        <wps:spPr bwMode="auto">
                          <a:xfrm>
                            <a:off x="10145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6"/>
                        <wps:cNvSpPr>
                          <a:spLocks/>
                        </wps:cNvSpPr>
                        <wps:spPr bwMode="auto">
                          <a:xfrm>
                            <a:off x="9437" y="324"/>
                            <a:ext cx="703" cy="0"/>
                          </a:xfrm>
                          <a:custGeom>
                            <a:avLst/>
                            <a:gdLst>
                              <a:gd name="T0" fmla="+- 0 9437 9437"/>
                              <a:gd name="T1" fmla="*/ T0 w 703"/>
                              <a:gd name="T2" fmla="+- 0 10140 9437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2B6C" id="Group 255" o:spid="_x0000_s1026" style="position:absolute;margin-left:471.3pt;margin-top:-13.1pt;width:36.2pt;height:29.85pt;z-index:-1586;mso-position-horizontal-relative:page" coordorigin="9426,-262" coordsize="724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">
                <v:shape id="Freeform 259" o:spid="_x0000_s1027" style="position:absolute;left:9437;top:-252;width:703;height:0;visibility:visible;mso-wrap-style:square;v-text-anchor:top" coordsize="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ypb8A&#10;AADcAAAADwAAAGRycy9kb3ducmV2LnhtbESPQYvCMBSE74L/ITzBm6b2IFqNIoLsXu0Wz4/m2ZQ2&#10;L6WJtf57Iyx4HGbmG2Z/HG0rBup97VjBapmAIC6drrlSUPxdFhsQPiBrbB2Tghd5OB6mkz1m2j35&#10;SkMeKhEh7DNUYELoMil9aciiX7qOOHp311sMUfaV1D0+I9y2Mk2StbRYc1ww2NHZUNnkD6vgVKQp&#10;teH2kzfDvXkZXZy3RaPUfDaediACjeEb/m//agXpegWfM/EIyM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DDKlvwAAANwAAAAPAAAAAAAAAAAAAAAAAJgCAABkcnMvZG93bnJl&#10;di54bWxQSwUGAAAAAAQABAD1AAAAhAMAAAAA&#10;" path="m,l703,e" filled="f" strokeweight=".58pt">
                  <v:path arrowok="t" o:connecttype="custom" o:connectlocs="0,0;703,0" o:connectangles="0,0"/>
                </v:shape>
                <v:shape id="Freeform 258" o:spid="_x0000_s1028" style="position:absolute;left:9432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LR8YA&#10;AADcAAAADwAAAGRycy9kb3ducmV2LnhtbESPQUvDQBSE74L/YXlCb+3GEILGbosoQk/SphY9Pndf&#10;k9Ds27i7tum/7woFj8PMfMPMl6PtxZF86BwruJ9lIIi1Mx03Cj62b9MHECEiG+wdk4IzBVgubm/m&#10;WBl34g0d69iIBOFQoYI2xqGSMuiWLIaZG4iTt3feYkzSN9J4PCW47WWeZaW02HFaaHGgl5b0of61&#10;Cgr/+r6Lebkudo/fe60PRf3z+aXU5G58fgIRaYz/4Wt7ZRTkZQ5/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9LR8YAAADcAAAADwAAAAAAAAAAAAAAAACYAgAAZHJz&#10;L2Rvd25yZXYueG1sUEsFBgAAAAAEAAQA9QAAAIsDAAAAAA==&#10;" path="m,l,585e" filled="f" strokeweight=".58pt">
                  <v:path arrowok="t" o:connecttype="custom" o:connectlocs="0,-256;0,329" o:connectangles="0,0"/>
                </v:shape>
                <v:shape id="Freeform 257" o:spid="_x0000_s1029" style="position:absolute;left:10145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u3MYA&#10;AADcAAAADwAAAGRycy9kb3ducmV2LnhtbESPQUvDQBSE74L/YXlCb3ZjGoKN3RZRCp5Eo6U9vu6+&#10;JqHZt3F328Z/7wqCx2FmvmEWq9H24kw+dI4V3E0zEMTamY4bBZ8f69t7ECEiG+wdk4JvCrBaXl8t&#10;sDLuwu90rmMjEoRDhQraGIdKyqBbshimbiBO3sF5izFJ30jj8ZLgtpd5lpXSYsdpocWBnlrSx/pk&#10;FRT++XUT8/Kt2Mz3B62PRf213Sk1uRkfH0BEGuN/+K/9YhTk5Qx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u3MYAAADcAAAADwAAAAAAAAAAAAAAAACYAgAAZHJz&#10;L2Rvd25yZXYueG1sUEsFBgAAAAAEAAQA9QAAAIsDAAAAAA==&#10;" path="m,l,585e" filled="f" strokeweight=".58pt">
                  <v:path arrowok="t" o:connecttype="custom" o:connectlocs="0,-256;0,329" o:connectangles="0,0"/>
                </v:shape>
                <v:shape id="Freeform 256" o:spid="_x0000_s1030" style="position:absolute;left:9437;top:324;width:703;height:0;visibility:visible;mso-wrap-style:square;v-text-anchor:top" coordsize="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RPcAA&#10;AADcAAAADwAAAGRycy9kb3ducmV2LnhtbESPQYvCMBSE74L/ITxhb5paFlmrUURY1qvd4vnRPJvS&#10;5qU0sdZ/bwTB4zAz3zDb/WhbMVDva8cKlosEBHHpdM2VguL/d/4Dwgdkja1jUvAgD/vddLLFTLs7&#10;n2nIQyUihH2GCkwIXSalLw1Z9AvXEUfv6nqLIcq+krrHe4TbVqZJspIWa44LBjs6Giqb/GYVHIo0&#10;pTZc/vJmuDYPo4vjumiU+pqNhw2IQGP4hN/tk1aQrr7hdSYe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uRPcAAAADcAAAADwAAAAAAAAAAAAAAAACYAgAAZHJzL2Rvd25y&#10;ZXYueG1sUEsFBgAAAAAEAAQA9QAAAIUDAAAAAA==&#10;" path="m,l703,e" filled="f" strokeweight=".58pt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6" w:space="720" w:equalWidth="0">
            <w:col w:w="1490" w:space="1070"/>
            <w:col w:w="820" w:space="980"/>
            <w:col w:w="1029" w:space="432"/>
            <w:col w:w="492" w:space="1107"/>
            <w:col w:w="820" w:space="972"/>
            <w:col w:w="1148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6" w:line="260" w:lineRule="exact"/>
        <w:rPr>
          <w:sz w:val="26"/>
          <w:szCs w:val="26"/>
        </w:rPr>
      </w:pPr>
    </w:p>
    <w:p w:rsidR="00F52C26" w:rsidRDefault="009A2096">
      <w:pPr>
        <w:spacing w:before="32" w:line="240" w:lineRule="exact"/>
        <w:ind w:left="74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(ii)  Pemeriksaan Pendengaran </w:t>
      </w:r>
      <w:r>
        <w:rPr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Hearing</w:t>
      </w:r>
      <w:r>
        <w:rPr>
          <w:position w:val="-1"/>
          <w:sz w:val="22"/>
          <w:szCs w:val="22"/>
        </w:rPr>
        <w:t>):</w:t>
      </w:r>
    </w:p>
    <w:p w:rsidR="00F52C26" w:rsidRDefault="00F52C26">
      <w:pPr>
        <w:spacing w:before="5" w:line="100" w:lineRule="exact"/>
        <w:rPr>
          <w:sz w:val="10"/>
          <w:szCs w:val="10"/>
        </w:rPr>
      </w:pPr>
    </w:p>
    <w:p w:rsidR="00F52C26" w:rsidRDefault="00F52C26">
      <w:pPr>
        <w:spacing w:line="200" w:lineRule="exact"/>
        <w:sectPr w:rsidR="00F52C26">
          <w:type w:val="continuous"/>
          <w:pgSz w:w="12240" w:h="15840"/>
          <w:pgMar w:top="300" w:right="840" w:bottom="280" w:left="1040" w:header="720" w:footer="720" w:gutter="0"/>
          <w:cols w:space="720"/>
        </w:sectPr>
      </w:pPr>
    </w:p>
    <w:p w:rsidR="00F52C26" w:rsidRDefault="00D957C6">
      <w:pPr>
        <w:spacing w:before="37"/>
        <w:ind w:left="851" w:right="-58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95" behindDoc="1" locked="0" layoutInCell="1" allowOverlap="1">
                <wp:simplePos x="0" y="0"/>
                <wp:positionH relativeFrom="page">
                  <wp:posOffset>1782445</wp:posOffset>
                </wp:positionH>
                <wp:positionV relativeFrom="paragraph">
                  <wp:posOffset>14605</wp:posOffset>
                </wp:positionV>
                <wp:extent cx="438785" cy="379095"/>
                <wp:effectExtent l="1270" t="8255" r="7620" b="3175"/>
                <wp:wrapNone/>
                <wp:docPr id="25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379095"/>
                          <a:chOff x="2807" y="23"/>
                          <a:chExt cx="691" cy="597"/>
                        </a:xfrm>
                      </wpg:grpSpPr>
                      <wps:wsp>
                        <wps:cNvPr id="256" name="Freeform 254"/>
                        <wps:cNvSpPr>
                          <a:spLocks/>
                        </wps:cNvSpPr>
                        <wps:spPr bwMode="auto">
                          <a:xfrm>
                            <a:off x="2818" y="34"/>
                            <a:ext cx="670" cy="0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670"/>
                              <a:gd name="T2" fmla="+- 0 3487 2818"/>
                              <a:gd name="T3" fmla="*/ T2 w 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">
                                <a:moveTo>
                                  <a:pt x="0" y="0"/>
                                </a:moveTo>
                                <a:lnTo>
                                  <a:pt x="6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3"/>
                        <wps:cNvSpPr>
                          <a:spLocks/>
                        </wps:cNvSpPr>
                        <wps:spPr bwMode="auto">
                          <a:xfrm>
                            <a:off x="2813" y="29"/>
                            <a:ext cx="0" cy="58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86"/>
                              <a:gd name="T2" fmla="+- 0 614 29"/>
                              <a:gd name="T3" fmla="*/ 61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2"/>
                        <wps:cNvSpPr>
                          <a:spLocks/>
                        </wps:cNvSpPr>
                        <wps:spPr bwMode="auto">
                          <a:xfrm>
                            <a:off x="2818" y="610"/>
                            <a:ext cx="670" cy="0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670"/>
                              <a:gd name="T2" fmla="+- 0 3487 2818"/>
                              <a:gd name="T3" fmla="*/ T2 w 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">
                                <a:moveTo>
                                  <a:pt x="0" y="0"/>
                                </a:moveTo>
                                <a:lnTo>
                                  <a:pt x="6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1"/>
                        <wps:cNvSpPr>
                          <a:spLocks/>
                        </wps:cNvSpPr>
                        <wps:spPr bwMode="auto">
                          <a:xfrm>
                            <a:off x="3492" y="29"/>
                            <a:ext cx="0" cy="58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86"/>
                              <a:gd name="T2" fmla="+- 0 614 29"/>
                              <a:gd name="T3" fmla="*/ 61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4FA0D" id="Group 250" o:spid="_x0000_s1026" style="position:absolute;margin-left:140.35pt;margin-top:1.15pt;width:34.55pt;height:29.85pt;z-index:-1585;mso-position-horizontal-relative:page" coordorigin="2807,23" coordsize="69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">
                <v:shape id="Freeform 254" o:spid="_x0000_s1027" style="position:absolute;left:2818;top:34;width:670;height:0;visibility:visible;mso-wrap-style:square;v-text-anchor:top" coordsize="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o1MYA&#10;AADcAAAADwAAAGRycy9kb3ducmV2LnhtbESPT2vCQBTE74V+h+UVvNVdBUVSV6mi4J9LjW3B2yP7&#10;moRk34bsGtNv3y0IHoeZ+Q0zX/a2Fh21vnSsYTRUIIgzZ0rONXyet68zED4gG6wdk4Zf8rBcPD/N&#10;MTHuxifq0pCLCGGfoIYihCaR0mcFWfRD1xBH78e1FkOUbS5Ni7cIt7UcKzWVFkuOCwU2tC4oq9Kr&#10;1aC+Ntvv40Xts+rQVYfzJV19HNdaD1769zcQgfrwCN/bO6NhPJnC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Vo1MYAAADcAAAADwAAAAAAAAAAAAAAAACYAgAAZHJz&#10;L2Rvd25yZXYueG1sUEsFBgAAAAAEAAQA9QAAAIsDAAAAAA==&#10;" path="m,l669,e" filled="f" strokeweight=".58pt">
                  <v:path arrowok="t" o:connecttype="custom" o:connectlocs="0,0;669,0" o:connectangles="0,0"/>
                </v:shape>
                <v:shape id="Freeform 253" o:spid="_x0000_s1028" style="position:absolute;left:2813;top:2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iYsYA&#10;AADcAAAADwAAAGRycy9kb3ducmV2LnhtbESPT0sDMRTE74LfITyhN5t1WftnbVrEIngSu1ra4zN5&#10;3V26eVmT2K7f3ghCj8PM/IZZrAbbiRP50DpWcDfOQBBrZ1quFXy8P9/OQISIbLBzTAp+KMBqeX21&#10;wNK4M2/oVMVaJAiHEhU0MfallEE3ZDGMXU+cvIPzFmOSvpbG4znBbSfzLJtIiy2nhQZ7empIH6tv&#10;q6Dw69dtzCdvxXb+edD6WFRfu71So5vh8QFEpCFewv/tF6Mgv5/C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QiYsYAAADcAAAADwAAAAAAAAAAAAAAAACYAgAAZHJz&#10;L2Rvd25yZXYueG1sUEsFBgAAAAAEAAQA9QAAAIsDAAAAAA==&#10;" path="m,l,585e" filled="f" strokeweight=".58pt">
                  <v:path arrowok="t" o:connecttype="custom" o:connectlocs="0,29;0,614" o:connectangles="0,0"/>
                </v:shape>
                <v:shape id="Freeform 252" o:spid="_x0000_s1029" style="position:absolute;left:2818;top:610;width:670;height:0;visibility:visible;mso-wrap-style:square;v-text-anchor:top" coordsize="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ZPcMA&#10;AADcAAAADwAAAGRycy9kb3ducmV2LnhtbERPz2vCMBS+C/sfwht400TBMTqjTFFwepl1Ct4ezVtb&#10;2ryUJqvdf28OgseP7/d82dtadNT60rGGyViBIM6cKTnX8HPajt5B+IBssHZMGv7Jw3LxMphjYtyN&#10;j9SlIRcxhH2CGooQmkRKnxVk0Y9dQxy5X9daDBG2uTQt3mK4reVUqTdpseTYUGBD64KyKv2zGtR5&#10;s70cruorq/ZdtT9d09X3Ya318LX//AARqA9P8cO9Mxqms7g2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ZZPcMAAADcAAAADwAAAAAAAAAAAAAAAACYAgAAZHJzL2Rv&#10;d25yZXYueG1sUEsFBgAAAAAEAAQA9QAAAIgDAAAAAA==&#10;" path="m,l669,e" filled="f" strokeweight=".58pt">
                  <v:path arrowok="t" o:connecttype="custom" o:connectlocs="0,0;669,0" o:connectangles="0,0"/>
                </v:shape>
                <v:shape id="Freeform 251" o:spid="_x0000_s1030" style="position:absolute;left:3492;top:2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Ti8YA&#10;AADcAAAADwAAAGRycy9kb3ducmV2LnhtbESPQUsDMRSE7wX/Q3hCbzbrsha7Ni2iFDxJXS16fCav&#10;u0s3L2sS2+2/bwqFHoeZ+YaZLwfbiT350DpWcD/JQBBrZ1quFXx9ru4eQYSIbLBzTAqOFGC5uBnN&#10;sTTuwB+0r2ItEoRDiQqaGPtSyqAbshgmridO3tZ5izFJX0vj8ZDgtpN5lk2lxZbTQoM9vTSkd9W/&#10;VVD41/dNzKfrYjP73Wq9K6q/7x+lxrfD8xOISEO8hi/tN6Mgf5jB+Uw6AnJ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cTi8YAAADcAAAADwAAAAAAAAAAAAAAAACYAgAAZHJz&#10;L2Rvd25yZXYueG1sUEsFBgAAAAAEAAQA9QAAAIsDAAAAAA==&#10;" path="m,l,585e" filled="f" strokeweight=".58pt">
                  <v:path arrowok="t" o:connecttype="custom" o:connectlocs="0,29;0,614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>Kanan</w:t>
      </w:r>
    </w:p>
    <w:p w:rsidR="00F52C26" w:rsidRDefault="009A2096">
      <w:pPr>
        <w:spacing w:line="240" w:lineRule="exact"/>
        <w:ind w:left="851" w:right="-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Right</w:t>
      </w:r>
      <w:r>
        <w:rPr>
          <w:sz w:val="22"/>
          <w:szCs w:val="22"/>
        </w:rPr>
        <w:t>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D957C6">
      <w:pPr>
        <w:spacing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6" behindDoc="1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-166370</wp:posOffset>
                </wp:positionV>
                <wp:extent cx="446405" cy="379095"/>
                <wp:effectExtent l="3175" t="8255" r="7620" b="3175"/>
                <wp:wrapNone/>
                <wp:docPr id="25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379095"/>
                          <a:chOff x="4595" y="-262"/>
                          <a:chExt cx="703" cy="597"/>
                        </a:xfrm>
                      </wpg:grpSpPr>
                      <wps:wsp>
                        <wps:cNvPr id="251" name="Freeform 249"/>
                        <wps:cNvSpPr>
                          <a:spLocks/>
                        </wps:cNvSpPr>
                        <wps:spPr bwMode="auto">
                          <a:xfrm>
                            <a:off x="4606" y="-252"/>
                            <a:ext cx="682" cy="0"/>
                          </a:xfrm>
                          <a:custGeom>
                            <a:avLst/>
                            <a:gdLst>
                              <a:gd name="T0" fmla="+- 0 4606 4606"/>
                              <a:gd name="T1" fmla="*/ T0 w 682"/>
                              <a:gd name="T2" fmla="+- 0 5287 4606"/>
                              <a:gd name="T3" fmla="*/ T2 w 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8"/>
                        <wps:cNvSpPr>
                          <a:spLocks/>
                        </wps:cNvSpPr>
                        <wps:spPr bwMode="auto">
                          <a:xfrm>
                            <a:off x="4601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7"/>
                        <wps:cNvSpPr>
                          <a:spLocks/>
                        </wps:cNvSpPr>
                        <wps:spPr bwMode="auto">
                          <a:xfrm>
                            <a:off x="4606" y="324"/>
                            <a:ext cx="682" cy="0"/>
                          </a:xfrm>
                          <a:custGeom>
                            <a:avLst/>
                            <a:gdLst>
                              <a:gd name="T0" fmla="+- 0 4606 4606"/>
                              <a:gd name="T1" fmla="*/ T0 w 682"/>
                              <a:gd name="T2" fmla="+- 0 5287 4606"/>
                              <a:gd name="T3" fmla="*/ T2 w 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6"/>
                        <wps:cNvSpPr>
                          <a:spLocks/>
                        </wps:cNvSpPr>
                        <wps:spPr bwMode="auto">
                          <a:xfrm>
                            <a:off x="5292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DAF0E" id="Group 245" o:spid="_x0000_s1026" style="position:absolute;margin-left:229.75pt;margin-top:-13.1pt;width:35.15pt;height:29.85pt;z-index:-1584;mso-position-horizontal-relative:page" coordorigin="4595,-262" coordsize="703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">
                <v:shape id="Freeform 249" o:spid="_x0000_s1027" style="position:absolute;left:4606;top:-252;width:682;height:0;visibility:visible;mso-wrap-style:square;v-text-anchor:top" coordsize="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lNcQA&#10;AADcAAAADwAAAGRycy9kb3ducmV2LnhtbESP0WrCQBRE3wX/YbmCb3UTU6WkrsEqxRZ80fYDLtlr&#10;Npi9G7NbE/++Wyj4OMzMGWZVDLYRN+p87VhBOktAEJdO11wp+P56f3oB4QOyxsYxKbiTh2I9Hq0w&#10;167nI91OoRIRwj5HBSaENpfSl4Ys+plriaN3dp3FEGVXSd1hH+G2kfMkWUqLNccFgy1tDZWX049V&#10;gKUe9rjffV71Qj+/HUxW37eZUtPJsHkFEWgIj/B/+0MrmC9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s5TXEAAAA3AAAAA8AAAAAAAAAAAAAAAAAmAIAAGRycy9k&#10;b3ducmV2LnhtbFBLBQYAAAAABAAEAPUAAACJAwAAAAA=&#10;" path="m,l681,e" filled="f" strokeweight=".58pt">
                  <v:path arrowok="t" o:connecttype="custom" o:connectlocs="0,0;681,0" o:connectangles="0,0"/>
                </v:shape>
                <v:shape id="Freeform 248" o:spid="_x0000_s1028" style="position:absolute;left:4601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B+sYA&#10;AADcAAAADwAAAGRycy9kb3ducmV2LnhtbESPQUsDMRSE7wX/Q3iCN5t1WYuuTYsoQk+iW4s9viav&#10;u0s3L2uStuu/bwqFHoeZ+YaZzgfbiQP50DpW8DDOQBBrZ1quFfwsP+6fQISIbLBzTAr+KcB8djOa&#10;Ymnckb/pUMVaJAiHEhU0MfallEE3ZDGMXU+cvK3zFmOSvpbG4zHBbSfzLJtIiy2nhQZ7emtI76q9&#10;VVD4989VzCdfxep5s9V6V1R/v2ul7m6H1xcQkYZ4DV/aC6Mgf8zhfCYd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OB+sYAAADcAAAADwAAAAAAAAAAAAAAAACYAgAAZHJz&#10;L2Rvd25yZXYueG1sUEsFBgAAAAAEAAQA9QAAAIsDAAAAAA==&#10;" path="m,l,585e" filled="f" strokeweight=".58pt">
                  <v:path arrowok="t" o:connecttype="custom" o:connectlocs="0,-256;0,329" o:connectangles="0,0"/>
                </v:shape>
                <v:shape id="Freeform 247" o:spid="_x0000_s1029" style="position:absolute;left:4606;top:324;width:682;height:0;visibility:visible;mso-wrap-style:square;v-text-anchor:top" coordsize="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e2cMA&#10;AADcAAAADwAAAGRycy9kb3ducmV2LnhtbESP3YrCMBSE7wXfIRzBuzXVqixdo/iDuAveqPsAh+Zs&#10;U2xOahO1vv1GELwcZuYbZrZobSVu1PjSsYLhIAFBnDtdcqHg97T9+AThA7LGyjEpeJCHxbzbmWGm&#10;3Z0PdDuGQkQI+wwVmBDqTEqfG7LoB64mjt6fayyGKJtC6gbvEW4rOUqSqbRYclwwWNPaUH4+Xq0C&#10;zHW7w93m56Inerzam7R8rFOl+r12+QUiUBve4Vf7WysYTVJ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Le2cMAAADcAAAADwAAAAAAAAAAAAAAAACYAgAAZHJzL2Rv&#10;d25yZXYueG1sUEsFBgAAAAAEAAQA9QAAAIgDAAAAAA==&#10;" path="m,l681,e" filled="f" strokeweight=".58pt">
                  <v:path arrowok="t" o:connecttype="custom" o:connectlocs="0,0;681,0" o:connectangles="0,0"/>
                </v:shape>
                <v:shape id="Freeform 246" o:spid="_x0000_s1030" style="position:absolute;left:5292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8FcYA&#10;AADcAAAADwAAAGRycy9kb3ducmV2LnhtbESPQUsDMRSE7wX/Q3iCN5t1WYuuTYsoQk+iW4s9viav&#10;u0s3L2uStuu/bwqFHoeZ+YaZzgfbiQP50DpW8DDOQBBrZ1quFfwsP+6fQISIbLBzTAr+KcB8djOa&#10;Ymnckb/pUMVaJAiHEhU0MfallEE3ZDGMXU+cvK3zFmOSvpbG4zHBbSfzLJtIiy2nhQZ7emtI76q9&#10;VVD4989VzCdfxep5s9V6V1R/v2ul7m6H1xcQkYZ4DV/aC6MgfyzgfCYd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a8FcYAAADcAAAADwAAAAAAAAAAAAAAAACYAgAAZHJz&#10;L2Rvd25yZXYueG1sUEsFBgAAAAAEAAQA9QAAAIsDAAAAAA==&#10;" path="m,l,585e" filled="f" strokeweight=".58pt">
                  <v:path arrowok="t" o:connecttype="custom" o:connectlocs="0,-256;0,329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line="240" w:lineRule="exact"/>
        <w:ind w:right="-53"/>
        <w:rPr>
          <w:sz w:val="22"/>
          <w:szCs w:val="22"/>
        </w:rPr>
      </w:pPr>
      <w:r>
        <w:rPr>
          <w:i/>
          <w:sz w:val="22"/>
          <w:szCs w:val="22"/>
        </w:rPr>
        <w:t>(Abnormal)</w:t>
      </w:r>
    </w:p>
    <w:p w:rsidR="00F52C26" w:rsidRDefault="009A2096">
      <w:pPr>
        <w:spacing w:before="37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Kiri</w:t>
      </w:r>
    </w:p>
    <w:p w:rsidR="00F52C26" w:rsidRDefault="00D957C6">
      <w:pPr>
        <w:spacing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7" behindDoc="1" locked="0" layoutInCell="1" allowOverlap="1">
                <wp:simplePos x="0" y="0"/>
                <wp:positionH relativeFrom="page">
                  <wp:posOffset>4842510</wp:posOffset>
                </wp:positionH>
                <wp:positionV relativeFrom="paragraph">
                  <wp:posOffset>-169545</wp:posOffset>
                </wp:positionV>
                <wp:extent cx="464820" cy="379095"/>
                <wp:effectExtent l="3810" t="8255" r="7620" b="3175"/>
                <wp:wrapNone/>
                <wp:docPr id="24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379095"/>
                          <a:chOff x="7626" y="-267"/>
                          <a:chExt cx="732" cy="597"/>
                        </a:xfrm>
                      </wpg:grpSpPr>
                      <wps:wsp>
                        <wps:cNvPr id="246" name="Freeform 244"/>
                        <wps:cNvSpPr>
                          <a:spLocks/>
                        </wps:cNvSpPr>
                        <wps:spPr bwMode="auto">
                          <a:xfrm>
                            <a:off x="7637" y="-256"/>
                            <a:ext cx="710" cy="0"/>
                          </a:xfrm>
                          <a:custGeom>
                            <a:avLst/>
                            <a:gdLst>
                              <a:gd name="T0" fmla="+- 0 7637 7637"/>
                              <a:gd name="T1" fmla="*/ T0 w 710"/>
                              <a:gd name="T2" fmla="+- 0 8347 763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3"/>
                        <wps:cNvSpPr>
                          <a:spLocks/>
                        </wps:cNvSpPr>
                        <wps:spPr bwMode="auto">
                          <a:xfrm>
                            <a:off x="7632" y="-261"/>
                            <a:ext cx="0" cy="586"/>
                          </a:xfrm>
                          <a:custGeom>
                            <a:avLst/>
                            <a:gdLst>
                              <a:gd name="T0" fmla="+- 0 -261 -261"/>
                              <a:gd name="T1" fmla="*/ -261 h 586"/>
                              <a:gd name="T2" fmla="+- 0 324 -261"/>
                              <a:gd name="T3" fmla="*/ 32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2"/>
                        <wps:cNvSpPr>
                          <a:spLocks/>
                        </wps:cNvSpPr>
                        <wps:spPr bwMode="auto">
                          <a:xfrm>
                            <a:off x="7637" y="320"/>
                            <a:ext cx="710" cy="0"/>
                          </a:xfrm>
                          <a:custGeom>
                            <a:avLst/>
                            <a:gdLst>
                              <a:gd name="T0" fmla="+- 0 7637 7637"/>
                              <a:gd name="T1" fmla="*/ T0 w 710"/>
                              <a:gd name="T2" fmla="+- 0 8347 763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352" y="-261"/>
                            <a:ext cx="0" cy="586"/>
                          </a:xfrm>
                          <a:custGeom>
                            <a:avLst/>
                            <a:gdLst>
                              <a:gd name="T0" fmla="+- 0 -261 -261"/>
                              <a:gd name="T1" fmla="*/ -261 h 586"/>
                              <a:gd name="T2" fmla="+- 0 324 -261"/>
                              <a:gd name="T3" fmla="*/ 32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46060" id="Group 240" o:spid="_x0000_s1026" style="position:absolute;margin-left:381.3pt;margin-top:-13.35pt;width:36.6pt;height:29.85pt;z-index:-1583;mso-position-horizontal-relative:page" coordorigin="7626,-267" coordsize="73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">
                <v:shape id="Freeform 244" o:spid="_x0000_s1027" style="position:absolute;left:7637;top:-256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fZ8MA&#10;AADcAAAADwAAAGRycy9kb3ducmV2LnhtbESPQYvCMBSE78L+h/AWvGm6VkSqUZYFRWVBrB48Pptn&#10;W7Z5KU2s9d+bBcHjMDPfMPNlZyrRUuNKywq+hhEI4szqknMFp+NqMAXhPLLGyjIpeJCD5eKjN8dE&#10;2zsfqE19LgKEXYIKCu/rREqXFWTQDW1NHLyrbQz6IJtc6gbvAW4qOYqiiTRYclgosKafgrK/9GYU&#10;xNt4X+H58rs2u3a3P7ElH4+V6n923zMQnjr/Dr/aG61gNJ7A/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EfZ8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v:shape id="Freeform 243" o:spid="_x0000_s1028" style="position:absolute;left:7632;top:-261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0v8YA&#10;AADcAAAADwAAAGRycy9kb3ducmV2LnhtbESPQUsDMRSE70L/Q3iF3my2y1J127SUSsGT6Gqxx9fk&#10;dXfp5mVNYrv+eyMIHoeZ+YZZrgfbiQv50DpWMJtmIIi1My3XCt7fdrf3IEJENtg5JgXfFGC9Gt0s&#10;sTTuyq90qWItEoRDiQqaGPtSyqAbshimridO3sl5izFJX0vj8ZrgtpN5ls2lxZbTQoM9bRvS5+rL&#10;Kij84/M+5vOXYv9wPGl9LqrPj4NSk/GwWYCINMT/8F/7ySjIizv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20v8YAAADcAAAADwAAAAAAAAAAAAAAAACYAgAAZHJz&#10;L2Rvd25yZXYueG1sUEsFBgAAAAAEAAQA9QAAAIsDAAAAAA==&#10;" path="m,l,585e" filled="f" strokeweight=".58pt">
                  <v:path arrowok="t" o:connecttype="custom" o:connectlocs="0,-261;0,324" o:connectangles="0,0"/>
                </v:shape>
                <v:shape id="Freeform 242" o:spid="_x0000_s1029" style="position:absolute;left:7637;top:320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ujsIA&#10;AADcAAAADwAAAGRycy9kb3ducmV2LnhtbERPTWuDQBC9F/oflgn01qyJUoLNKqXQ0kogxHjoceJO&#10;VOrOirs15t9nD4EeH+97m8+mFxONrrOsYLWMQBDXVnfcKKiOH88bEM4ja+wtk4IrOcizx4ctptpe&#10;+EBT6RsRQtilqKD1fkildHVLBt3SDsSBO9vRoA9wbKQe8RLCTS/XUfQiDXYcGloc6L2l+rf8Mwri&#10;73jf489p92mKqdhXbMnHiVJPi/ntFYSn2f+L7+4vrWCdhLXhTDgC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i6OwgAAANwAAAAPAAAAAAAAAAAAAAAAAJgCAABkcnMvZG93&#10;bnJldi54bWxQSwUGAAAAAAQABAD1AAAAhwMAAAAA&#10;" path="m,l710,e" filled="f" strokeweight=".58pt">
                  <v:path arrowok="t" o:connecttype="custom" o:connectlocs="0,0;710,0" o:connectangles="0,0"/>
                </v:shape>
                <v:shape id="Freeform 241" o:spid="_x0000_s1030" style="position:absolute;left:8352;top:-261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FVsYA&#10;AADcAAAADwAAAGRycy9kb3ducmV2LnhtbESPQWsCMRSE7wX/Q3iCN812WaSuRilKwVNpt5X2+Eye&#10;u4ubl22S6vbfNwWhx2FmvmFWm8F24kI+tI4V3M8yEMTamZZrBe9vT9MHECEiG+wck4IfCrBZj+5W&#10;WBp35Ve6VLEWCcKhRAVNjH0pZdANWQwz1xMn7+S8xZikr6XxeE1w28k8y+bSYstpocGetg3pc/Vt&#10;FRR+93yI+fylOCyOJ63PRfX18anUZDw8LkFEGuJ/+NbeGwV5sYC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6FVsYAAADcAAAADwAAAAAAAAAAAAAAAACYAgAAZHJz&#10;L2Rvd25yZXYueG1sUEsFBgAAAAAEAAQA9QAAAIsDAAAAAA==&#10;" path="m,l,585e" filled="f" strokeweight=".58pt">
                  <v:path arrowok="t" o:connecttype="custom" o:connectlocs="0,-261;0,324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(</w:t>
      </w:r>
      <w:r w:rsidR="009A2096">
        <w:rPr>
          <w:i/>
          <w:sz w:val="22"/>
          <w:szCs w:val="22"/>
        </w:rPr>
        <w:t>Left)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D957C6">
      <w:pPr>
        <w:spacing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8" behindDoc="1" locked="0" layoutInCell="1" allowOverlap="1">
                <wp:simplePos x="0" y="0"/>
                <wp:positionH relativeFrom="page">
                  <wp:posOffset>5985510</wp:posOffset>
                </wp:positionH>
                <wp:positionV relativeFrom="paragraph">
                  <wp:posOffset>-166370</wp:posOffset>
                </wp:positionV>
                <wp:extent cx="459740" cy="379095"/>
                <wp:effectExtent l="3810" t="8255" r="3175" b="3175"/>
                <wp:wrapNone/>
                <wp:docPr id="24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379095"/>
                          <a:chOff x="9426" y="-262"/>
                          <a:chExt cx="724" cy="597"/>
                        </a:xfrm>
                      </wpg:grpSpPr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9437" y="-252"/>
                            <a:ext cx="703" cy="0"/>
                          </a:xfrm>
                          <a:custGeom>
                            <a:avLst/>
                            <a:gdLst>
                              <a:gd name="T0" fmla="+- 0 9437 9437"/>
                              <a:gd name="T1" fmla="*/ T0 w 703"/>
                              <a:gd name="T2" fmla="+- 0 10140 9437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38"/>
                        <wps:cNvSpPr>
                          <a:spLocks/>
                        </wps:cNvSpPr>
                        <wps:spPr bwMode="auto">
                          <a:xfrm>
                            <a:off x="9432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7"/>
                        <wps:cNvSpPr>
                          <a:spLocks/>
                        </wps:cNvSpPr>
                        <wps:spPr bwMode="auto">
                          <a:xfrm>
                            <a:off x="9437" y="324"/>
                            <a:ext cx="703" cy="0"/>
                          </a:xfrm>
                          <a:custGeom>
                            <a:avLst/>
                            <a:gdLst>
                              <a:gd name="T0" fmla="+- 0 9437 9437"/>
                              <a:gd name="T1" fmla="*/ T0 w 703"/>
                              <a:gd name="T2" fmla="+- 0 10140 9437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36"/>
                        <wps:cNvSpPr>
                          <a:spLocks/>
                        </wps:cNvSpPr>
                        <wps:spPr bwMode="auto">
                          <a:xfrm>
                            <a:off x="10145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4AECF" id="Group 235" o:spid="_x0000_s1026" style="position:absolute;margin-left:471.3pt;margin-top:-13.1pt;width:36.2pt;height:29.85pt;z-index:-1582;mso-position-horizontal-relative:page" coordorigin="9426,-262" coordsize="724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">
                <v:shape id="Freeform 239" o:spid="_x0000_s1027" style="position:absolute;left:9437;top:-252;width:703;height:0;visibility:visible;mso-wrap-style:square;v-text-anchor:top" coordsize="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uxcAA&#10;AADcAAAADwAAAGRycy9kb3ducmV2LnhtbESPQYvCMBSE7wv+h/AEb2tqkWWtRhFB9Gq3eH40z6a0&#10;eSlNrPXfG0HY4zAz3zCb3WhbMVDva8cKFvMEBHHpdM2VguLv+P0Lwgdkja1jUvAkD7vt5GuDmXYP&#10;vtCQh0pECPsMFZgQukxKXxqy6OeuI47ezfUWQ5R9JXWPjwi3rUyT5EdarDkuGOzoYKhs8rtVsC/S&#10;lNpwPeXNcGueRheHVdEoNZuO+zWIQGP4D3/aZ60gXS7gfSYe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luxcAAAADcAAAADwAAAAAAAAAAAAAAAACYAgAAZHJzL2Rvd25y&#10;ZXYueG1sUEsFBgAAAAAEAAQA9QAAAIUDAAAAAA==&#10;" path="m,l703,e" filled="f" strokeweight=".58pt">
                  <v:path arrowok="t" o:connecttype="custom" o:connectlocs="0,0;703,0" o:connectangles="0,0"/>
                </v:shape>
                <v:shape id="Freeform 238" o:spid="_x0000_s1028" style="position:absolute;left:9432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XJ8UA&#10;AADcAAAADwAAAGRycy9kb3ducmV2LnhtbESPQWsCMRSE74X+h/AKvdWsyyLtahRpEXoqda3o8Zk8&#10;dxc3L2uS6vbfm0Khx2FmvmFmi8F24kI+tI4VjEcZCGLtTMu1gq/N6ukZRIjIBjvHpOCHAizm93cz&#10;LI278pouVaxFgnAoUUETY19KGXRDFsPI9cTJOzpvMSbpa2k8XhPcdjLPsom02HJaaLCn14b0qfq2&#10;Cgr/9rGN+eSz2L4cjlqfiuq82yv1+DAspyAiDfE//Nd+NwryIoff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hcnxQAAANwAAAAPAAAAAAAAAAAAAAAAAJgCAABkcnMv&#10;ZG93bnJldi54bWxQSwUGAAAAAAQABAD1AAAAigMAAAAA&#10;" path="m,l,585e" filled="f" strokeweight=".58pt">
                  <v:path arrowok="t" o:connecttype="custom" o:connectlocs="0,-256;0,329" o:connectangles="0,0"/>
                </v:shape>
                <v:shape id="Freeform 237" o:spid="_x0000_s1029" style="position:absolute;left:9437;top:324;width:703;height:0;visibility:visible;mso-wrap-style:square;v-text-anchor:top" coordsize="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VKcEA&#10;AADcAAAADwAAAGRycy9kb3ducmV2LnhtbESPQYvCMBSE7wv+h/CEva2pdRGtRhFB3OvW4vnRPJvS&#10;5qU0sdZ/v1kQPA4z8w2z3Y+2FQP1vnasYD5LQBCXTtdcKSgup68VCB+QNbaOScGTPOx3k48tZto9&#10;+JeGPFQiQthnqMCE0GVS+tKQRT9zHXH0bq63GKLsK6l7fES4bWWaJEtpsea4YLCjo6Gyye9WwaFI&#10;U2rD9Zw3w615Gl0c10Wj1Od0PGxABBrDO/xq/2gF6fcC/s/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nVSnBAAAA3AAAAA8AAAAAAAAAAAAAAAAAmAIAAGRycy9kb3du&#10;cmV2LnhtbFBLBQYAAAAABAAEAPUAAACGAwAAAAA=&#10;" path="m,l703,e" filled="f" strokeweight=".58pt">
                  <v:path arrowok="t" o:connecttype="custom" o:connectlocs="0,0;703,0" o:connectangles="0,0"/>
                </v:shape>
                <v:shape id="Freeform 236" o:spid="_x0000_s1030" style="position:absolute;left:10145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qyMUA&#10;AADcAAAADwAAAGRycy9kb3ducmV2LnhtbESPQUsDMRSE70L/Q3gFbzbrEopumxZpETyJbi16fE1e&#10;d5duXtYktuu/N4LgcZiZb5jlenS9OFOInWcNt7MCBLHxtuNGw9vu8eYOREzIFnvPpOGbIqxXk6sl&#10;VtZf+JXOdWpEhnCsUEOb0lBJGU1LDuPMD8TZO/rgMGUZGmkDXjLc9bIsirl02HFeaHGgTUvmVH85&#10;DSpsn/epnL+o/f3haMxJ1Z/vH1pfT8eHBYhEY/oP/7WfrIZSKf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yrIxQAAANwAAAAPAAAAAAAAAAAAAAAAAJgCAABkcnMv&#10;ZG93bnJldi54bWxQSwUGAAAAAAQABAD1AAAAigMAAAAA&#10;" path="m,l,585e" filled="f" strokeweight=".58pt">
                  <v:path arrowok="t" o:connecttype="custom" o:connectlocs="0,-256;0,329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840" w:bottom="280" w:left="1040" w:header="720" w:footer="720" w:gutter="0"/>
          <w:cols w:num="6" w:space="720" w:equalWidth="0">
            <w:col w:w="1490" w:space="1070"/>
            <w:col w:w="820" w:space="980"/>
            <w:col w:w="1029" w:space="591"/>
            <w:col w:w="492" w:space="948"/>
            <w:col w:w="820" w:space="972"/>
            <w:col w:w="1148"/>
          </w:cols>
        </w:sectPr>
      </w:pPr>
      <w:r>
        <w:rPr>
          <w:i/>
          <w:sz w:val="22"/>
          <w:szCs w:val="22"/>
        </w:rPr>
        <w:t>(Abnormal)</w:t>
      </w:r>
    </w:p>
    <w:p w:rsidR="00F52C26" w:rsidRDefault="009A2096" w:rsidP="00D244D7">
      <w:pPr>
        <w:spacing w:before="74" w:line="240" w:lineRule="exact"/>
        <w:ind w:left="100"/>
        <w:rPr>
          <w:sz w:val="22"/>
          <w:szCs w:val="22"/>
        </w:rPr>
        <w:sectPr w:rsidR="00F52C26">
          <w:footerReference w:type="default" r:id="rId16"/>
          <w:pgSz w:w="12240" w:h="15840"/>
          <w:pgMar w:top="920" w:right="1640" w:bottom="280" w:left="1160" w:header="0" w:footer="1026" w:gutter="0"/>
          <w:cols w:space="720"/>
        </w:sectPr>
      </w:pPr>
      <w:r>
        <w:rPr>
          <w:b/>
          <w:position w:val="-1"/>
          <w:sz w:val="22"/>
          <w:szCs w:val="22"/>
        </w:rPr>
        <w:lastRenderedPageBreak/>
        <w:t xml:space="preserve">(3)     </w:t>
      </w:r>
      <w:r>
        <w:rPr>
          <w:b/>
          <w:sz w:val="22"/>
          <w:szCs w:val="22"/>
        </w:rPr>
        <w:t xml:space="preserve">PEMERIKSAAN MULUT, KERONGKONG DAN GIGI </w:t>
      </w:r>
      <w:r>
        <w:rPr>
          <w:i/>
          <w:sz w:val="22"/>
          <w:szCs w:val="22"/>
        </w:rPr>
        <w:t>(ORAL, THROAT AND TEETH)</w:t>
      </w:r>
    </w:p>
    <w:p w:rsidR="00D244D7" w:rsidRDefault="00D244D7">
      <w:pPr>
        <w:spacing w:before="37"/>
        <w:ind w:right="51"/>
        <w:jc w:val="right"/>
        <w:rPr>
          <w:b/>
          <w:sz w:val="22"/>
          <w:szCs w:val="22"/>
        </w:rPr>
      </w:pPr>
    </w:p>
    <w:p w:rsidR="00F52C26" w:rsidRDefault="009A2096" w:rsidP="00D244D7">
      <w:pPr>
        <w:spacing w:before="37"/>
        <w:ind w:right="51" w:firstLine="720"/>
        <w:rPr>
          <w:sz w:val="22"/>
          <w:szCs w:val="22"/>
        </w:rPr>
      </w:pPr>
      <w:r>
        <w:rPr>
          <w:b/>
          <w:sz w:val="22"/>
          <w:szCs w:val="22"/>
        </w:rPr>
        <w:t>(i)        Mulut</w:t>
      </w:r>
    </w:p>
    <w:p w:rsidR="00F52C26" w:rsidRDefault="009A2096">
      <w:pPr>
        <w:spacing w:line="240" w:lineRule="exact"/>
        <w:jc w:val="right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(Oral):</w:t>
      </w:r>
    </w:p>
    <w:p w:rsidR="00D244D7" w:rsidRDefault="00D957C6">
      <w:pPr>
        <w:spacing w:before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-365125</wp:posOffset>
                </wp:positionV>
                <wp:extent cx="454025" cy="379095"/>
                <wp:effectExtent l="7620" t="5715" r="5080" b="5715"/>
                <wp:wrapNone/>
                <wp:docPr id="23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379095"/>
                          <a:chOff x="4662" y="-985"/>
                          <a:chExt cx="715" cy="597"/>
                        </a:xfrm>
                      </wpg:grpSpPr>
                      <wps:wsp>
                        <wps:cNvPr id="236" name="Freeform 227"/>
                        <wps:cNvSpPr>
                          <a:spLocks/>
                        </wps:cNvSpPr>
                        <wps:spPr bwMode="auto">
                          <a:xfrm>
                            <a:off x="4668" y="-974"/>
                            <a:ext cx="698" cy="0"/>
                          </a:xfrm>
                          <a:custGeom>
                            <a:avLst/>
                            <a:gdLst>
                              <a:gd name="T0" fmla="+- 0 4668 4668"/>
                              <a:gd name="T1" fmla="*/ T0 w 698"/>
                              <a:gd name="T2" fmla="+- 0 5366 4668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6"/>
                        <wps:cNvSpPr>
                          <a:spLocks/>
                        </wps:cNvSpPr>
                        <wps:spPr bwMode="auto">
                          <a:xfrm>
                            <a:off x="4668" y="-979"/>
                            <a:ext cx="0" cy="586"/>
                          </a:xfrm>
                          <a:custGeom>
                            <a:avLst/>
                            <a:gdLst>
                              <a:gd name="T0" fmla="+- 0 -979 -979"/>
                              <a:gd name="T1" fmla="*/ -979 h 586"/>
                              <a:gd name="T2" fmla="+- 0 -394 -979"/>
                              <a:gd name="T3" fmla="*/ -39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5"/>
                        <wps:cNvSpPr>
                          <a:spLocks/>
                        </wps:cNvSpPr>
                        <wps:spPr bwMode="auto">
                          <a:xfrm>
                            <a:off x="5371" y="-979"/>
                            <a:ext cx="0" cy="586"/>
                          </a:xfrm>
                          <a:custGeom>
                            <a:avLst/>
                            <a:gdLst>
                              <a:gd name="T0" fmla="+- 0 -979 -979"/>
                              <a:gd name="T1" fmla="*/ -979 h 586"/>
                              <a:gd name="T2" fmla="+- 0 -394 -979"/>
                              <a:gd name="T3" fmla="*/ -39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4"/>
                        <wps:cNvSpPr>
                          <a:spLocks/>
                        </wps:cNvSpPr>
                        <wps:spPr bwMode="auto">
                          <a:xfrm>
                            <a:off x="4678" y="-398"/>
                            <a:ext cx="689" cy="0"/>
                          </a:xfrm>
                          <a:custGeom>
                            <a:avLst/>
                            <a:gdLst>
                              <a:gd name="T0" fmla="+- 0 4678 4678"/>
                              <a:gd name="T1" fmla="*/ T0 w 689"/>
                              <a:gd name="T2" fmla="+- 0 5366 4678"/>
                              <a:gd name="T3" fmla="*/ T2 w 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73E8B" id="Group 223" o:spid="_x0000_s1026" style="position:absolute;margin-left:233.1pt;margin-top:-28.75pt;width:35.75pt;height:29.85pt;z-index:-1580;mso-position-horizontal-relative:page" coordorigin="4662,-985" coordsize="715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">
                <v:shape id="Freeform 227" o:spid="_x0000_s1027" style="position:absolute;left:4668;top:-974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woMMA&#10;AADcAAAADwAAAGRycy9kb3ducmV2LnhtbESPQYvCMBSE7wv+h/AEb2tqlSJdoyyyC14EtYIe3zZv&#10;29LmpTRR6783guBxmJlvmMWqN424Uucqywom4wgEcW51xYWCY/b7OQfhPLLGxjIpuJOD1XLwscBU&#10;2xvv6XrwhQgQdikqKL1vUyldXpJBN7YtcfD+bWfQB9kVUnd4C3DTyDiKEmmw4rBQYkvrkvL6cDEK&#10;ds1M1q46b7NTfEpqdPbvJ9koNRr2318gPPX+HX61N1pBPE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PwoMMAAADcAAAADwAAAAAAAAAAAAAAAACYAgAAZHJzL2Rv&#10;d25yZXYueG1sUEsFBgAAAAAEAAQA9QAAAIgDAAAAAA==&#10;" path="m,l698,e" filled="f" strokeweight=".58pt">
                  <v:path arrowok="t" o:connecttype="custom" o:connectlocs="0,0;698,0" o:connectangles="0,0"/>
                </v:shape>
                <v:shape id="Freeform 226" o:spid="_x0000_s1028" style="position:absolute;left:4668;top:-97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HwsYA&#10;AADcAAAADwAAAGRycy9kb3ducmV2LnhtbESPQUsDMRSE74L/ITyhN5t1u7S6Ni1iKXgSu1r0+Exe&#10;d5duXtYktuu/bwpCj8PMfMPMl4PtxIF8aB0ruBtnIIi1My3XCj7e17f3IEJENtg5JgV/FGC5uL6a&#10;Y2nckTd0qGItEoRDiQqaGPtSyqAbshjGridO3s55izFJX0vj8ZjgtpN5lk2lxZbTQoM9PTek99Wv&#10;VVD41es25tO3YvvwvdN6X1Q/n19KjW6Gp0cQkYZ4Cf+3X4yCfDKD85l0BOTi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HwsYAAADcAAAADwAAAAAAAAAAAAAAAACYAgAAZHJz&#10;L2Rvd25yZXYueG1sUEsFBgAAAAAEAAQA9QAAAIsDAAAAAA==&#10;" path="m,l,585e" filled="f" strokeweight=".58pt">
                  <v:path arrowok="t" o:connecttype="custom" o:connectlocs="0,-979;0,-394" o:connectangles="0,0"/>
                </v:shape>
                <v:shape id="Freeform 225" o:spid="_x0000_s1029" style="position:absolute;left:5371;top:-97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TsMMA&#10;AADcAAAADwAAAGRycy9kb3ducmV2LnhtbERPz0/CMBS+m/A/NI/Em3TMheCkECIh8WR0SOD4bB/b&#10;wvo62wrzv7cHE45fvt+L1WA7cSEfWscKppMMBLF2puVawedu+zAHESKywc4xKfilAKvl6G6BpXFX&#10;/qBLFWuRQjiUqKCJsS+lDLohi2HieuLEnZy3GBP0tTQeryncdjLPspm02HJqaLCnl4b0ufqxCgq/&#10;edvHfPZe7J++Tlqfi+r7cFTqfjysn0FEGuJN/O9+NQryx7Q2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RTsMMAAADcAAAADwAAAAAAAAAAAAAAAACYAgAAZHJzL2Rv&#10;d25yZXYueG1sUEsFBgAAAAAEAAQA9QAAAIgDAAAAAA==&#10;" path="m,l,585e" filled="f" strokeweight=".58pt">
                  <v:path arrowok="t" o:connecttype="custom" o:connectlocs="0,-979;0,-394" o:connectangles="0,0"/>
                </v:shape>
                <v:shape id="Freeform 224" o:spid="_x0000_s1030" style="position:absolute;left:4678;top:-398;width:689;height:0;visibility:visible;mso-wrap-style:square;v-text-anchor:top" coordsize="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grMQA&#10;AADcAAAADwAAAGRycy9kb3ducmV2LnhtbESP3WoCMRSE7wt9h3AE7zSrllJXoxRFtFfWnwc4bo6b&#10;4OZk2URd+/RNQejlMPPNMNN56ypxoyZYzwoG/QwEceG15VLB8bDqfYAIEVlj5ZkUPCjAfPb6MsVc&#10;+zvv6LaPpUglHHJUYGKscylDYchh6PuaOHln3ziMSTal1A3eU7mr5DDL3qVDy2nBYE0LQ8Vlf3UK&#10;hsud/bbbn8fpvD61q7cvuTTHrVLdTvs5ARGpjf/hJ73RiRuN4e9MO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4KzEAAAA3AAAAA8AAAAAAAAAAAAAAAAAmAIAAGRycy9k&#10;b3ducmV2LnhtbFBLBQYAAAAABAAEAPUAAACJAwAAAAA=&#10;" path="m,l688,e" filled="f" strokeweight=".58pt">
                  <v:path arrowok="t" o:connecttype="custom" o:connectlocs="0,0;688,0" o:connectangles="0,0"/>
                </v:shape>
                <w10:wrap anchorx="page"/>
              </v:group>
            </w:pict>
          </mc:Fallback>
        </mc:AlternateContent>
      </w:r>
      <w:r w:rsidR="009A2096">
        <w:br w:type="column"/>
      </w:r>
    </w:p>
    <w:p w:rsidR="00F52C26" w:rsidRDefault="009A2096">
      <w:pPr>
        <w:spacing w:before="32"/>
        <w:rPr>
          <w:sz w:val="22"/>
          <w:szCs w:val="22"/>
        </w:rPr>
      </w:pPr>
      <w:r>
        <w:rPr>
          <w:sz w:val="22"/>
          <w:szCs w:val="22"/>
        </w:rPr>
        <w:t>Biasa</w:t>
      </w:r>
    </w:p>
    <w:p w:rsidR="00F52C26" w:rsidRDefault="00D957C6">
      <w:pPr>
        <w:spacing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1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-166370</wp:posOffset>
                </wp:positionV>
                <wp:extent cx="455295" cy="379095"/>
                <wp:effectExtent l="6985" t="1270" r="4445" b="1016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379095"/>
                          <a:chOff x="6611" y="-262"/>
                          <a:chExt cx="717" cy="597"/>
                        </a:xfrm>
                      </wpg:grpSpPr>
                      <wps:wsp>
                        <wps:cNvPr id="229" name="Freeform 234"/>
                        <wps:cNvSpPr>
                          <a:spLocks/>
                        </wps:cNvSpPr>
                        <wps:spPr bwMode="auto">
                          <a:xfrm>
                            <a:off x="6622" y="-252"/>
                            <a:ext cx="696" cy="0"/>
                          </a:xfrm>
                          <a:custGeom>
                            <a:avLst/>
                            <a:gdLst>
                              <a:gd name="T0" fmla="+- 0 6622 6622"/>
                              <a:gd name="T1" fmla="*/ T0 w 696"/>
                              <a:gd name="T2" fmla="+- 0 7318 6622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3"/>
                        <wps:cNvSpPr>
                          <a:spLocks/>
                        </wps:cNvSpPr>
                        <wps:spPr bwMode="auto">
                          <a:xfrm>
                            <a:off x="6617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7322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1"/>
                        <wps:cNvSpPr>
                          <a:spLocks/>
                        </wps:cNvSpPr>
                        <wps:spPr bwMode="auto">
                          <a:xfrm>
                            <a:off x="6622" y="324"/>
                            <a:ext cx="82" cy="0"/>
                          </a:xfrm>
                          <a:custGeom>
                            <a:avLst/>
                            <a:gdLst>
                              <a:gd name="T0" fmla="+- 0 6622 6622"/>
                              <a:gd name="T1" fmla="*/ T0 w 82"/>
                              <a:gd name="T2" fmla="+- 0 6703 6622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0"/>
                        <wps:cNvSpPr>
                          <a:spLocks/>
                        </wps:cNvSpPr>
                        <wps:spPr bwMode="auto">
                          <a:xfrm>
                            <a:off x="6703" y="324"/>
                            <a:ext cx="10" cy="0"/>
                          </a:xfrm>
                          <a:custGeom>
                            <a:avLst/>
                            <a:gdLst>
                              <a:gd name="T0" fmla="+- 0 6703 6703"/>
                              <a:gd name="T1" fmla="*/ T0 w 10"/>
                              <a:gd name="T2" fmla="+- 0 6713 67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9"/>
                        <wps:cNvSpPr>
                          <a:spLocks/>
                        </wps:cNvSpPr>
                        <wps:spPr bwMode="auto">
                          <a:xfrm>
                            <a:off x="6713" y="324"/>
                            <a:ext cx="605" cy="0"/>
                          </a:xfrm>
                          <a:custGeom>
                            <a:avLst/>
                            <a:gdLst>
                              <a:gd name="T0" fmla="+- 0 6713 6713"/>
                              <a:gd name="T1" fmla="*/ T0 w 605"/>
                              <a:gd name="T2" fmla="+- 0 7318 6713"/>
                              <a:gd name="T3" fmla="*/ T2 w 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">
                                <a:moveTo>
                                  <a:pt x="0" y="0"/>
                                </a:moveTo>
                                <a:lnTo>
                                  <a:pt x="6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AF753" id="Group 228" o:spid="_x0000_s1026" style="position:absolute;margin-left:330.55pt;margin-top:-13.1pt;width:35.85pt;height:29.85pt;z-index:-1579;mso-position-horizontal-relative:page" coordorigin="6611,-262" coordsize="71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">
                <v:shape id="Freeform 234" o:spid="_x0000_s1027" style="position:absolute;left:6622;top:-252;width:696;height:0;visibility:visible;mso-wrap-style:square;v-text-anchor:top" coordsize="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gBMUA&#10;AADcAAAADwAAAGRycy9kb3ducmV2LnhtbESPT4vCMBTE78J+h/AWvGm6pYhbjbIIC3tR8M+Cx2fz&#10;bIvNS2mibf30RhA8DjPzG2a+7EwlbtS40rKCr3EEgjizuuRcwWH/O5qCcB5ZY2WZFPTkYLn4GMwx&#10;1bblLd12PhcBwi5FBYX3dSqlywoy6Ma2Jg7e2TYGfZBNLnWDbYCbSsZRNJEGSw4LBda0Kii77K5G&#10;wTSpT5VNjvfrKen6zbrs28n/SqnhZ/czA+Gp8+/wq/2nFcTxNz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+AExQAAANwAAAAPAAAAAAAAAAAAAAAAAJgCAABkcnMv&#10;ZG93bnJldi54bWxQSwUGAAAAAAQABAD1AAAAigMAAAAA&#10;" path="m,l696,e" filled="f" strokeweight=".58pt">
                  <v:path arrowok="t" o:connecttype="custom" o:connectlocs="0,0;696,0" o:connectangles="0,0"/>
                </v:shape>
                <v:shape id="Freeform 233" o:spid="_x0000_s1028" style="position:absolute;left:6617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ftsMA&#10;AADcAAAADwAAAGRycy9kb3ducmV2LnhtbERPz0/CMBS+m/A/NI/Em3TMheCkECIh8WR0SOD4bB/b&#10;wvo62wrzv7cHE45fvt+L1WA7cSEfWscKppMMBLF2puVawedu+zAHESKywc4xKfilAKvl6G6BpXFX&#10;/qBLFWuRQjiUqKCJsS+lDLohi2HieuLEnZy3GBP0tTQeryncdjLPspm02HJqaLCnl4b0ufqxCgq/&#10;edvHfPZe7J++Tlqfi+r7cFTqfjysn0FEGuJN/O9+NQryxzQ/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JftsMAAADcAAAADwAAAAAAAAAAAAAAAACYAgAAZHJzL2Rv&#10;d25yZXYueG1sUEsFBgAAAAAEAAQA9QAAAIgDAAAAAA==&#10;" path="m,l,585e" filled="f" strokeweight=".58pt">
                  <v:path arrowok="t" o:connecttype="custom" o:connectlocs="0,-256;0,329" o:connectangles="0,0"/>
                </v:shape>
                <v:shape id="Freeform 232" o:spid="_x0000_s1029" style="position:absolute;left:7322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6LcYA&#10;AADcAAAADwAAAGRycy9kb3ducmV2LnhtbESPQUsDMRSE74L/ITyhN5vtdil2bVpEKXgSXVva4zN5&#10;3V26eVmTtF3/vREKHoeZ+YZZrAbbiTP50DpWMBlnIIi1My3XCjaf6/sHECEiG+wck4IfCrBa3t4s&#10;sDTuwh90rmItEoRDiQqaGPtSyqAbshjGridO3sF5izFJX0vj8ZLgtpN5ls2kxZbTQoM9PTekj9XJ&#10;Kij8y9s25rP3Yjv/Omh9LKrv3V6p0d3w9Agi0hD/w9f2q1GQTyf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76LcYAAADcAAAADwAAAAAAAAAAAAAAAACYAgAAZHJz&#10;L2Rvd25yZXYueG1sUEsFBgAAAAAEAAQA9QAAAIsDAAAAAA==&#10;" path="m,l,585e" filled="f" strokeweight=".58pt">
                  <v:path arrowok="t" o:connecttype="custom" o:connectlocs="0,-256;0,329" o:connectangles="0,0"/>
                </v:shape>
                <v:shape id="Freeform 231" o:spid="_x0000_s1030" style="position:absolute;left:6622;top:324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+48QA&#10;AADcAAAADwAAAGRycy9kb3ducmV2LnhtbESPwW7CMBBE70j9B2sr9QYOqVRoikFJKyquJPmAVbw4&#10;EfE6xC6kfH1dqVKPo5l5o9nsJtuLK42+c6xguUhAEDdOd2wU1NV+vgbhA7LG3jEp+CYPu+3DbIOZ&#10;djc+0rUMRkQI+wwVtCEMmZS+acmiX7iBOHonN1oMUY5G6hFvEW57mSbJi7TYcVxocaD3lppz+WUV&#10;mKK/DPn9UobX1UdxoM/qVKeVUk+PU/4GItAU/sN/7YNWkD6n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/uPEAAAA3AAAAA8AAAAAAAAAAAAAAAAAmAIAAGRycy9k&#10;b3ducmV2LnhtbFBLBQYAAAAABAAEAPUAAACJAwAAAAA=&#10;" path="m,l81,e" filled="f" strokeweight=".58pt">
                  <v:path arrowok="t" o:connecttype="custom" o:connectlocs="0,0;81,0" o:connectangles="0,0"/>
                </v:shape>
                <v:shape id="Freeform 230" o:spid="_x0000_s1031" style="position:absolute;left:6703;top:32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zdsUA&#10;AADcAAAADwAAAGRycy9kb3ducmV2LnhtbESPzWrDMBCE74G+g9hCLqGRY0OTuFZCMcSU3ur00ONi&#10;rX+otTKWYjtvXxUKPQ4z8w2TnRfTi4lG11lWsNtGIIgrqztuFHxeL08HEM4ja+wtk4I7OTifHlYZ&#10;ptrO/EFT6RsRIOxSVNB6P6RSuqolg25rB+Lg1XY06IMcG6lHnAPc9DKOomdpsOOw0OJAeUvVd3kz&#10;CnJXbm5JUhSHgaZ309Vfx/3RKrV+XF5fQHha/H/4r/2mFcRJAr9nwhGQ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3N2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v:shape id="Freeform 229" o:spid="_x0000_s1032" style="position:absolute;left:6713;top:324;width:605;height:0;visibility:visible;mso-wrap-style:square;v-text-anchor:top" coordsize="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tyMUA&#10;AADcAAAADwAAAGRycy9kb3ducmV2LnhtbESPzWrDMBCE74W8g9hAbrXcJJTgRgklNOBDKNQJ9XWx&#10;traptXIt+e/to0Khx2FmvmH2x8k0YqDO1ZYVPEUxCOLC6ppLBbfr+XEHwnlkjY1lUjCTg+Nh8bDH&#10;RNuRP2jIfCkChF2CCirv20RKV1Rk0EW2JQ7el+0M+iC7UuoOxwA3jVzH8bM0WHNYqLClU0XFd9Yb&#10;Bdu+vmzy93T+yXv/9jnQyaWcKbVaTq8vIDxN/j/81061gvVmC79nwhG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K3IxQAAANwAAAAPAAAAAAAAAAAAAAAAAJgCAABkcnMv&#10;ZG93bnJldi54bWxQSwUGAAAAAAQABAD1AAAAigMAAAAA&#10;" path="m,l605,e" filled="f" strokeweight=".58pt">
                  <v:path arrowok="t" o:connecttype="custom" o:connectlocs="0,0;605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D244D7" w:rsidRDefault="009A2096">
      <w:pPr>
        <w:spacing w:before="32"/>
      </w:pPr>
      <w:r>
        <w:br w:type="column"/>
      </w:r>
    </w:p>
    <w:p w:rsidR="00F52C26" w:rsidRDefault="009A2096">
      <w:pPr>
        <w:spacing w:before="32"/>
        <w:rPr>
          <w:sz w:val="22"/>
          <w:szCs w:val="22"/>
        </w:rPr>
      </w:pPr>
      <w:r>
        <w:rPr>
          <w:sz w:val="22"/>
          <w:szCs w:val="22"/>
        </w:rPr>
        <w:t>Luar Biasa</w:t>
      </w:r>
    </w:p>
    <w:p w:rsidR="00F52C26" w:rsidRDefault="009A209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num="3" w:space="720" w:equalWidth="0">
            <w:col w:w="2108" w:space="2208"/>
            <w:col w:w="820" w:space="1133"/>
            <w:col w:w="3171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15" w:line="260" w:lineRule="exact"/>
        <w:rPr>
          <w:sz w:val="26"/>
          <w:szCs w:val="26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space="720"/>
        </w:sectPr>
      </w:pPr>
    </w:p>
    <w:p w:rsidR="00F52C26" w:rsidRDefault="00D957C6">
      <w:pPr>
        <w:spacing w:before="37"/>
        <w:ind w:left="820" w:right="-58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02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14605</wp:posOffset>
                </wp:positionV>
                <wp:extent cx="453390" cy="368300"/>
                <wp:effectExtent l="8255" t="7620" r="5080" b="5080"/>
                <wp:wrapNone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368300"/>
                          <a:chOff x="4663" y="23"/>
                          <a:chExt cx="714" cy="580"/>
                        </a:xfrm>
                      </wpg:grpSpPr>
                      <wps:wsp>
                        <wps:cNvPr id="224" name="Freeform 222"/>
                        <wps:cNvSpPr>
                          <a:spLocks/>
                        </wps:cNvSpPr>
                        <wps:spPr bwMode="auto">
                          <a:xfrm>
                            <a:off x="4678" y="34"/>
                            <a:ext cx="689" cy="0"/>
                          </a:xfrm>
                          <a:custGeom>
                            <a:avLst/>
                            <a:gdLst>
                              <a:gd name="T0" fmla="+- 0 4678 4678"/>
                              <a:gd name="T1" fmla="*/ T0 w 689"/>
                              <a:gd name="T2" fmla="+- 0 5366 4678"/>
                              <a:gd name="T3" fmla="*/ T2 w 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1"/>
                        <wps:cNvSpPr>
                          <a:spLocks/>
                        </wps:cNvSpPr>
                        <wps:spPr bwMode="auto">
                          <a:xfrm>
                            <a:off x="4668" y="29"/>
                            <a:ext cx="0" cy="569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69"/>
                              <a:gd name="T2" fmla="+- 0 598 29"/>
                              <a:gd name="T3" fmla="*/ 598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0"/>
                        <wps:cNvSpPr>
                          <a:spLocks/>
                        </wps:cNvSpPr>
                        <wps:spPr bwMode="auto">
                          <a:xfrm>
                            <a:off x="5371" y="29"/>
                            <a:ext cx="0" cy="569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69"/>
                              <a:gd name="T2" fmla="+- 0 598 29"/>
                              <a:gd name="T3" fmla="*/ 598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4678" y="593"/>
                            <a:ext cx="689" cy="0"/>
                          </a:xfrm>
                          <a:custGeom>
                            <a:avLst/>
                            <a:gdLst>
                              <a:gd name="T0" fmla="+- 0 4678 4678"/>
                              <a:gd name="T1" fmla="*/ T0 w 689"/>
                              <a:gd name="T2" fmla="+- 0 5366 4678"/>
                              <a:gd name="T3" fmla="*/ T2 w 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11D54" id="Group 218" o:spid="_x0000_s1026" style="position:absolute;margin-left:233.15pt;margin-top:1.15pt;width:35.7pt;height:29pt;z-index:-1578;mso-position-horizontal-relative:page" coordorigin="4663,23" coordsize="71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">
                <v:shape id="Freeform 222" o:spid="_x0000_s1027" style="position:absolute;left:4678;top:34;width:689;height:0;visibility:visible;mso-wrap-style:square;v-text-anchor:top" coordsize="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78QA&#10;AADcAAAADwAAAGRycy9kb3ducmV2LnhtbESP3WoCMRSE7wu+QziCdzXrIlK2RikVUa+sPw9w3Bw3&#10;oZuTZRN19emNUOjlMPPNMNN552pxpTZYzwpGwwwEcem15UrB8bB8/wARIrLG2jMpuFOA+az3NsVC&#10;+xvv6LqPlUglHApUYGJsCilDachhGPqGOHln3zqMSbaV1C3eUrmrZZ5lE+nQclow2NC3ofJ3f3EK&#10;8sXO/tjt4346r07dcryRC3PcKjXod1+fICJ18T/8R6914vIxvM6k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2e/EAAAA3AAAAA8AAAAAAAAAAAAAAAAAmAIAAGRycy9k&#10;b3ducmV2LnhtbFBLBQYAAAAABAAEAPUAAACJAwAAAAA=&#10;" path="m,l688,e" filled="f" strokeweight=".58pt">
                  <v:path arrowok="t" o:connecttype="custom" o:connectlocs="0,0;688,0" o:connectangles="0,0"/>
                </v:shape>
                <v:shape id="Freeform 221" o:spid="_x0000_s1028" style="position:absolute;left:4668;top:29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xJcMA&#10;AADcAAAADwAAAGRycy9kb3ducmV2LnhtbESP3YrCMBSE7xd8h3AE79bUgItUo4goqIuw/oC3h+bY&#10;FpuT0kRb336zIOzlMDPfMLNFZyvxpMaXjjWMhgkI4syZknMNl/PmcwLCB2SDlWPS8CIPi3nvY4ap&#10;cS0f6XkKuYgQ9ilqKEKoUyl9VpBFP3Q1cfRurrEYomxyaRpsI9xWUiXJl7RYclwosKZVQdn99LAa&#10;JhVJ+71ftm53YcU/ar0/XNdaD/rdcgoiUBf+w+/21mhQagx/Z+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xJcMAAADcAAAADwAAAAAAAAAAAAAAAACYAgAAZHJzL2Rv&#10;d25yZXYueG1sUEsFBgAAAAAEAAQA9QAAAIgDAAAAAA==&#10;" path="m,l,569e" filled="f" strokeweight=".58pt">
                  <v:path arrowok="t" o:connecttype="custom" o:connectlocs="0,29;0,598" o:connectangles="0,0"/>
                </v:shape>
                <v:shape id="Freeform 220" o:spid="_x0000_s1029" style="position:absolute;left:5371;top:29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vUsQA&#10;AADcAAAADwAAAGRycy9kb3ducmV2LnhtbESPQWvCQBSE74X+h+UVvNWNewgSs4pICq1SaDXg9ZF9&#10;JsHs25Ddmvjv3UKhx2FmvmHyzWQ7caPBt441LOYJCOLKmZZrDeXp7XUJwgdkg51j0nAnD5v181OO&#10;mXEjf9PtGGoRIewz1NCE0GdS+qohi37ueuLoXdxgMUQ51NIMOEa47aRKklRabDkuNNjTrqHqevyx&#10;GpYdSXvYb0f3UbLiL1XsP8+F1rOXabsCEWgK/+G/9rvRoFQKv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71LEAAAA3AAAAA8AAAAAAAAAAAAAAAAAmAIAAGRycy9k&#10;b3ducmV2LnhtbFBLBQYAAAAABAAEAPUAAACJAwAAAAA=&#10;" path="m,l,569e" filled="f" strokeweight=".58pt">
                  <v:path arrowok="t" o:connecttype="custom" o:connectlocs="0,29;0,598" o:connectangles="0,0"/>
                </v:shape>
                <v:shape id="Freeform 219" o:spid="_x0000_s1030" style="position:absolute;left:4678;top:593;width:689;height:0;visibility:visible;mso-wrap-style:square;v-text-anchor:top" coordsize="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mMQA&#10;AADcAAAADwAAAGRycy9kb3ducmV2LnhtbESP3WoCMRSE7wt9h3AK3tWsi7SyGkUqol5Zfx7guDlu&#10;gpuTZZPq6tM3hYKXw8w3w0xmnavFldpgPSsY9DMQxKXXlisFx8PyfQQiRGSNtWdScKcAs+nrywQL&#10;7W+8o+s+ViKVcChQgYmxKaQMpSGHoe8b4uSdfeswJtlWUrd4S+WulnmWfUiHltOCwYa+DJWX/Y9T&#10;kC929ttuH/fTeXXqlsONXJjjVqneWzcfg4jUxWf4n17rxOWf8HcmHQE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R5jEAAAA3AAAAA8AAAAAAAAAAAAAAAAAmAIAAGRycy9k&#10;b3ducmV2LnhtbFBLBQYAAAAABAAEAPUAAACJAwAAAAA=&#10;" path="m,l688,e" filled="f" strokeweight=".58pt">
                  <v:path arrowok="t" o:connecttype="custom" o:connectlocs="0,0;688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>(ii)       Kerongkong</w:t>
      </w:r>
    </w:p>
    <w:p w:rsidR="00F52C26" w:rsidRDefault="009A2096">
      <w:pPr>
        <w:spacing w:line="240" w:lineRule="exact"/>
        <w:ind w:left="1473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(Throat):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D957C6">
      <w:pPr>
        <w:spacing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3" behindDoc="1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-166370</wp:posOffset>
                </wp:positionV>
                <wp:extent cx="452755" cy="368300"/>
                <wp:effectExtent l="9525" t="7620" r="4445" b="5080"/>
                <wp:wrapNone/>
                <wp:docPr id="21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368300"/>
                          <a:chOff x="6615" y="-262"/>
                          <a:chExt cx="713" cy="580"/>
                        </a:xfrm>
                      </wpg:grpSpPr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6622" y="-252"/>
                            <a:ext cx="82" cy="0"/>
                          </a:xfrm>
                          <a:custGeom>
                            <a:avLst/>
                            <a:gdLst>
                              <a:gd name="T0" fmla="+- 0 6622 6622"/>
                              <a:gd name="T1" fmla="*/ T0 w 82"/>
                              <a:gd name="T2" fmla="+- 0 6703 6622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6703" y="-252"/>
                            <a:ext cx="10" cy="0"/>
                          </a:xfrm>
                          <a:custGeom>
                            <a:avLst/>
                            <a:gdLst>
                              <a:gd name="T0" fmla="+- 0 6703 6703"/>
                              <a:gd name="T1" fmla="*/ T0 w 10"/>
                              <a:gd name="T2" fmla="+- 0 6713 67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5"/>
                        <wps:cNvSpPr>
                          <a:spLocks/>
                        </wps:cNvSpPr>
                        <wps:spPr bwMode="auto">
                          <a:xfrm>
                            <a:off x="6713" y="-252"/>
                            <a:ext cx="605" cy="0"/>
                          </a:xfrm>
                          <a:custGeom>
                            <a:avLst/>
                            <a:gdLst>
                              <a:gd name="T0" fmla="+- 0 6713 6713"/>
                              <a:gd name="T1" fmla="*/ T0 w 605"/>
                              <a:gd name="T2" fmla="+- 0 7318 6713"/>
                              <a:gd name="T3" fmla="*/ T2 w 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">
                                <a:moveTo>
                                  <a:pt x="0" y="0"/>
                                </a:moveTo>
                                <a:lnTo>
                                  <a:pt x="6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4"/>
                        <wps:cNvSpPr>
                          <a:spLocks/>
                        </wps:cNvSpPr>
                        <wps:spPr bwMode="auto">
                          <a:xfrm>
                            <a:off x="6621" y="-256"/>
                            <a:ext cx="0" cy="569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69"/>
                              <a:gd name="T2" fmla="+- 0 312 -256"/>
                              <a:gd name="T3" fmla="*/ 312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3"/>
                        <wps:cNvSpPr>
                          <a:spLocks/>
                        </wps:cNvSpPr>
                        <wps:spPr bwMode="auto">
                          <a:xfrm>
                            <a:off x="7322" y="-256"/>
                            <a:ext cx="0" cy="569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69"/>
                              <a:gd name="T2" fmla="+- 0 312 -256"/>
                              <a:gd name="T3" fmla="*/ 312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2"/>
                        <wps:cNvSpPr>
                          <a:spLocks/>
                        </wps:cNvSpPr>
                        <wps:spPr bwMode="auto">
                          <a:xfrm>
                            <a:off x="6631" y="308"/>
                            <a:ext cx="686" cy="0"/>
                          </a:xfrm>
                          <a:custGeom>
                            <a:avLst/>
                            <a:gdLst>
                              <a:gd name="T0" fmla="+- 0 6631 6631"/>
                              <a:gd name="T1" fmla="*/ T0 w 686"/>
                              <a:gd name="T2" fmla="+- 0 7318 6631"/>
                              <a:gd name="T3" fmla="*/ T2 w 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">
                                <a:moveTo>
                                  <a:pt x="0" y="0"/>
                                </a:moveTo>
                                <a:lnTo>
                                  <a:pt x="6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DF71D" id="Group 211" o:spid="_x0000_s1026" style="position:absolute;margin-left:330.75pt;margin-top:-13.1pt;width:35.65pt;height:29pt;z-index:-1577;mso-position-horizontal-relative:page" coordorigin="6615,-262" coordsize="713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">
                <v:shape id="Freeform 217" o:spid="_x0000_s1027" style="position:absolute;left:6622;top:-252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BG8IA&#10;AADcAAAADwAAAGRycy9kb3ducmV2LnhtbESPzarCMBSE94LvEI5wd5rahT/VKP7gxa2tD3Bojm2x&#10;OalN1N779EYQXA4z8w2zXHemFg9qXWVZwXgUgSDOra64UHDODsMZCOeRNdaWScEfOViv+r0lJto+&#10;+USP1BciQNglqKD0vkmkdHlJBt3INsTBu9jWoA+yLaRu8RngppZxFE2kwYrDQokN7UrKr+ndKCi2&#10;9a3Z/N9SP5/ut0f6zS7nOFPqZ9BtFiA8df4b/rSPWkE8ns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gEbwgAAANwAAAAPAAAAAAAAAAAAAAAAAJgCAABkcnMvZG93&#10;bnJldi54bWxQSwUGAAAAAAQABAD1AAAAhwMAAAAA&#10;" path="m,l81,e" filled="f" strokeweight=".58pt">
                  <v:path arrowok="t" o:connecttype="custom" o:connectlocs="0,0;81,0" o:connectangles="0,0"/>
                </v:shape>
                <v:shape id="Freeform 216" o:spid="_x0000_s1028" style="position:absolute;left:6703;top:-25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9Z74A&#10;AADcAAAADwAAAGRycy9kb3ducmV2LnhtbERPuwrCMBTdBf8hXMFFNFXBRzWKCIq4WR0cL821LTY3&#10;pYm1/r0ZBMfDea+3rSlFQ7UrLCsYjyIQxKnVBWcKbtfDcAHCeWSNpWVS8CEH2023s8ZY2zdfqEl8&#10;JkIIuxgV5N5XsZQuzcmgG9mKOHAPWxv0AdaZ1DW+Q7gp5SSKZtJgwaEhx4r2OaXP5GUU7F0yeE2n&#10;x+OiouZsisd9OV9apfq9drcC4an1f/HPfdIKJuOwNpwJR0B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qvWe+AAAA3AAAAA8AAAAAAAAAAAAAAAAAmAIAAGRycy9kb3ducmV2&#10;LnhtbFBLBQYAAAAABAAEAPUAAACDAwAAAAA=&#10;" path="m,l10,e" filled="f" strokeweight=".58pt">
                  <v:path arrowok="t" o:connecttype="custom" o:connectlocs="0,0;10,0" o:connectangles="0,0"/>
                </v:shape>
                <v:shape id="Freeform 215" o:spid="_x0000_s1029" style="position:absolute;left:6713;top:-252;width:605;height:0;visibility:visible;mso-wrap-style:square;v-text-anchor:top" coordsize="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eNsUA&#10;AADcAAAADwAAAGRycy9kb3ducmV2LnhtbESPQWvCQBSE74X+h+UVvNVNtEiNbqSIQg6lYFrq9ZF9&#10;JsHs2zS7ifHfdwXB4zAz3zDrzWgaMVDnassK4mkEgriwuuZSwc/3/vUdhPPIGhvLpOBKDjbp89Ma&#10;E20vfKAh96UIEHYJKqi8bxMpXVGRQTe1LXHwTrYz6IPsSqk7vAS4aeQsihbSYM1hocKWthUV57w3&#10;Ct76+nN+/Mquf8fe734H2rqMc6UmL+PHCoSn0T/C93amFcziJdzO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F42xQAAANwAAAAPAAAAAAAAAAAAAAAAAJgCAABkcnMv&#10;ZG93bnJldi54bWxQSwUGAAAAAAQABAD1AAAAigMAAAAA&#10;" path="m,l605,e" filled="f" strokeweight=".58pt">
                  <v:path arrowok="t" o:connecttype="custom" o:connectlocs="0,0;605,0" o:connectangles="0,0"/>
                </v:shape>
                <v:shape id="Freeform 214" o:spid="_x0000_s1030" style="position:absolute;left:6621;top:-256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vb4A&#10;AADcAAAADwAAAGRycy9kb3ducmV2LnhtbERPy4rCMBTdC/5DuII7Tc1CpBpFRMFxEHyB20tzbYvN&#10;TWkytvP3ZiG4PJz3YtXZSryo8aVjDZNxAoI4c6bkXMPtuhvNQPiAbLByTBr+ycNq2e8tMDWu5TO9&#10;LiEXMYR9ihqKEOpUSp8VZNGPXU0cuYdrLIYIm1yaBtsYbiupkmQqLZYcGwqsaVNQ9rz8WQ2ziqT9&#10;Paxb93NjxSe1PRzvW62Hg249BxGoC1/xx703GpSK8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L0r2+AAAA3AAAAA8AAAAAAAAAAAAAAAAAmAIAAGRycy9kb3ducmV2&#10;LnhtbFBLBQYAAAAABAAEAPUAAACDAwAAAAA=&#10;" path="m,l,568e" filled="f" strokeweight=".58pt">
                  <v:path arrowok="t" o:connecttype="custom" o:connectlocs="0,-256;0,312" o:connectangles="0,0"/>
                </v:shape>
                <v:shape id="Freeform 213" o:spid="_x0000_s1031" style="position:absolute;left:7322;top:-256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3JsIA&#10;AADcAAAADwAAAGRycy9kb3ducmV2LnhtbESPQYvCMBSE78L+h/AWvGlqDot0jSKLC64iaBX2+mie&#10;bbF5KU209d8bQfA4zMw3zGzR21rcqPWVYw2TcQKCOHem4kLD6fg7moLwAdlg7Zg03MnDYv4xmGFq&#10;XMcHumWhEBHCPkUNZQhNKqXPS7Lox64hjt7ZtRZDlG0hTYtdhNtaqiT5khYrjgslNvRTUn7JrlbD&#10;tCZpt5tl5/5OrHivVpvd/0rr4We//AYRqA/v8Ku9NhqUmsD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3cmwgAAANwAAAAPAAAAAAAAAAAAAAAAAJgCAABkcnMvZG93&#10;bnJldi54bWxQSwUGAAAAAAQABAD1AAAAhwMAAAAA&#10;" path="m,l,568e" filled="f" strokeweight=".58pt">
                  <v:path arrowok="t" o:connecttype="custom" o:connectlocs="0,-256;0,312" o:connectangles="0,0"/>
                </v:shape>
                <v:shape id="Freeform 212" o:spid="_x0000_s1032" style="position:absolute;left:6631;top:308;width:686;height:0;visibility:visible;mso-wrap-style:square;v-text-anchor:top" coordsize="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mZscA&#10;AADcAAAADwAAAGRycy9kb3ducmV2LnhtbESPT2vCQBTE70K/w/IKvUjdmINo6ipBLPRQ8U8V6e2R&#10;fSbB7Ns0u9Xop3cFweMwM79hxtPWVOJEjSstK+j3IhDEmdUl5wq2P5/vQxDOI2usLJOCCzmYTl46&#10;Y0y0PfOaThufiwBhl6CCwvs6kdJlBRl0PVsTB+9gG4M+yCaXusFzgJtKxlE0kAZLDgsF1jQrKDtu&#10;/o2C5bfsbq9tai+L9S796++j0ep3rtTba5t+gPDU+mf40f7SCuI4hv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fJmbHAAAA3AAAAA8AAAAAAAAAAAAAAAAAmAIAAGRy&#10;cy9kb3ducmV2LnhtbFBLBQYAAAAABAAEAPUAAACMAwAAAAA=&#10;" path="m,l687,e" filled="f" strokeweight=".58pt">
                  <v:path arrowok="t" o:connecttype="custom" o:connectlocs="0,0;687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num="3" w:space="720" w:equalWidth="0">
            <w:col w:w="2649" w:space="1668"/>
            <w:col w:w="820" w:space="1133"/>
            <w:col w:w="3170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8" w:line="260" w:lineRule="exact"/>
        <w:rPr>
          <w:sz w:val="26"/>
          <w:szCs w:val="26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space="720"/>
        </w:sectPr>
      </w:pPr>
    </w:p>
    <w:p w:rsidR="00F52C26" w:rsidRDefault="009A2096">
      <w:pPr>
        <w:spacing w:before="37"/>
        <w:ind w:left="8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(iii)      Gigi/ Gigi palsu</w:t>
      </w:r>
    </w:p>
    <w:p w:rsidR="00F52C26" w:rsidRDefault="00D957C6">
      <w:pPr>
        <w:spacing w:line="240" w:lineRule="exact"/>
        <w:ind w:left="1473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4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-169545</wp:posOffset>
                </wp:positionV>
                <wp:extent cx="453390" cy="379095"/>
                <wp:effectExtent l="8255" t="4445" r="5080" b="6985"/>
                <wp:wrapNone/>
                <wp:docPr id="21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379095"/>
                          <a:chOff x="4663" y="-267"/>
                          <a:chExt cx="714" cy="597"/>
                        </a:xfrm>
                      </wpg:grpSpPr>
                      <wps:wsp>
                        <wps:cNvPr id="212" name="Freeform 210"/>
                        <wps:cNvSpPr>
                          <a:spLocks/>
                        </wps:cNvSpPr>
                        <wps:spPr bwMode="auto">
                          <a:xfrm>
                            <a:off x="4678" y="-256"/>
                            <a:ext cx="689" cy="0"/>
                          </a:xfrm>
                          <a:custGeom>
                            <a:avLst/>
                            <a:gdLst>
                              <a:gd name="T0" fmla="+- 0 4678 4678"/>
                              <a:gd name="T1" fmla="*/ T0 w 689"/>
                              <a:gd name="T2" fmla="+- 0 5366 4678"/>
                              <a:gd name="T3" fmla="*/ T2 w 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9"/>
                        <wps:cNvSpPr>
                          <a:spLocks/>
                        </wps:cNvSpPr>
                        <wps:spPr bwMode="auto">
                          <a:xfrm>
                            <a:off x="4668" y="-261"/>
                            <a:ext cx="0" cy="586"/>
                          </a:xfrm>
                          <a:custGeom>
                            <a:avLst/>
                            <a:gdLst>
                              <a:gd name="T0" fmla="+- 0 -261 -261"/>
                              <a:gd name="T1" fmla="*/ -261 h 586"/>
                              <a:gd name="T2" fmla="+- 0 324 -261"/>
                              <a:gd name="T3" fmla="*/ 32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8"/>
                        <wps:cNvSpPr>
                          <a:spLocks/>
                        </wps:cNvSpPr>
                        <wps:spPr bwMode="auto">
                          <a:xfrm>
                            <a:off x="5371" y="-261"/>
                            <a:ext cx="0" cy="586"/>
                          </a:xfrm>
                          <a:custGeom>
                            <a:avLst/>
                            <a:gdLst>
                              <a:gd name="T0" fmla="+- 0 -261 -261"/>
                              <a:gd name="T1" fmla="*/ -261 h 586"/>
                              <a:gd name="T2" fmla="+- 0 324 -261"/>
                              <a:gd name="T3" fmla="*/ 32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7"/>
                        <wps:cNvSpPr>
                          <a:spLocks/>
                        </wps:cNvSpPr>
                        <wps:spPr bwMode="auto">
                          <a:xfrm>
                            <a:off x="4678" y="320"/>
                            <a:ext cx="689" cy="0"/>
                          </a:xfrm>
                          <a:custGeom>
                            <a:avLst/>
                            <a:gdLst>
                              <a:gd name="T0" fmla="+- 0 4678 4678"/>
                              <a:gd name="T1" fmla="*/ T0 w 689"/>
                              <a:gd name="T2" fmla="+- 0 5366 4678"/>
                              <a:gd name="T3" fmla="*/ T2 w 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37FF3" id="Group 206" o:spid="_x0000_s1026" style="position:absolute;margin-left:233.15pt;margin-top:-13.35pt;width:35.7pt;height:29.85pt;z-index:-1576;mso-position-horizontal-relative:page" coordorigin="4663,-267" coordsize="714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">
                <v:shape id="Freeform 210" o:spid="_x0000_s1027" style="position:absolute;left:4678;top:-256;width:689;height:0;visibility:visible;mso-wrap-style:square;v-text-anchor:top" coordsize="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vcQA&#10;AADcAAAADwAAAGRycy9kb3ducmV2LnhtbESP3WoCMRSE7wu+QziCdzXrIlK2RikVUa+sPw9w3Bw3&#10;oZuTZRN19emNUOjlMPPNMNN552pxpTZYzwpGwwwEcem15UrB8bB8/wARIrLG2jMpuFOA+az3NsVC&#10;+xvv6LqPlUglHApUYGJsCilDachhGPqGOHln3zqMSbaV1C3eUrmrZZ5lE+nQclow2NC3ofJ3f3EK&#10;8sXO/tjt4346r07dcryRC3PcKjXod1+fICJ18T/8R6914kY5vM6k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r3EAAAA3AAAAA8AAAAAAAAAAAAAAAAAmAIAAGRycy9k&#10;b3ducmV2LnhtbFBLBQYAAAAABAAEAPUAAACJAwAAAAA=&#10;" path="m,l688,e" filled="f" strokeweight=".58pt">
                  <v:path arrowok="t" o:connecttype="custom" o:connectlocs="0,0;688,0" o:connectangles="0,0"/>
                </v:shape>
                <v:shape id="Freeform 209" o:spid="_x0000_s1028" style="position:absolute;left:4668;top:-261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docYA&#10;AADcAAAADwAAAGRycy9kb3ducmV2LnhtbESPQUsDMRSE74L/ITyhN5vtdil2bVpEKXgSXVva4zN5&#10;3V26eVmTtF3/vREKHoeZ+YZZrAbbiTP50DpWMBlnIIi1My3XCjaf6/sHECEiG+wck4IfCrBa3t4s&#10;sDTuwh90rmItEoRDiQqaGPtSyqAbshjGridO3sF5izFJX0vj8ZLgtpN5ls2kxZbTQoM9PTekj9XJ&#10;Kij8y9s25rP3Yjv/Omh9LKrv3V6p0d3w9Agi0hD/w9f2q1GQT6b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WdocYAAADcAAAADwAAAAAAAAAAAAAAAACYAgAAZHJz&#10;L2Rvd25yZXYueG1sUEsFBgAAAAAEAAQA9QAAAIsDAAAAAA==&#10;" path="m,l,585e" filled="f" strokeweight=".58pt">
                  <v:path arrowok="t" o:connecttype="custom" o:connectlocs="0,-261;0,324" o:connectangles="0,0"/>
                </v:shape>
                <v:shape id="Freeform 208" o:spid="_x0000_s1029" style="position:absolute;left:5371;top:-261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F1cYA&#10;AADcAAAADwAAAGRycy9kb3ducmV2LnhtbESPQUvDQBSE74L/YXmCN7tpCKXGbktRBE/SRoMeX3df&#10;k9Ds27i7tum/7xYEj8PMfMMsVqPtxZF86BwrmE4yEMTamY4bBZ8frw9zECEiG+wdk4IzBVgtb28W&#10;WBp34i0dq9iIBOFQooI2xqGUMuiWLIaJG4iTt3feYkzSN9J4PCW47WWeZTNpseO00OJAzy3pQ/Vr&#10;FRT+5b2O+WxT1I+7vdaHovr5+lbq/m5cP4GINMb/8F/7zSjIpwVcz6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wF1cYAAADcAAAADwAAAAAAAAAAAAAAAACYAgAAZHJz&#10;L2Rvd25yZXYueG1sUEsFBgAAAAAEAAQA9QAAAIsDAAAAAA==&#10;" path="m,l,585e" filled="f" strokeweight=".58pt">
                  <v:path arrowok="t" o:connecttype="custom" o:connectlocs="0,-261;0,324" o:connectangles="0,0"/>
                </v:shape>
                <v:shape id="Freeform 207" o:spid="_x0000_s1030" style="position:absolute;left:4678;top:320;width:689;height:0;visibility:visible;mso-wrap-style:square;v-text-anchor:top" coordsize="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ycMA&#10;AADcAAAADwAAAGRycy9kb3ducmV2LnhtbESP0WoCMRRE3wX/IVzBN80qWmRrlFIR7ZPV+gHXzXUT&#10;urlZNqmu/XojCD4OM2eGmS9bV4kLNcF6VjAaZiCIC68tlwqOP+vBDESIyBorz6TgRgGWi25njrn2&#10;V97T5RBLkUo45KjAxFjnUobCkMMw9DVx8s6+cRiTbEqpG7ymclfJcZa9SYeW04LBmj4NFb+HP6dg&#10;vNrbb7v7v53Om1O7nnzJlTnulOr32o93EJHa+Ao/6a1O3GgK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62ycMAAADcAAAADwAAAAAAAAAAAAAAAACYAgAAZHJzL2Rv&#10;d25yZXYueG1sUEsFBgAAAAAEAAQA9QAAAIgDAAAAAA==&#10;" path="m,l688,e" filled="f" strokeweight=".58pt">
                  <v:path arrowok="t" o:connecttype="custom" o:connectlocs="0,0;688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position w:val="-1"/>
          <w:sz w:val="22"/>
          <w:szCs w:val="22"/>
        </w:rPr>
        <w:t>(</w:t>
      </w:r>
      <w:r w:rsidR="009A2096">
        <w:rPr>
          <w:i/>
          <w:position w:val="-1"/>
          <w:sz w:val="22"/>
          <w:szCs w:val="22"/>
        </w:rPr>
        <w:t>Teeth/ Denture):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D957C6">
      <w:pPr>
        <w:spacing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5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-166370</wp:posOffset>
                </wp:positionV>
                <wp:extent cx="452120" cy="379095"/>
                <wp:effectExtent l="10160" t="4445" r="4445" b="6985"/>
                <wp:wrapNone/>
                <wp:docPr id="20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379095"/>
                          <a:chOff x="6616" y="-262"/>
                          <a:chExt cx="712" cy="597"/>
                        </a:xfrm>
                      </wpg:grpSpPr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6631" y="-252"/>
                            <a:ext cx="686" cy="0"/>
                          </a:xfrm>
                          <a:custGeom>
                            <a:avLst/>
                            <a:gdLst>
                              <a:gd name="T0" fmla="+- 0 6631 6631"/>
                              <a:gd name="T1" fmla="*/ T0 w 686"/>
                              <a:gd name="T2" fmla="+- 0 7318 6631"/>
                              <a:gd name="T3" fmla="*/ T2 w 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">
                                <a:moveTo>
                                  <a:pt x="0" y="0"/>
                                </a:moveTo>
                                <a:lnTo>
                                  <a:pt x="6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4"/>
                        <wps:cNvSpPr>
                          <a:spLocks/>
                        </wps:cNvSpPr>
                        <wps:spPr bwMode="auto">
                          <a:xfrm>
                            <a:off x="6622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3"/>
                        <wps:cNvSpPr>
                          <a:spLocks/>
                        </wps:cNvSpPr>
                        <wps:spPr bwMode="auto">
                          <a:xfrm>
                            <a:off x="7322" y="-256"/>
                            <a:ext cx="0" cy="58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86"/>
                              <a:gd name="T2" fmla="+- 0 329 -256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2"/>
                        <wps:cNvSpPr>
                          <a:spLocks/>
                        </wps:cNvSpPr>
                        <wps:spPr bwMode="auto">
                          <a:xfrm>
                            <a:off x="6631" y="324"/>
                            <a:ext cx="686" cy="0"/>
                          </a:xfrm>
                          <a:custGeom>
                            <a:avLst/>
                            <a:gdLst>
                              <a:gd name="T0" fmla="+- 0 6631 6631"/>
                              <a:gd name="T1" fmla="*/ T0 w 686"/>
                              <a:gd name="T2" fmla="+- 0 7318 6631"/>
                              <a:gd name="T3" fmla="*/ T2 w 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">
                                <a:moveTo>
                                  <a:pt x="0" y="0"/>
                                </a:moveTo>
                                <a:lnTo>
                                  <a:pt x="6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250EB" id="Group 201" o:spid="_x0000_s1026" style="position:absolute;margin-left:330.8pt;margin-top:-13.1pt;width:35.6pt;height:29.85pt;z-index:-1575;mso-position-horizontal-relative:page" coordorigin="6616,-262" coordsize="71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">
                <v:shape id="Freeform 205" o:spid="_x0000_s1027" style="position:absolute;left:6631;top:-252;width:686;height:0;visibility:visible;mso-wrap-style:square;v-text-anchor:top" coordsize="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ZnsgA&#10;AADcAAAADwAAAGRycy9kb3ducmV2LnhtbESPT2sCMRTE74LfITzBi2iih1a3RlmkQg8t9S+lt8fm&#10;dXdx87LdpLr20zcFweMwM79h5svWVuJMjS8daxiPFAjizJmScw2H/Xo4BeEDssHKMWm4koflotuZ&#10;Y2Lchbd03oVcRAj7BDUUIdSJlD4ryKIfuZo4el+usRiibHJpGrxEuK3kRKkHabHkuFBgTauCstPu&#10;x2p4f5WDw2+buuvb9ph+jz/UbPP5rHW/16ZPIAK14R6+tV+Mhol6hP8z8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dmeyAAAANwAAAAPAAAAAAAAAAAAAAAAAJgCAABk&#10;cnMvZG93bnJldi54bWxQSwUGAAAAAAQABAD1AAAAjQMAAAAA&#10;" path="m,l687,e" filled="f" strokeweight=".58pt">
                  <v:path arrowok="t" o:connecttype="custom" o:connectlocs="0,0;687,0" o:connectangles="0,0"/>
                </v:shape>
                <v:shape id="Freeform 204" o:spid="_x0000_s1028" style="position:absolute;left:6622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ZDcIA&#10;AADcAAAADwAAAGRycy9kb3ducmV2LnhtbERPz2vCMBS+D/wfwht4m+lKka0zylAGO41Zle34ljzb&#10;YvNSk6j1vzcHYceP7/dsMdhOnMmH1rGC50kGglg703KtYLv5eHoBESKywc4xKbhSgMV89DDD0rgL&#10;r+lcxVqkEA4lKmhi7Espg27IYpi4njhxe+ctxgR9LY3HSwq3ncyzbCottpwaGuxp2ZA+VCeroPCr&#10;r13Mp9/F7vVvr/WhqI4/v0qNH4f3NxCRhvgvvrs/jYI8S2v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JkNwgAAANwAAAAPAAAAAAAAAAAAAAAAAJgCAABkcnMvZG93&#10;bnJldi54bWxQSwUGAAAAAAQABAD1AAAAhwMAAAAA&#10;" path="m,l,585e" filled="f" strokeweight=".58pt">
                  <v:path arrowok="t" o:connecttype="custom" o:connectlocs="0,-256;0,329" o:connectangles="0,0"/>
                </v:shape>
                <v:shape id="Freeform 203" o:spid="_x0000_s1029" style="position:absolute;left:7322;top:-256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8lsUA&#10;AADcAAAADwAAAGRycy9kb3ducmV2LnhtbESPT0sDMRTE7wW/Q3iCN5t1WYrdblpEETyJblv0+Jq8&#10;/UM3L2sS2/XbG0HocZiZ3zDVZrKDOJEPvWMFd/MMBLF2pudWwW77fHsPIkRkg4NjUvBDATbrq1mF&#10;pXFnfqdTHVuRIBxKVNDFOJZSBt2RxTB3I3HyGuctxiR9K43Hc4LbQeZZtpAWe04LHY702JE+1t9W&#10;QeGfXvcxX7wV++Wh0fpY1F8fn0rdXE8PKxCRpngJ/7dfjII8W8L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DyWxQAAANwAAAAPAAAAAAAAAAAAAAAAAJgCAABkcnMv&#10;ZG93bnJldi54bWxQSwUGAAAAAAQABAD1AAAAigMAAAAA&#10;" path="m,l,585e" filled="f" strokeweight=".58pt">
                  <v:path arrowok="t" o:connecttype="custom" o:connectlocs="0,-256;0,329" o:connectangles="0,0"/>
                </v:shape>
                <v:shape id="Freeform 202" o:spid="_x0000_s1030" style="position:absolute;left:6631;top:324;width:686;height:0;visibility:visible;mso-wrap-style:square;v-text-anchor:top" coordsize="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XN8UA&#10;AADcAAAADwAAAGRycy9kb3ducmV2LnhtbERPy2rCQBTdF/yH4RbcFJ3EhdToJARpoYsW6wtxd8lc&#10;k9DMnTQzavTrnUWhy8N5L7LeNOJCnastK4jHEQjiwuqaSwW77fvoFYTzyBoby6TgRg6ydPC0wETb&#10;K6/psvGlCCHsElRQed8mUrqiIoNubFviwJ1sZ9AH2JVSd3gN4aaRkyiaSoM1h4YKW1pWVPxszkbB&#10;6lO+7O59bm9f633+Gx+i2ffxTanhc5/PQXjq/b/4z/2hFUziMD+c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dc3xQAAANwAAAAPAAAAAAAAAAAAAAAAAJgCAABkcnMv&#10;ZG93bnJldi54bWxQSwUGAAAAAAQABAD1AAAAigMAAAAA&#10;" path="m,l687,e" filled="f" strokeweight=".58pt">
                  <v:path arrowok="t" o:connecttype="custom" o:connectlocs="0,0;687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num="3" w:space="720" w:equalWidth="0">
            <w:col w:w="3020" w:space="1296"/>
            <w:col w:w="820" w:space="1133"/>
            <w:col w:w="3171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10" w:line="260" w:lineRule="exact"/>
        <w:rPr>
          <w:sz w:val="26"/>
          <w:szCs w:val="26"/>
        </w:rPr>
      </w:pPr>
    </w:p>
    <w:p w:rsidR="00F52C26" w:rsidRDefault="009A2096">
      <w:pPr>
        <w:spacing w:before="32"/>
        <w:ind w:left="820"/>
        <w:rPr>
          <w:sz w:val="22"/>
          <w:szCs w:val="22"/>
        </w:rPr>
      </w:pPr>
      <w:r>
        <w:rPr>
          <w:b/>
          <w:sz w:val="22"/>
          <w:szCs w:val="22"/>
        </w:rPr>
        <w:t>Catatan/</w:t>
      </w:r>
    </w:p>
    <w:p w:rsidR="00F52C26" w:rsidRDefault="009A2096">
      <w:pPr>
        <w:spacing w:line="240" w:lineRule="exact"/>
        <w:ind w:left="820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(Remark):</w:t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before="11" w:line="200" w:lineRule="exact"/>
      </w:pPr>
    </w:p>
    <w:p w:rsidR="00F52C26" w:rsidRDefault="009A2096">
      <w:pPr>
        <w:spacing w:before="37" w:line="240" w:lineRule="exact"/>
        <w:ind w:left="10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(4)     </w:t>
      </w:r>
      <w:r>
        <w:rPr>
          <w:b/>
          <w:sz w:val="22"/>
          <w:szCs w:val="22"/>
        </w:rPr>
        <w:t xml:space="preserve">PEMERIKSAAN RESPIRATORI </w:t>
      </w:r>
      <w:r>
        <w:rPr>
          <w:i/>
          <w:sz w:val="22"/>
          <w:szCs w:val="22"/>
        </w:rPr>
        <w:t>(RESPIRATORY EXAMINATION)</w:t>
      </w:r>
    </w:p>
    <w:p w:rsidR="00F52C26" w:rsidRDefault="00F52C26">
      <w:pPr>
        <w:spacing w:before="10" w:line="220" w:lineRule="exact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space="720"/>
        </w:sectPr>
      </w:pPr>
    </w:p>
    <w:p w:rsidR="00F52C26" w:rsidRDefault="00D957C6">
      <w:pPr>
        <w:spacing w:before="32"/>
        <w:ind w:left="1540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07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14605</wp:posOffset>
                </wp:positionV>
                <wp:extent cx="461645" cy="374650"/>
                <wp:effectExtent l="6350" t="6350" r="8255" b="9525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4650"/>
                          <a:chOff x="1870" y="23"/>
                          <a:chExt cx="727" cy="590"/>
                        </a:xfrm>
                      </wpg:grpSpPr>
                      <wps:wsp>
                        <wps:cNvPr id="202" name="Freeform 200"/>
                        <wps:cNvSpPr>
                          <a:spLocks/>
                        </wps:cNvSpPr>
                        <wps:spPr bwMode="auto">
                          <a:xfrm>
                            <a:off x="1877" y="33"/>
                            <a:ext cx="710" cy="0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710"/>
                              <a:gd name="T2" fmla="+- 0 2587 187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9"/>
                        <wps:cNvSpPr>
                          <a:spLocks/>
                        </wps:cNvSpPr>
                        <wps:spPr bwMode="auto">
                          <a:xfrm>
                            <a:off x="1876" y="29"/>
                            <a:ext cx="0" cy="57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8"/>
                              <a:gd name="T2" fmla="+- 0 607 29"/>
                              <a:gd name="T3" fmla="*/ 607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8"/>
                        <wps:cNvSpPr>
                          <a:spLocks/>
                        </wps:cNvSpPr>
                        <wps:spPr bwMode="auto">
                          <a:xfrm>
                            <a:off x="2592" y="29"/>
                            <a:ext cx="0" cy="57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8"/>
                              <a:gd name="T2" fmla="+- 0 607 29"/>
                              <a:gd name="T3" fmla="*/ 607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7"/>
                        <wps:cNvSpPr>
                          <a:spLocks/>
                        </wps:cNvSpPr>
                        <wps:spPr bwMode="auto">
                          <a:xfrm>
                            <a:off x="1886" y="602"/>
                            <a:ext cx="701" cy="0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701"/>
                              <a:gd name="T2" fmla="+- 0 2587 1886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F07BE" id="Group 196" o:spid="_x0000_s1026" style="position:absolute;margin-left:93.5pt;margin-top:1.15pt;width:36.35pt;height:29.5pt;z-index:-1573;mso-position-horizontal-relative:page" coordorigin="1870,23" coordsize="7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">
                <v:shape id="Freeform 200" o:spid="_x0000_s1027" style="position:absolute;left:1877;top:33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gpMQA&#10;AADcAAAADwAAAGRycy9kb3ducmV2LnhtbESPT4vCMBTE74LfITxhb5raLiLVKCLs4sqC+Ofg8dk8&#10;22LzUppYu99+Iwgeh5n5DTNfdqYSLTWutKxgPIpAEGdWl5wrOB2/hlMQziNrrCyTgj9ysFz0e3NM&#10;tX3wntqDz0WAsEtRQeF9nUrpsoIMupGtiYN3tY1BH2STS93gI8BNJeMomkiDJYeFAmtaF5TdDnej&#10;IPlJdhWeL7/fZttudye25JNPpT4G3WoGwlPn3+FXe6MVxFEMz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oKTEAAAA3AAAAA8AAAAAAAAAAAAAAAAAmAIAAGRycy9k&#10;b3ducmV2LnhtbFBLBQYAAAAABAAEAPUAAACJAwAAAAA=&#10;" path="m,l710,e" filled="f" strokeweight=".58pt">
                  <v:path arrowok="t" o:connecttype="custom" o:connectlocs="0,0;710,0" o:connectangles="0,0"/>
                </v:shape>
                <v:shape id="Freeform 199" o:spid="_x0000_s1028" style="position:absolute;left:1876;top:29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rKMQA&#10;AADcAAAADwAAAGRycy9kb3ducmV2LnhtbESPQWvCQBSE70L/w/IKXopuGkUkukorCN7EKK3entln&#10;NjT7NmRXjf++Wyh4HGbmG2a+7GwtbtT6yrGC92ECgrhwuuJSwWG/HkxB+ICssXZMCh7kYbl46c0x&#10;0+7OO7rloRQRwj5DBSaEJpPSF4Ys+qFriKN3ca3FEGVbSt3iPcJtLdMkmUiLFccFgw2tDBU/+dUq&#10;OKX5eHsu5bf8QnPcfWp+u4xZqf5r9zEDEagLz/B/e6MVpMkI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ayjEAAAA3AAAAA8AAAAAAAAAAAAAAAAAmAIAAGRycy9k&#10;b3ducmV2LnhtbFBLBQYAAAAABAAEAPUAAACJAwAAAAA=&#10;" path="m,l,578e" filled="f" strokeweight=".58pt">
                  <v:path arrowok="t" o:connecttype="custom" o:connectlocs="0,29;0,607" o:connectangles="0,0"/>
                </v:shape>
                <v:shape id="Freeform 198" o:spid="_x0000_s1029" style="position:absolute;left:2592;top:29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zXMQA&#10;AADcAAAADwAAAGRycy9kb3ducmV2LnhtbESPQWvCQBSE74L/YXlCL1I3DUEkuhEtFHorpqXW22v2&#10;JRuafRuyW03/vSsUPA4z8w2z2Y62E2cafOtYwdMiAUFcOd1yo+Dj/eVxBcIHZI2dY1LwRx62xXSy&#10;wVy7Cx/oXIZGRAj7HBWYEPpcSl8ZsugXrieOXu0GiyHKoZF6wEuE206mSbKUFluOCwZ7ejZU/ZS/&#10;VsEpLbO370Ye5Sear8Ne87zOWKmH2bhbgwg0hnv4v/2qFaRJBrc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81zEAAAA3AAAAA8AAAAAAAAAAAAAAAAAmAIAAGRycy9k&#10;b3ducmV2LnhtbFBLBQYAAAAABAAEAPUAAACJAwAAAAA=&#10;" path="m,l,578e" filled="f" strokeweight=".58pt">
                  <v:path arrowok="t" o:connecttype="custom" o:connectlocs="0,29;0,607" o:connectangles="0,0"/>
                </v:shape>
                <v:shape id="Freeform 197" o:spid="_x0000_s1030" style="position:absolute;left:1886;top:602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lkMQA&#10;AADcAAAADwAAAGRycy9kb3ducmV2LnhtbESPQYvCMBSE78L+h/AWvGlqUVm6RhFhsV6Etovs8dE8&#10;22LzUpqs1n9vBMHjMDPfMKvNYFpxpd41lhXMphEI4tLqhisFv8XP5AuE88gaW8uk4E4ONuuP0QoT&#10;bW+c0TX3lQgQdgkqqL3vEildWZNBN7UdcfDOtjfog+wrqXu8BbhpZRxFS2mw4bBQY0e7mspL/m8U&#10;bLO8aI6H/fyUZqdd7Mq/y5CnSo0/h+03CE+Df4df7VQriKMF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pZDEAAAA3AAAAA8AAAAAAAAAAAAAAAAAmAIAAGRycy9k&#10;b3ducmV2LnhtbFBLBQYAAAAABAAEAPUAAACJAwAAAAA=&#10;" path="m,l701,e" filled="f" strokeweight=".58pt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Biasa</w:t>
      </w:r>
    </w:p>
    <w:p w:rsidR="00F52C26" w:rsidRDefault="00D957C6">
      <w:pPr>
        <w:spacing w:before="1" w:line="240" w:lineRule="exact"/>
        <w:ind w:left="1540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8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-167005</wp:posOffset>
                </wp:positionV>
                <wp:extent cx="461645" cy="374650"/>
                <wp:effectExtent l="7620" t="5715" r="6985" b="10160"/>
                <wp:wrapNone/>
                <wp:docPr id="19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4650"/>
                          <a:chOff x="4122" y="-263"/>
                          <a:chExt cx="727" cy="590"/>
                        </a:xfrm>
                      </wpg:grpSpPr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4128" y="-252"/>
                            <a:ext cx="710" cy="0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710"/>
                              <a:gd name="T2" fmla="+- 0 4838 412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4128" y="-257"/>
                            <a:ext cx="0" cy="57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78"/>
                              <a:gd name="T2" fmla="+- 0 322 -257"/>
                              <a:gd name="T3" fmla="*/ 322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3"/>
                        <wps:cNvSpPr>
                          <a:spLocks/>
                        </wps:cNvSpPr>
                        <wps:spPr bwMode="auto">
                          <a:xfrm>
                            <a:off x="4843" y="-257"/>
                            <a:ext cx="0" cy="57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78"/>
                              <a:gd name="T2" fmla="+- 0 322 -257"/>
                              <a:gd name="T3" fmla="*/ 322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2"/>
                        <wps:cNvSpPr>
                          <a:spLocks/>
                        </wps:cNvSpPr>
                        <wps:spPr bwMode="auto">
                          <a:xfrm>
                            <a:off x="4138" y="317"/>
                            <a:ext cx="701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701"/>
                              <a:gd name="T2" fmla="+- 0 4838 413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C8557" id="Group 191" o:spid="_x0000_s1026" style="position:absolute;margin-left:206.1pt;margin-top:-13.15pt;width:36.35pt;height:29.5pt;z-index:-1572;mso-position-horizontal-relative:page" coordorigin="4122,-263" coordsize="7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">
                <v:shape id="Freeform 195" o:spid="_x0000_s1027" style="position:absolute;left:4128;top:-252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3x8MA&#10;AADcAAAADwAAAGRycy9kb3ducmV2LnhtbERPTWvCQBC9F/wPywje6kYjtabZiAgWK4JoPXicZsck&#10;mJ0N2W1M/323UPA2j/c56bI3teiodZVlBZNxBII4t7riQsH5c/P8CsJ5ZI21ZVLwQw6W2eApxUTb&#10;Ox+pO/lChBB2CSoovW8SKV1ekkE3tg1x4K62NegDbAupW7yHcFPLaRS9SIMVh4YSG1qXlN9O30ZB&#10;/BEfarx87d/NrtsdzmzJxzOlRsN+9QbCU+8f4n/3Vof5izn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j3x8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v:shape id="Freeform 194" o:spid="_x0000_s1028" style="position:absolute;left:4128;top:-257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NosUA&#10;AADcAAAADwAAAGRycy9kb3ducmV2LnhtbESPT2vCQBDF74V+h2UKvRTdKFI0dRUVCt6KafHPbcyO&#10;2dDsbMiumn77zqHQ2wzvzXu/mS9736gbdbEObGA0zEARl8HWXBn4+nwfTEHFhGyxCUwGfijCcvH4&#10;MMfchjvv6FakSkkIxxwNuJTaXOtYOvIYh6ElFu0SOo9J1q7StsO7hPtGj7PsVXusWRoctrRxVH4X&#10;V2/gNC4mH+dKH/Qe3XG3tvxymbAxz0/96g1Uoj79m/+ut1bw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A2ixQAAANwAAAAPAAAAAAAAAAAAAAAAAJgCAABkcnMv&#10;ZG93bnJldi54bWxQSwUGAAAAAAQABAD1AAAAigMAAAAA&#10;" path="m,l,579e" filled="f" strokeweight=".58pt">
                  <v:path arrowok="t" o:connecttype="custom" o:connectlocs="0,-257;0,322" o:connectangles="0,0"/>
                </v:shape>
                <v:shape id="Freeform 193" o:spid="_x0000_s1029" style="position:absolute;left:4843;top:-257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oOcIA&#10;AADcAAAADwAAAGRycy9kb3ducmV2LnhtbERPS2vCQBC+F/wPywheRDcVERNdxRYKvRXT4uM2Zsds&#10;MDsbsqum/74rCL3Nx/ec5bqztbhR6yvHCl7HCQjiwumKSwU/3x+jOQgfkDXWjknBL3lYr3ovS8y0&#10;u/OWbnkoRQxhn6ECE0KTSekLQxb92DXEkTu71mKIsC2lbvEew20tJ0kykxYrjg0GG3o3VFzyq1Vw&#10;nOTTr1Mp93KH5rB90zw8T1mpQb/bLEAE6sK/+On+1HF+msLj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Kg5wgAAANwAAAAPAAAAAAAAAAAAAAAAAJgCAABkcnMvZG93&#10;bnJldi54bWxQSwUGAAAAAAQABAD1AAAAhwMAAAAA&#10;" path="m,l,579e" filled="f" strokeweight=".58pt">
                  <v:path arrowok="t" o:connecttype="custom" o:connectlocs="0,-257;0,322" o:connectangles="0,0"/>
                </v:shape>
                <v:shape id="Freeform 192" o:spid="_x0000_s1030" style="position:absolute;left:4138;top:317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8GCMEA&#10;AADcAAAADwAAAGRycy9kb3ducmV2LnhtbESPQYvCMBSE74L/ITzBm6aKyFKNIoLYvQitUjw+mmdb&#10;bF5Kk9X6740g7HGYmW+Y9bY3jXhQ52rLCmbTCARxYXXNpYLL+TD5AeE8ssbGMil4kYPtZjhYY6zt&#10;k1N6ZL4UAcIuRgWV920spSsqMuimtiUO3s12Bn2QXSl1h88AN42cR9FSGqw5LFTY0r6i4p79GQW7&#10;NDvXp9/jIk/SfD93xfXeZ4lS41G/W4Hw1Pv/8LedaAWBCJ8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BgjBAAAA3AAAAA8AAAAAAAAAAAAAAAAAmAIAAGRycy9kb3du&#10;cmV2LnhtbFBLBQYAAAAABAAEAPUAAACGAwAAAAA=&#10;" path="m,l700,e" filled="f" strokeweight=".58pt">
                  <v:path arrowok="t" o:connecttype="custom" o:connectlocs="0,0;700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before="1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num="2" w:space="720" w:equalWidth="0">
            <w:col w:w="2360" w:space="1431"/>
            <w:col w:w="5649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4" w:line="240" w:lineRule="exact"/>
        <w:rPr>
          <w:sz w:val="24"/>
          <w:szCs w:val="24"/>
        </w:rPr>
      </w:pPr>
    </w:p>
    <w:p w:rsidR="00F52C26" w:rsidRDefault="009A2096">
      <w:pPr>
        <w:spacing w:before="32"/>
        <w:ind w:left="820"/>
        <w:rPr>
          <w:sz w:val="22"/>
          <w:szCs w:val="22"/>
        </w:rPr>
      </w:pPr>
      <w:r>
        <w:rPr>
          <w:b/>
          <w:sz w:val="22"/>
          <w:szCs w:val="22"/>
        </w:rPr>
        <w:t>Catatan/</w:t>
      </w:r>
    </w:p>
    <w:p w:rsidR="00F52C26" w:rsidRDefault="00D957C6">
      <w:pPr>
        <w:spacing w:line="240" w:lineRule="exact"/>
        <w:ind w:left="8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9" behindDoc="1" locked="0" layoutInCell="1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182245</wp:posOffset>
                </wp:positionV>
                <wp:extent cx="2865120" cy="7620"/>
                <wp:effectExtent l="4445" t="8890" r="6985" b="2540"/>
                <wp:wrapNone/>
                <wp:docPr id="19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7620"/>
                          <a:chOff x="3037" y="287"/>
                          <a:chExt cx="4512" cy="12"/>
                        </a:xfrm>
                      </wpg:grpSpPr>
                      <wps:wsp>
                        <wps:cNvPr id="191" name="Freeform 190"/>
                        <wps:cNvSpPr>
                          <a:spLocks/>
                        </wps:cNvSpPr>
                        <wps:spPr bwMode="auto">
                          <a:xfrm>
                            <a:off x="3043" y="293"/>
                            <a:ext cx="1080" cy="0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1080"/>
                              <a:gd name="T2" fmla="+- 0 4123 304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4123" y="293"/>
                            <a:ext cx="10" cy="0"/>
                          </a:xfrm>
                          <a:custGeom>
                            <a:avLst/>
                            <a:gdLst>
                              <a:gd name="T0" fmla="+- 0 4123 4123"/>
                              <a:gd name="T1" fmla="*/ T0 w 10"/>
                              <a:gd name="T2" fmla="+- 0 4133 4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8"/>
                        <wps:cNvSpPr>
                          <a:spLocks/>
                        </wps:cNvSpPr>
                        <wps:spPr bwMode="auto">
                          <a:xfrm>
                            <a:off x="4133" y="293"/>
                            <a:ext cx="710" cy="0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710"/>
                              <a:gd name="T2" fmla="+- 0 4843 4133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4843" y="293"/>
                            <a:ext cx="10" cy="0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10"/>
                              <a:gd name="T2" fmla="+- 0 4853 48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6"/>
                        <wps:cNvSpPr>
                          <a:spLocks/>
                        </wps:cNvSpPr>
                        <wps:spPr bwMode="auto">
                          <a:xfrm>
                            <a:off x="4853" y="293"/>
                            <a:ext cx="2690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2690"/>
                              <a:gd name="T2" fmla="+- 0 7543 4853"/>
                              <a:gd name="T3" fmla="*/ T2 w 2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73A37" id="Group 185" o:spid="_x0000_s1026" style="position:absolute;margin-left:151.85pt;margin-top:14.35pt;width:225.6pt;height:.6pt;z-index:-1571;mso-position-horizontal-relative:page" coordorigin="3037,287" coordsize="4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">
                <v:shape id="Freeform 190" o:spid="_x0000_s1027" style="position:absolute;left:3043;top:293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jAsYA&#10;AADcAAAADwAAAGRycy9kb3ducmV2LnhtbESPzWrDMBCE74W+g9hCb7WcBJzYtRJKISW3kp+WHDfW&#10;1nZrrYyl2M7bV4FAbrvM7My3+Wo0jeipc7VlBZMoBkFcWF1zqeCwX78sQDiPrLGxTAou5GC1fHzI&#10;MdN24C31O1+KEMIuQwWV920mpSsqMugi2xIH7cd2Bn1Yu1LqDocQbho5jeNEGqw5NFTY0ntFxd/u&#10;bBQMs4vefyftx+c4+/qdp4Hn5I5KPT+Nb68gPI3+br5db3TATydwfSZM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kjAsYAAADcAAAADwAAAAAAAAAAAAAAAACYAgAAZHJz&#10;L2Rvd25yZXYueG1sUEsFBgAAAAAEAAQA9QAAAIsDAAAAAA==&#10;" path="m,l1080,e" filled="f" strokeweight=".58pt">
                  <v:path arrowok="t" o:connecttype="custom" o:connectlocs="0,0;1080,0" o:connectangles="0,0"/>
                </v:shape>
                <v:shape id="Freeform 189" o:spid="_x0000_s1028" style="position:absolute;left:4123;top:29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oq8IA&#10;AADcAAAADwAAAGRycy9kb3ducmV2LnhtbERPS2vCQBC+C/0PyxS8SLOpgWpSVylCg3hr7KHHITt5&#10;0OxsyK4x/ntXELzNx/eczW4ynRhpcK1lBe9RDIK4tLrlWsHv6fttDcJ5ZI2dZVJwJQe77ctsg5m2&#10;F/6hsfC1CCHsMlTQeN9nUrqyIYMusj1x4Co7GPQBDrXUA15CuOnkMo4/pMGWQ0ODPe0bKv+Ls1Gw&#10;d8XinCR5vu5pPJq2+ktXqVVq/jp9fYLwNPmn+OE+6DA/XcL9mXC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Oir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188" o:spid="_x0000_s1029" style="position:absolute;left:4133;top:293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xMMA&#10;AADcAAAADwAAAGRycy9kb3ducmV2LnhtbERPTWvCQBC9F/oflil4azZtStGYVUSotCKIMQePY3ZM&#10;QrOzIbuN6b/vCgVv83ifky1H04qBetdYVvASxSCIS6sbrhQUx4/nKQjnkTW2lknBLzlYLh4fMky1&#10;vfKBhtxXIoSwS1FB7X2XSunKmgy6yHbEgbvY3qAPsK+k7vEawk0rX+P4XRpsODTU2NG6pvI7/zEK&#10;kq9k3+LpvNuY7bDdF2zJJ29KTZ7G1RyEp9Hfxf/uTx3mzxK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PxxM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v:shape id="Freeform 187" o:spid="_x0000_s1030" style="position:absolute;left:4843;top:29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VRMMA&#10;AADcAAAADwAAAGRycy9kb3ducmV2LnhtbERPTWvCQBC9F/wPywheim5sSjXRVUrAUHpr9OBxyI5J&#10;MDsbsmuS/vtuodDbPN7n7I+TacVAvWssK1ivIhDEpdUNVwou59NyC8J5ZI2tZVLwTQ6Oh9nTHlNt&#10;R/6iofCVCCHsUlRQe9+lUrqyJoNuZTviwN1sb9AH2FdS9ziGcNPKlyh6kwYbDg01dpTVVN6Lh1GQ&#10;ueL5Ecd5vu1o+DTN7ZpsEqvUYj6970B4mvy/+M/9ocP85BV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VR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86" o:spid="_x0000_s1031" style="position:absolute;left:4853;top:293;width:2690;height:0;visibility:visible;mso-wrap-style:square;v-text-anchor:top" coordsize="2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ZQcIA&#10;AADcAAAADwAAAGRycy9kb3ducmV2LnhtbERPTWvDMAy9D/YfjAa9Lc4KC00Wt4zBYBAoa7rLbiLW&#10;4rSxHGK3Sf/9XCj0psf7VLmZbS/ONPrOsYKXJAVB3DjdcavgZ//5vALhA7LG3jEpuJCHzfrxocRC&#10;u4l3dK5DK2II+wIVmBCGQkrfGLLoEzcQR+7PjRZDhGMr9YhTDLe9XKZpJi12HBsMDvRhqDnWJ6tg&#10;K4dtZTI74erQ/Va5+6a8apVaPM3vbyACzeEuvrm/dJyfv8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1lBwgAAANwAAAAPAAAAAAAAAAAAAAAAAJgCAABkcnMvZG93&#10;bnJldi54bWxQSwUGAAAAAAQABAD1AAAAhwMAAAAA&#10;" path="m,l2690,e" filled="f" strokeweight=".58pt">
                  <v:path arrowok="t" o:connecttype="custom" o:connectlocs="0,0;2690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(Remark):</w:t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before="11" w:line="280" w:lineRule="exact"/>
        <w:rPr>
          <w:sz w:val="28"/>
          <w:szCs w:val="28"/>
        </w:rPr>
      </w:pPr>
    </w:p>
    <w:p w:rsidR="00F52C26" w:rsidRDefault="009A2096">
      <w:pPr>
        <w:spacing w:before="37" w:line="240" w:lineRule="exact"/>
        <w:ind w:left="10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(5)     </w:t>
      </w:r>
      <w:r>
        <w:rPr>
          <w:b/>
          <w:sz w:val="22"/>
          <w:szCs w:val="22"/>
        </w:rPr>
        <w:t xml:space="preserve">PEMERIKSAAN KARDIOVASKULAR </w:t>
      </w:r>
      <w:r>
        <w:rPr>
          <w:i/>
          <w:sz w:val="22"/>
          <w:szCs w:val="22"/>
        </w:rPr>
        <w:t>(CARDIOVASCULAR EXAMINATION)</w:t>
      </w:r>
    </w:p>
    <w:p w:rsidR="00F52C26" w:rsidRDefault="00F52C26">
      <w:pPr>
        <w:spacing w:before="10" w:line="220" w:lineRule="exact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space="720"/>
        </w:sectPr>
      </w:pPr>
    </w:p>
    <w:p w:rsidR="00F52C26" w:rsidRDefault="00D957C6">
      <w:pPr>
        <w:spacing w:before="32"/>
        <w:ind w:left="1540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10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14605</wp:posOffset>
                </wp:positionV>
                <wp:extent cx="461645" cy="374650"/>
                <wp:effectExtent l="6350" t="8255" r="8255" b="7620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4650"/>
                          <a:chOff x="1870" y="23"/>
                          <a:chExt cx="727" cy="590"/>
                        </a:xfrm>
                      </wpg:grpSpPr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1877" y="33"/>
                            <a:ext cx="710" cy="0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710"/>
                              <a:gd name="T2" fmla="+- 0 2587 187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3"/>
                        <wps:cNvSpPr>
                          <a:spLocks/>
                        </wps:cNvSpPr>
                        <wps:spPr bwMode="auto">
                          <a:xfrm>
                            <a:off x="1876" y="29"/>
                            <a:ext cx="0" cy="57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8"/>
                              <a:gd name="T2" fmla="+- 0 607 29"/>
                              <a:gd name="T3" fmla="*/ 607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2"/>
                        <wps:cNvSpPr>
                          <a:spLocks/>
                        </wps:cNvSpPr>
                        <wps:spPr bwMode="auto">
                          <a:xfrm>
                            <a:off x="2592" y="29"/>
                            <a:ext cx="0" cy="57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8"/>
                              <a:gd name="T2" fmla="+- 0 607 29"/>
                              <a:gd name="T3" fmla="*/ 607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1886" y="602"/>
                            <a:ext cx="701" cy="0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701"/>
                              <a:gd name="T2" fmla="+- 0 2587 1886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AF633" id="Group 180" o:spid="_x0000_s1026" style="position:absolute;margin-left:93.5pt;margin-top:1.15pt;width:36.35pt;height:29.5pt;z-index:-1570;mso-position-horizontal-relative:page" coordorigin="1870,23" coordsize="7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">
                <v:shape id="Freeform 184" o:spid="_x0000_s1027" style="position:absolute;left:1877;top:33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3EgcIA&#10;AADcAAAADwAAAGRycy9kb3ducmV2LnhtbERPTWvCQBC9F/wPywi91Y1NCSG6iggWGwqh6sHjmB2T&#10;YHY2ZNeY/vtuodDbPN7nLNejacVAvWssK5jPIhDEpdUNVwpOx91LCsJ5ZI2tZVLwTQ7Wq8nTEjNt&#10;H/xFw8FXIoSwy1BB7X2XSenKmgy6me2IA3e1vUEfYF9J3eMjhJtWvkZRIg02HBpq7GhbU3k73I2C&#10;+CMuWjxfPt9NPuTFiS35+E2p5+m4WYDwNPp/8Z97r8P8NIHfZ8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cSBwgAAANwAAAAPAAAAAAAAAAAAAAAAAJgCAABkcnMvZG93&#10;bnJldi54bWxQSwUGAAAAAAQABAD1AAAAhwMAAAAA&#10;" path="m,l710,e" filled="f" strokeweight=".58pt">
                  <v:path arrowok="t" o:connecttype="custom" o:connectlocs="0,0;710,0" o:connectangles="0,0"/>
                </v:shape>
                <v:shape id="Freeform 183" o:spid="_x0000_s1028" style="position:absolute;left:1876;top:29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PDcIA&#10;AADcAAAADwAAAGRycy9kb3ducmV2LnhtbERPS2vCQBC+F/wPywheRDcV0RBdxRYKvRXT4uM2Zsds&#10;MDsbsqum/74rCL3Nx/ec5bqztbhR6yvHCl7HCQjiwumKSwU/3x+jFIQPyBprx6TglzysV72XJWba&#10;3XlLtzyUIoawz1CBCaHJpPSFIYt+7BriyJ1dazFE2JZSt3iP4baWkySZSYsVxwaDDb0bKi751So4&#10;TvLp16mUe7lDc9i+aR6ep6zUoN9tFiACdeFf/HR/6jg/ncPj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g8NwgAAANwAAAAPAAAAAAAAAAAAAAAAAJgCAABkcnMvZG93&#10;bnJldi54bWxQSwUGAAAAAAQABAD1AAAAhwMAAAAA&#10;" path="m,l,578e" filled="f" strokeweight=".58pt">
                  <v:path arrowok="t" o:connecttype="custom" o:connectlocs="0,29;0,607" o:connectangles="0,0"/>
                </v:shape>
                <v:shape id="Freeform 182" o:spid="_x0000_s1029" style="position:absolute;left:2592;top:29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bf8QA&#10;AADcAAAADwAAAGRycy9kb3ducmV2LnhtbESPQWvCQBCF74X+h2UKXopuKlIkuootFLyJaal6G7Nj&#10;NpidDdlV4793DoXeZnhv3vtmvux9o67UxTqwgbdRBoq4DLbmysDP99dwCiomZItNYDJwpwjLxfPT&#10;HHMbbryla5EqJSEcczTgUmpzrWPpyGMchZZYtFPoPCZZu0rbDm8S7hs9zrJ37bFmaXDY0qej8lxc&#10;vIHDuJhsjpXe6V90++2H5dfThI0ZvPSrGahEffo3/12vreBPhVa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m3/EAAAA3AAAAA8AAAAAAAAAAAAAAAAAmAIAAGRycy9k&#10;b3ducmV2LnhtbFBLBQYAAAAABAAEAPUAAACJAwAAAAA=&#10;" path="m,l,578e" filled="f" strokeweight=".58pt">
                  <v:path arrowok="t" o:connecttype="custom" o:connectlocs="0,29;0,607" o:connectangles="0,0"/>
                </v:shape>
                <v:shape id="Freeform 181" o:spid="_x0000_s1030" style="position:absolute;left:1886;top:602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Ns8IA&#10;AADcAAAADwAAAGRycy9kb3ducmV2LnhtbERPTYvCMBC9C/sfwgh701RZxO2aigiL9SK0iuxxaGbb&#10;0mZSmqj13xtB8DaP9zmr9WBacaXe1ZYVzKYRCOLC6ppLBafj72QJwnlkja1lUnAnB+vkY7TCWNsb&#10;Z3TNfSlCCLsYFVTed7GUrqjIoJvajjhw/7Y36APsS6l7vIVw08p5FC2kwZpDQ4UdbSsqmvxiFGyy&#10;/Fgf9ruvc5qdt3NX/DVDnir1OR42PyA8Df4tfrlTHeYvv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82zwgAAANwAAAAPAAAAAAAAAAAAAAAAAJgCAABkcnMvZG93&#10;bnJldi54bWxQSwUGAAAAAAQABAD1AAAAhwMAAAAA&#10;" path="m,l701,e" filled="f" strokeweight=".58pt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Biasa</w:t>
      </w:r>
    </w:p>
    <w:p w:rsidR="00F52C26" w:rsidRDefault="00D957C6">
      <w:pPr>
        <w:spacing w:line="240" w:lineRule="exact"/>
        <w:ind w:left="1540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1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-166370</wp:posOffset>
                </wp:positionV>
                <wp:extent cx="461645" cy="374650"/>
                <wp:effectExtent l="7620" t="8255" r="6985" b="7620"/>
                <wp:wrapNone/>
                <wp:docPr id="18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4650"/>
                          <a:chOff x="4122" y="-262"/>
                          <a:chExt cx="727" cy="590"/>
                        </a:xfrm>
                      </wpg:grpSpPr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4128" y="-252"/>
                            <a:ext cx="710" cy="0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710"/>
                              <a:gd name="T2" fmla="+- 0 4838 412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8"/>
                        <wps:cNvSpPr>
                          <a:spLocks/>
                        </wps:cNvSpPr>
                        <wps:spPr bwMode="auto">
                          <a:xfrm>
                            <a:off x="4128" y="-256"/>
                            <a:ext cx="0" cy="578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78"/>
                              <a:gd name="T2" fmla="+- 0 322 -256"/>
                              <a:gd name="T3" fmla="*/ 322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4843" y="-256"/>
                            <a:ext cx="0" cy="578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78"/>
                              <a:gd name="T2" fmla="+- 0 322 -256"/>
                              <a:gd name="T3" fmla="*/ 322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6"/>
                        <wps:cNvSpPr>
                          <a:spLocks/>
                        </wps:cNvSpPr>
                        <wps:spPr bwMode="auto">
                          <a:xfrm>
                            <a:off x="4138" y="317"/>
                            <a:ext cx="701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701"/>
                              <a:gd name="T2" fmla="+- 0 4838 413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AE78B" id="Group 175" o:spid="_x0000_s1026" style="position:absolute;margin-left:206.1pt;margin-top:-13.1pt;width:36.35pt;height:29.5pt;z-index:-1569;mso-position-horizontal-relative:page" coordorigin="4122,-262" coordsize="7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">
                <v:shape id="Freeform 179" o:spid="_x0000_s1027" style="position:absolute;left:4128;top:-252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c9cMA&#10;AADcAAAADwAAAGRycy9kb3ducmV2LnhtbERPTWvCQBC9C/6HZYTezEZTikRXEcFSQ0Ga5tDjmJ0m&#10;odnZkN0m8d93C4Xe5vE+Z3eYTCsG6l1jWcEqikEQl1Y3XCko3s/LDQjnkTW2lknBnRwc9vPZDlNt&#10;R36jIfeVCCHsUlRQe9+lUrqyJoMush1x4D5tb9AH2FdS9ziGcNPKdRw/SYMNh4YaOzrVVH7l30ZB&#10;ckmuLX7cXp9NNmTXgi355FGph8V03ILwNPl/8Z/7RYf5mxX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c9cMAAADcAAAADwAAAAAAAAAAAAAAAACYAgAAZHJzL2Rv&#10;d25yZXYueG1sUEsFBgAAAAAEAAQA9QAAAIgDAAAAAA==&#10;" path="m,l710,e" filled="f" strokeweight=".58pt">
                  <v:path arrowok="t" o:connecttype="custom" o:connectlocs="0,0;710,0" o:connectangles="0,0"/>
                </v:shape>
                <v:shape id="Freeform 178" o:spid="_x0000_s1028" style="position:absolute;left:4128;top:-256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slcIA&#10;AADcAAAADwAAAGRycy9kb3ducmV2LnhtbERPTWvCQBC9C/6HZYReSt0YpIToRlQo9FZMRettmp1k&#10;Q7OzIbvV9N93CwVv83ifs96MthNXGnzrWMFinoAgrpxuuVFwfH95ykD4gKyxc0wKfsjDpphO1phr&#10;d+MDXcvQiBjCPkcFJoQ+l9JXhiz6ueuJI1e7wWKIcGikHvAWw20n0yR5lhZbjg0Ge9obqr7Kb6vg&#10;kpbLt89GnuUJzcdhp/mxXrJSD7NxuwIRaAx38b/7Vcf5WQp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ayVwgAAANwAAAAPAAAAAAAAAAAAAAAAAJgCAABkcnMvZG93&#10;bnJldi54bWxQSwUGAAAAAAQABAD1AAAAhwMAAAAA&#10;" path="m,l,578e" filled="f" strokeweight=".58pt">
                  <v:path arrowok="t" o:connecttype="custom" o:connectlocs="0,-256;0,322" o:connectangles="0,0"/>
                </v:shape>
                <v:shape id="Freeform 177" o:spid="_x0000_s1029" style="position:absolute;left:4843;top:-256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JDsMA&#10;AADcAAAADwAAAGRycy9kb3ducmV2LnhtbERPS2vCQBC+C/0Pywi9iG5MRULqGmqh0FsxLT5u0+yY&#10;DWZnQ3ar6b/vFgRv8/E9Z1UMthUX6n3jWMF8loAgrpxuuFbw9fk2zUD4gKyxdUwKfslDsX4YrTDX&#10;7spbupShFjGEfY4KTAhdLqWvDFn0M9cRR+7keoshwr6WusdrDLetTJNkKS02HBsMdvRqqDqXP1bB&#10;MS0XH9+13MsdmsN2o3lyWrBSj+Ph5RlEoCHcxTf3u47zsyf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kJDsMAAADcAAAADwAAAAAAAAAAAAAAAACYAgAAZHJzL2Rv&#10;d25yZXYueG1sUEsFBgAAAAAEAAQA9QAAAIgDAAAAAA==&#10;" path="m,l,578e" filled="f" strokeweight=".58pt">
                  <v:path arrowok="t" o:connecttype="custom" o:connectlocs="0,-256;0,322" o:connectangles="0,0"/>
                </v:shape>
                <v:shape id="Freeform 176" o:spid="_x0000_s1030" style="position:absolute;left:4138;top:317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iLcIA&#10;AADcAAAADwAAAGRycy9kb3ducmV2LnhtbERPTWuDQBC9F/oflin01qwNEsRmFQmU2ktAE6THwZ2q&#10;6M6Ku03sv88GCr3N433OPl/NJC60uMGygtdNBIK4tXrgTsH59P6SgHAeWeNkmRT8koM8e3zYY6rt&#10;lSu61L4TIYRdigp67+dUStf2ZNBt7EwcuG+7GPQBLp3UC15DuJnkNop20uDAoaHHmQ49tWP9YxQU&#10;VX0ajp8fcVNWzWHr2q9xrUulnp/W4g2Ep9X/i//cpQ7zkxjuz4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mItwgAAANwAAAAPAAAAAAAAAAAAAAAAAJgCAABkcnMvZG93&#10;bnJldi54bWxQSwUGAAAAAAQABAD1AAAAhwMAAAAA&#10;" path="m,l700,e" filled="f" strokeweight=".58pt">
                  <v:path arrowok="t" o:connecttype="custom" o:connectlocs="0,0;700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num="2" w:space="720" w:equalWidth="0">
            <w:col w:w="2360" w:space="1431"/>
            <w:col w:w="5649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4" w:line="240" w:lineRule="exact"/>
        <w:rPr>
          <w:sz w:val="24"/>
          <w:szCs w:val="24"/>
        </w:rPr>
      </w:pPr>
    </w:p>
    <w:p w:rsidR="00F52C26" w:rsidRDefault="009A2096">
      <w:pPr>
        <w:spacing w:before="32"/>
        <w:ind w:left="820"/>
        <w:rPr>
          <w:sz w:val="22"/>
          <w:szCs w:val="22"/>
        </w:rPr>
      </w:pPr>
      <w:r>
        <w:rPr>
          <w:b/>
          <w:sz w:val="22"/>
          <w:szCs w:val="22"/>
        </w:rPr>
        <w:t>Catatan/</w:t>
      </w:r>
    </w:p>
    <w:p w:rsidR="00F52C26" w:rsidRDefault="00D957C6">
      <w:pPr>
        <w:spacing w:line="240" w:lineRule="exact"/>
        <w:ind w:left="8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172085</wp:posOffset>
                </wp:positionV>
                <wp:extent cx="2865120" cy="7620"/>
                <wp:effectExtent l="4445" t="9525" r="6985" b="1905"/>
                <wp:wrapNone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7620"/>
                          <a:chOff x="3037" y="271"/>
                          <a:chExt cx="4512" cy="12"/>
                        </a:xfrm>
                      </wpg:grpSpPr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3043" y="276"/>
                            <a:ext cx="1080" cy="0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1080"/>
                              <a:gd name="T2" fmla="+- 0 4123 304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3"/>
                        <wps:cNvSpPr>
                          <a:spLocks/>
                        </wps:cNvSpPr>
                        <wps:spPr bwMode="auto">
                          <a:xfrm>
                            <a:off x="4123" y="276"/>
                            <a:ext cx="10" cy="0"/>
                          </a:xfrm>
                          <a:custGeom>
                            <a:avLst/>
                            <a:gdLst>
                              <a:gd name="T0" fmla="+- 0 4123 4123"/>
                              <a:gd name="T1" fmla="*/ T0 w 10"/>
                              <a:gd name="T2" fmla="+- 0 4133 4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2"/>
                        <wps:cNvSpPr>
                          <a:spLocks/>
                        </wps:cNvSpPr>
                        <wps:spPr bwMode="auto">
                          <a:xfrm>
                            <a:off x="4133" y="276"/>
                            <a:ext cx="710" cy="0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710"/>
                              <a:gd name="T2" fmla="+- 0 4843 4133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1"/>
                        <wps:cNvSpPr>
                          <a:spLocks/>
                        </wps:cNvSpPr>
                        <wps:spPr bwMode="auto">
                          <a:xfrm>
                            <a:off x="4843" y="276"/>
                            <a:ext cx="10" cy="0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10"/>
                              <a:gd name="T2" fmla="+- 0 4853 48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0"/>
                        <wps:cNvSpPr>
                          <a:spLocks/>
                        </wps:cNvSpPr>
                        <wps:spPr bwMode="auto">
                          <a:xfrm>
                            <a:off x="4853" y="276"/>
                            <a:ext cx="2690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2690"/>
                              <a:gd name="T2" fmla="+- 0 7543 4853"/>
                              <a:gd name="T3" fmla="*/ T2 w 2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A8383" id="Group 169" o:spid="_x0000_s1026" style="position:absolute;margin-left:151.85pt;margin-top:13.55pt;width:225.6pt;height:.6pt;z-index:-1568;mso-position-horizontal-relative:page" coordorigin="3037,271" coordsize="4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">
                <v:shape id="Freeform 174" o:spid="_x0000_s1027" style="position:absolute;left:3043;top:276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D+8YA&#10;AADcAAAADwAAAGRycy9kb3ducmV2LnhtbESPT2vCQBDF7wW/wzJCb3VjpdpGV5FCS2/FxIrHaXZM&#10;otnZkN3mz7d3C4K3Gd6b936z2vSmEi01rrSsYDqJQBBnVpecK9inH0+vIJxH1lhZJgUDOdisRw8r&#10;jLXteEdt4nMRQtjFqKDwvo6ldFlBBt3E1sRBO9nGoA9rk0vdYBfCTSWfo2guDZYcGgqs6b2g7JL8&#10;GQXdbNDpYV5/fvezn/PiLfD8uqNSj+N+uwThqfd38+36Swf8xQv8PxMm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7D+8YAAADcAAAADwAAAAAAAAAAAAAAAACYAgAAZHJz&#10;L2Rvd25yZXYueG1sUEsFBgAAAAAEAAQA9QAAAIsDAAAAAA==&#10;" path="m,l1080,e" filled="f" strokeweight=".58pt">
                  <v:path arrowok="t" o:connecttype="custom" o:connectlocs="0,0;1080,0" o:connectangles="0,0"/>
                </v:shape>
                <v:shape id="Freeform 173" o:spid="_x0000_s1028" style="position:absolute;left:4123;top:27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IUr8A&#10;AADcAAAADwAAAGRycy9kb3ducmV2LnhtbERPy6rCMBDdC/5DGMGNaKqCj2oUEZSLO6sLl0MztsVm&#10;UppY69+bC4K7OZznrLetKUVDtSssKxiPIhDEqdUFZwqul8NwAcJ5ZI2lZVLwJgfbTbezxljbF5+p&#10;SXwmQgi7GBXk3lexlC7NyaAb2Yo4cHdbG/QB1pnUNb5CuCnlJIpm0mDBoSHHivY5pY/kaRTsXTJ4&#10;TqfH46Ki5mSK+205X1ql+r12twLhqfU/8df9p8P8+Qz+nwkX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whSvwAAANwAAAAPAAAAAAAAAAAAAAAAAJgCAABkcnMvZG93bnJl&#10;di54bWxQSwUGAAAAAAQABAD1AAAAhAMAAAAA&#10;" path="m,l10,e" filled="f" strokeweight=".58pt">
                  <v:path arrowok="t" o:connecttype="custom" o:connectlocs="0,0;10,0" o:connectangles="0,0"/>
                </v:shape>
                <v:shape id="Freeform 172" o:spid="_x0000_s1029" style="position:absolute;left:4133;top:276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RPcEA&#10;AADcAAAADwAAAGRycy9kb3ducmV2LnhtbERPS4vCMBC+C/6HMMLeNF0rKl2jLAsuKoL4OHgcm9m2&#10;bDMpTaz13xtB8DYf33Nmi9aUoqHaFZYVfA4iEMSp1QVnCk7HZX8KwnlkjaVlUnAnB4t5tzPDRNsb&#10;76k5+EyEEHYJKsi9rxIpXZqTQTewFXHg/mxt0AdYZ1LXeAvhppTDKBpLgwWHhhwr+skp/T9cjYJ4&#10;He9KPF+2v2bTbHYntuTjkVIfvfb7C4Sn1r/FL/dKh/mTC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UET3BAAAA3AAAAA8AAAAAAAAAAAAAAAAAmAIAAGRycy9kb3du&#10;cmV2LnhtbFBLBQYAAAAABAAEAPUAAACGAwAAAAA=&#10;" path="m,l710,e" filled="f" strokeweight=".58pt">
                  <v:path arrowok="t" o:connecttype="custom" o:connectlocs="0,0;710,0" o:connectangles="0,0"/>
                </v:shape>
                <v:shape id="Freeform 171" o:spid="_x0000_s1030" style="position:absolute;left:4843;top:27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5u8QA&#10;AADcAAAADwAAAGRycy9kb3ducmV2LnhtbESPQYvCQAyF7wv+hyGCl0Wnq7BqdRQRVhZvVg8eQye2&#10;xU6mdMZa/705LOwt4b2892W97V2tOmpD5dnA1yQBRZx7W3Fh4HL+GS9AhYhssfZMBl4UYLsZfKwx&#10;tf7JJ+qyWCgJ4ZCigTLGJtU65CU5DBPfEIt2863DKGtbaNviU8JdradJ8q0dViwNJTa0Lym/Zw9n&#10;YB+yz8dsdjgsGuqOrrpdl/OlN2Y07HcrUJH6+G/+u/61gj8XWnlGJt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Obv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170" o:spid="_x0000_s1031" style="position:absolute;left:4853;top:276;width:2690;height:0;visibility:visible;mso-wrap-style:square;v-text-anchor:top" coordsize="2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1vsEA&#10;AADcAAAADwAAAGRycy9kb3ducmV2LnhtbERPS4vCMBC+C/sfwix403Q9qK1GWRYWhIL42MvehmZs&#10;qs2kNNHWf28Ewdt8fM9Zrntbixu1vnKs4GucgCAunK64VPB3/B3NQfiArLF2TAru5GG9+hgsMdOu&#10;4z3dDqEUMYR9hgpMCE0mpS8MWfRj1xBH7uRaiyHCtpS6xS6G21pOkmQqLVYcGww29GOouByuVsFW&#10;NtvcTG2H83P1n6duR2leKjX87L8XIAL14S1+uTc6zp+l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6tb7BAAAA3AAAAA8AAAAAAAAAAAAAAAAAmAIAAGRycy9kb3du&#10;cmV2LnhtbFBLBQYAAAAABAAEAPUAAACGAwAAAAA=&#10;" path="m,l2690,e" filled="f" strokeweight=".58pt">
                  <v:path arrowok="t" o:connecttype="custom" o:connectlocs="0,0;2690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(Remark):</w:t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before="12" w:line="260" w:lineRule="exact"/>
        <w:rPr>
          <w:sz w:val="26"/>
          <w:szCs w:val="26"/>
        </w:rPr>
      </w:pPr>
    </w:p>
    <w:p w:rsidR="00F52C26" w:rsidRDefault="009A2096">
      <w:pPr>
        <w:spacing w:before="37"/>
        <w:ind w:left="100"/>
        <w:rPr>
          <w:sz w:val="22"/>
          <w:szCs w:val="22"/>
        </w:rPr>
      </w:pPr>
      <w:r>
        <w:rPr>
          <w:b/>
          <w:sz w:val="22"/>
          <w:szCs w:val="22"/>
        </w:rPr>
        <w:t>(6)     PEMERIKSAAN ABDOMEN/ UROGENITAL</w:t>
      </w:r>
      <w:r>
        <w:rPr>
          <w:b/>
          <w:i/>
          <w:sz w:val="22"/>
          <w:szCs w:val="22"/>
        </w:rPr>
        <w:t>(</w:t>
      </w:r>
      <w:r>
        <w:rPr>
          <w:i/>
          <w:sz w:val="22"/>
          <w:szCs w:val="22"/>
        </w:rPr>
        <w:t>ABDOMEN/ URO GENITAL EXAMINATION)</w:t>
      </w:r>
    </w:p>
    <w:p w:rsidR="00F52C26" w:rsidRDefault="00F52C26">
      <w:pPr>
        <w:spacing w:before="13" w:line="240" w:lineRule="exact"/>
        <w:rPr>
          <w:sz w:val="24"/>
          <w:szCs w:val="24"/>
        </w:rPr>
      </w:pPr>
    </w:p>
    <w:p w:rsidR="00F52C26" w:rsidRDefault="009A2096">
      <w:pPr>
        <w:spacing w:line="240" w:lineRule="exact"/>
        <w:ind w:left="64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Abdomen:</w:t>
      </w:r>
    </w:p>
    <w:p w:rsidR="00F52C26" w:rsidRDefault="00F52C26">
      <w:pPr>
        <w:spacing w:before="10" w:line="220" w:lineRule="exact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space="720"/>
        </w:sectPr>
      </w:pPr>
    </w:p>
    <w:p w:rsidR="00F52C26" w:rsidRDefault="00D957C6">
      <w:pPr>
        <w:spacing w:before="32"/>
        <w:ind w:left="1540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13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14605</wp:posOffset>
                </wp:positionV>
                <wp:extent cx="461645" cy="374650"/>
                <wp:effectExtent l="6350" t="4445" r="8255" b="1905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4650"/>
                          <a:chOff x="1870" y="23"/>
                          <a:chExt cx="727" cy="590"/>
                        </a:xfrm>
                      </wpg:grpSpPr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1877" y="33"/>
                            <a:ext cx="710" cy="0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710"/>
                              <a:gd name="T2" fmla="+- 0 2587 187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1876" y="29"/>
                            <a:ext cx="0" cy="57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8"/>
                              <a:gd name="T2" fmla="+- 0 607 29"/>
                              <a:gd name="T3" fmla="*/ 607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2592" y="29"/>
                            <a:ext cx="0" cy="57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8"/>
                              <a:gd name="T2" fmla="+- 0 607 29"/>
                              <a:gd name="T3" fmla="*/ 607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5"/>
                        <wps:cNvSpPr>
                          <a:spLocks/>
                        </wps:cNvSpPr>
                        <wps:spPr bwMode="auto">
                          <a:xfrm>
                            <a:off x="1886" y="602"/>
                            <a:ext cx="701" cy="0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701"/>
                              <a:gd name="T2" fmla="+- 0 2587 1886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FFB65" id="Group 164" o:spid="_x0000_s1026" style="position:absolute;margin-left:93.5pt;margin-top:1.15pt;width:36.35pt;height:29.5pt;z-index:-1567;mso-position-horizontal-relative:page" coordorigin="1870,23" coordsize="7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">
                <v:shape id="Freeform 168" o:spid="_x0000_s1027" style="position:absolute;left:1877;top:33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JScUA&#10;AADcAAAADwAAAGRycy9kb3ducmV2LnhtbESPQWvCQBCF74X+h2UK3uqmjbQSXaUUFJWCaD14HLPT&#10;JDQ7G7JrjP/eOQjeZnhv3vtmOu9drTpqQ+XZwNswAUWce1txYeDwu3gdgwoR2WLtmQxcKcB89vw0&#10;xcz6C++o28dCSQiHDA2UMTaZ1iEvyWEY+oZYtD/fOoyytoW2LV4k3NX6PUk+tMOKpaHEhr5Lyv/3&#10;Z2cgXafbGo+nn6XbdJvtgT3FdGTM4KX/moCK1MeH+X69soL/KfjyjEy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YlJxQAAANwAAAAPAAAAAAAAAAAAAAAAAJgCAABkcnMv&#10;ZG93bnJldi54bWxQSwUGAAAAAAQABAD1AAAAigMAAAAA&#10;" path="m,l710,e" filled="f" strokeweight=".58pt">
                  <v:path arrowok="t" o:connecttype="custom" o:connectlocs="0,0;710,0" o:connectangles="0,0"/>
                </v:shape>
                <v:shape id="Freeform 167" o:spid="_x0000_s1028" style="position:absolute;left:1876;top:29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CxcMA&#10;AADcAAAADwAAAGRycy9kb3ducmV2LnhtbERPTWvCQBC9C/0PyxR6EbNRxEp0E9pCobdiWqq9TbNj&#10;NpidDdmtxn/vCoK3ebzPWReDbcWRet84VjBNUhDEldMN1wq+v94nSxA+IGtsHZOCM3ko8ofRGjPt&#10;TryhYxlqEUPYZ6jAhNBlUvrKkEWfuI44cnvXWwwR9rXUPZ5iuG3lLE0X0mLDscFgR2+GqkP5bxX8&#10;zsr5518tt/IHzW7zqnm8n7NST4/DywpEoCHcxTf3h47zn6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JCxcMAAADcAAAADwAAAAAAAAAAAAAAAACYAgAAZHJzL2Rv&#10;d25yZXYueG1sUEsFBgAAAAAEAAQA9QAAAIgDAAAAAA==&#10;" path="m,l,578e" filled="f" strokeweight=".58pt">
                  <v:path arrowok="t" o:connecttype="custom" o:connectlocs="0,29;0,607" o:connectangles="0,0"/>
                </v:shape>
                <v:shape id="Freeform 166" o:spid="_x0000_s1029" style="position:absolute;left:2592;top:29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cssIA&#10;AADcAAAADwAAAGRycy9kb3ducmV2LnhtbERPTWvCQBC9F/wPywi9FN00iJXUNVhB8CbGou1tmh2z&#10;wexsyG5j+u+7QqG3ebzPWeaDbURPna8dK3ieJiCIS6drrhS8H7eTBQgfkDU2jknBD3nIV6OHJWba&#10;3fhAfREqEUPYZ6jAhNBmUvrSkEU/dS1x5C6usxgi7CqpO7zFcNvINEnm0mLNscFgSxtD5bX4tgo+&#10;02K2/6rkWZ7QfBzeND9dZqzU43hYv4IINIR/8Z97p+P8lxTu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NyywgAAANwAAAAPAAAAAAAAAAAAAAAAAJgCAABkcnMvZG93&#10;bnJldi54bWxQSwUGAAAAAAQABAD1AAAAhwMAAAAA&#10;" path="m,l,578e" filled="f" strokeweight=".58pt">
                  <v:path arrowok="t" o:connecttype="custom" o:connectlocs="0,29;0,607" o:connectangles="0,0"/>
                </v:shape>
                <v:shape id="Freeform 165" o:spid="_x0000_s1030" style="position:absolute;left:1886;top:602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KfsEA&#10;AADcAAAADwAAAGRycy9kb3ducmV2LnhtbERPS4vCMBC+L/gfwgje1tQHq1SjiCDWy0KriMehGdti&#10;MylN1PrvjbCwt/n4nrNcd6YWD2pdZVnBaBiBIM6trrhQcDruvucgnEfWWFsmBS9ysF71vpYYa/vk&#10;lB6ZL0QIYRejgtL7JpbS5SUZdEPbEAfualuDPsC2kLrFZwg3tRxH0Y80WHFoKLGhbUn5LbsbBZs0&#10;O1a/h/30nKTn7djll1uXJUoN+t1mAcJT5//Ff+5Eh/mzCXyeCR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in7BAAAA3AAAAA8AAAAAAAAAAAAAAAAAmAIAAGRycy9kb3du&#10;cmV2LnhtbFBLBQYAAAAABAAEAPUAAACGAwAAAAA=&#10;" path="m,l701,e" filled="f" strokeweight=".58pt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Biasa</w:t>
      </w:r>
    </w:p>
    <w:p w:rsidR="00F52C26" w:rsidRDefault="00D957C6">
      <w:pPr>
        <w:spacing w:before="1" w:line="240" w:lineRule="exact"/>
        <w:ind w:left="1540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-167005</wp:posOffset>
                </wp:positionV>
                <wp:extent cx="461645" cy="374650"/>
                <wp:effectExtent l="6350" t="3810" r="8255" b="2540"/>
                <wp:wrapNone/>
                <wp:docPr id="16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4650"/>
                          <a:chOff x="4031" y="-263"/>
                          <a:chExt cx="727" cy="590"/>
                        </a:xfrm>
                      </wpg:grpSpPr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4037" y="-252"/>
                            <a:ext cx="710" cy="0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710"/>
                              <a:gd name="T2" fmla="+- 0 4747 403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4036" y="-257"/>
                            <a:ext cx="0" cy="57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78"/>
                              <a:gd name="T2" fmla="+- 0 322 -257"/>
                              <a:gd name="T3" fmla="*/ 322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1"/>
                        <wps:cNvSpPr>
                          <a:spLocks/>
                        </wps:cNvSpPr>
                        <wps:spPr bwMode="auto">
                          <a:xfrm>
                            <a:off x="4752" y="-257"/>
                            <a:ext cx="0" cy="57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78"/>
                              <a:gd name="T2" fmla="+- 0 322 -257"/>
                              <a:gd name="T3" fmla="*/ 322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0"/>
                        <wps:cNvSpPr>
                          <a:spLocks/>
                        </wps:cNvSpPr>
                        <wps:spPr bwMode="auto">
                          <a:xfrm>
                            <a:off x="4046" y="317"/>
                            <a:ext cx="701" cy="0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701"/>
                              <a:gd name="T2" fmla="+- 0 4747 4046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D453C" id="Group 159" o:spid="_x0000_s1026" style="position:absolute;margin-left:201.5pt;margin-top:-13.15pt;width:36.35pt;height:29.5pt;z-index:-1566;mso-position-horizontal-relative:page" coordorigin="4031,-263" coordsize="7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">
                <v:shape id="Freeform 163" o:spid="_x0000_s1027" style="position:absolute;left:4037;top:-252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8DMEA&#10;AADcAAAADwAAAGRycy9kb3ducmV2LnhtbERPS4vCMBC+C/6HMMLeNF2rIl2jLAsuKoL4OHgcm9m2&#10;bDMpTaz13xtB8DYf33Nmi9aUoqHaFZYVfA4iEMSp1QVnCk7HZX8KwnlkjaVlUnAnB4t5tzPDRNsb&#10;76k5+EyEEHYJKsi9rxIpXZqTQTewFXHg/mxt0AdYZ1LXeAvhppTDKJpIgwWHhhwr+skp/T9cjYJ4&#10;He9KPF+2v2bTbHYntuTjkVIfvfb7C4Sn1r/FL/dKh/mTM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TvAzBAAAA3AAAAA8AAAAAAAAAAAAAAAAAmAIAAGRycy9kb3du&#10;cmV2LnhtbFBLBQYAAAAABAAEAPUAAACGAwAAAAA=&#10;" path="m,l710,e" filled="f" strokeweight=".58pt">
                  <v:path arrowok="t" o:connecttype="custom" o:connectlocs="0,0;710,0" o:connectangles="0,0"/>
                </v:shape>
                <v:shape id="Freeform 162" o:spid="_x0000_s1028" style="position:absolute;left:4036;top:-257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MbMEA&#10;AADcAAAADwAAAGRycy9kb3ducmV2LnhtbERPTYvCMBC9C/6HMIKXRVNFylKNsrsgeBO7suptbMam&#10;bDMpTdTuv98Igrd5vM9ZrDpbixu1vnKsYDJOQBAXTldcKth/r0fvIHxA1lg7JgV/5GG17PcWmGl3&#10;5x3d8lCKGMI+QwUmhCaT0heGLPqxa4gjd3GtxRBhW0rd4j2G21pOkySVFiuODQYb+jJU/OZXq+A0&#10;zWfbcykP8gfNcfep+e0yY6WGg+5jDiJQF17ip3uj4/w0hc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yTGzBAAAA3AAAAA8AAAAAAAAAAAAAAAAAmAIAAGRycy9kb3du&#10;cmV2LnhtbFBLBQYAAAAABAAEAPUAAACGAwAAAAA=&#10;" path="m,l,579e" filled="f" strokeweight=".58pt">
                  <v:path arrowok="t" o:connecttype="custom" o:connectlocs="0,-257;0,322" o:connectangles="0,0"/>
                </v:shape>
                <v:shape id="Freeform 161" o:spid="_x0000_s1029" style="position:absolute;left:4752;top:-257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p98MA&#10;AADcAAAADwAAAGRycy9kb3ducmV2LnhtbERPTWvCQBC9F/oflin0ImbTICrRVdpCoTcxitrbNDtm&#10;g9nZkN3G+O+7BaG3ebzPWa4H24ieOl87VvCSpCCIS6drrhTsdx/jOQgfkDU2jknBjTysV48PS8y1&#10;u/KW+iJUIoawz1GBCaHNpfSlIYs+cS1x5M6usxgi7CqpO7zGcNvILE2n0mLNscFgS++GykvxYxV8&#10;ZcVk813JozygOW3fNI/OE1bq+Wl4XYAINIR/8d39qeP86Q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7p98MAAADcAAAADwAAAAAAAAAAAAAAAACYAgAAZHJzL2Rv&#10;d25yZXYueG1sUEsFBgAAAAAEAAQA9QAAAIgDAAAAAA==&#10;" path="m,l,579e" filled="f" strokeweight=".58pt">
                  <v:path arrowok="t" o:connecttype="custom" o:connectlocs="0,-257;0,322" o:connectangles="0,0"/>
                </v:shape>
                <v:shape id="Freeform 160" o:spid="_x0000_s1030" style="position:absolute;left:4046;top:317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O0sQA&#10;AADcAAAADwAAAGRycy9kb3ducmV2LnhtbESPQYvCQAyF7wv7H4YseFunKyJSHUUEsXsRWkU8hk62&#10;LXYypTOr9d+bg+At4b2892W5HlyrbtSHxrOBn3ECirj0tuHKwOm4+56DChHZYuuZDDwowHr1+bHE&#10;1Po753QrYqUkhEOKBuoYu1TrUNbkMIx9Ryzan+8dRln7Stse7xLuWj1Jkpl22LA01NjRtqbyWvw7&#10;A5u8ODaH3/30nOXn7SSUl+tQZMaMvobNAlSkIb7Nr+vMCv5Ma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jtLEAAAA3AAAAA8AAAAAAAAAAAAAAAAAmAIAAGRycy9k&#10;b3ducmV2LnhtbFBLBQYAAAAABAAEAPUAAACJAwAAAAA=&#10;" path="m,l701,e" filled="f" strokeweight=".58pt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before="1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num="2" w:space="720" w:equalWidth="0">
            <w:col w:w="2360" w:space="1340"/>
            <w:col w:w="5740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D957C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06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3238500</wp:posOffset>
                </wp:positionV>
                <wp:extent cx="4933315" cy="0"/>
                <wp:effectExtent l="10795" t="9525" r="8890" b="9525"/>
                <wp:wrapNone/>
                <wp:docPr id="16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315" cy="0"/>
                          <a:chOff x="3062" y="5100"/>
                          <a:chExt cx="7769" cy="0"/>
                        </a:xfrm>
                      </wpg:grpSpPr>
                      <wps:wsp>
                        <wps:cNvPr id="163" name="Freeform 158"/>
                        <wps:cNvSpPr>
                          <a:spLocks/>
                        </wps:cNvSpPr>
                        <wps:spPr bwMode="auto">
                          <a:xfrm>
                            <a:off x="3062" y="5100"/>
                            <a:ext cx="7769" cy="0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7769"/>
                              <a:gd name="T2" fmla="+- 0 10831 3062"/>
                              <a:gd name="T3" fmla="*/ T2 w 7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9">
                                <a:moveTo>
                                  <a:pt x="0" y="0"/>
                                </a:moveTo>
                                <a:lnTo>
                                  <a:pt x="7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53CDB" id="Group 157" o:spid="_x0000_s1026" style="position:absolute;margin-left:153.1pt;margin-top:255pt;width:388.45pt;height:0;z-index:-1574;mso-position-horizontal-relative:page;mso-position-vertical-relative:page" coordorigin="3062,5100" coordsize="77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">
                <v:shape id="Freeform 158" o:spid="_x0000_s1027" style="position:absolute;left:3062;top:5100;width:7769;height:0;visibility:visible;mso-wrap-style:square;v-text-anchor:top" coordsize="7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rK8IA&#10;AADcAAAADwAAAGRycy9kb3ducmV2LnhtbERPS4vCMBC+L/gfwix4W9NVkKUaZRGE4uPgE/Y2NGNb&#10;bCZtE23990ZY8DYf33Om886U4k6NKywr+B5EIIhTqwvOFBwPy68fEM4jaywtk4IHOZjPeh9TjLVt&#10;eUf3vc9ECGEXo4Lc+yqW0qU5GXQDWxEH7mIbgz7AJpO6wTaEm1IOo2gsDRYcGnKsaJFTet3fjILk&#10;tB1eks2xvv6tI0eLVb1pz7VS/c/udwLCU+ff4n93osP88Qh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msrwgAAANwAAAAPAAAAAAAAAAAAAAAAAJgCAABkcnMvZG93&#10;bnJldi54bWxQSwUGAAAAAAQABAD1AAAAhwMAAAAA&#10;" path="m,l7769,e" filled="f" strokeweight=".58pt">
                  <v:path arrowok="t" o:connecttype="custom" o:connectlocs="0,0;7769,0" o:connectangles="0,0"/>
                </v:shape>
                <w10:wrap anchorx="page" anchory="page"/>
              </v:group>
            </w:pict>
          </mc:Fallback>
        </mc:AlternateContent>
      </w:r>
    </w:p>
    <w:p w:rsidR="00F52C26" w:rsidRDefault="00F52C26">
      <w:pPr>
        <w:spacing w:before="4" w:line="240" w:lineRule="exact"/>
        <w:rPr>
          <w:sz w:val="24"/>
          <w:szCs w:val="24"/>
        </w:rPr>
      </w:pPr>
    </w:p>
    <w:p w:rsidR="00F52C26" w:rsidRDefault="009A2096">
      <w:pPr>
        <w:spacing w:before="32"/>
        <w:ind w:left="820"/>
        <w:rPr>
          <w:sz w:val="22"/>
          <w:szCs w:val="22"/>
        </w:rPr>
      </w:pPr>
      <w:r>
        <w:rPr>
          <w:b/>
          <w:sz w:val="22"/>
          <w:szCs w:val="22"/>
        </w:rPr>
        <w:t>Catatan/</w:t>
      </w:r>
    </w:p>
    <w:p w:rsidR="00F52C26" w:rsidRDefault="00D957C6">
      <w:pPr>
        <w:tabs>
          <w:tab w:val="left" w:pos="3580"/>
        </w:tabs>
        <w:spacing w:line="240" w:lineRule="exact"/>
        <w:ind w:left="820"/>
        <w:rPr>
          <w:sz w:val="22"/>
          <w:szCs w:val="22"/>
        </w:rPr>
        <w:sectPr w:rsidR="00F52C26">
          <w:type w:val="continuous"/>
          <w:pgSz w:w="12240" w:h="15840"/>
          <w:pgMar w:top="300" w:right="1640" w:bottom="280" w:left="11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144780</wp:posOffset>
                </wp:positionV>
                <wp:extent cx="6350" cy="0"/>
                <wp:effectExtent l="7620" t="7620" r="5080" b="11430"/>
                <wp:wrapNone/>
                <wp:docPr id="16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032" y="228"/>
                          <a:chExt cx="10" cy="0"/>
                        </a:xfrm>
                      </wpg:grpSpPr>
                      <wps:wsp>
                        <wps:cNvPr id="161" name="Freeform 156"/>
                        <wps:cNvSpPr>
                          <a:spLocks/>
                        </wps:cNvSpPr>
                        <wps:spPr bwMode="auto">
                          <a:xfrm>
                            <a:off x="4032" y="228"/>
                            <a:ext cx="10" cy="0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10"/>
                              <a:gd name="T2" fmla="+- 0 4042 403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5228" id="Group 155" o:spid="_x0000_s1026" style="position:absolute;margin-left:201.6pt;margin-top:11.4pt;width:.5pt;height:0;z-index:-1565;mso-position-horizontal-relative:page" coordorigin="4032,22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">
                <v:shape id="Freeform 156" o:spid="_x0000_s1027" style="position:absolute;left:4032;top:22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G+8IA&#10;AADcAAAADwAAAGRycy9kb3ducmV2LnhtbERPS2vCQBC+F/wPywheSrNRwZqYTRBBKb019tDjkJ08&#10;MDsbsmtM/323UOhtPr7nZMVsejHR6DrLCtZRDIK4srrjRsHn9fyyB+E8ssbeMin4JgdFvnjKMNX2&#10;wR80lb4RIYRdigpa74dUSle1ZNBFdiAOXG1Hgz7AsZF6xEcIN73cxPFOGuw4NLQ40Kml6lbejYKT&#10;K5/v2+3lsh9oejdd/ZW8Jlap1XI+HkB4mv2/+M/9psP83Rp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wb7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>
                <wp:simplePos x="0" y="0"/>
                <wp:positionH relativeFrom="page">
                  <wp:posOffset>3013710</wp:posOffset>
                </wp:positionH>
                <wp:positionV relativeFrom="paragraph">
                  <wp:posOffset>141605</wp:posOffset>
                </wp:positionV>
                <wp:extent cx="1779905" cy="7620"/>
                <wp:effectExtent l="3810" t="4445" r="6985" b="6985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7620"/>
                          <a:chOff x="4746" y="223"/>
                          <a:chExt cx="2803" cy="12"/>
                        </a:xfrm>
                      </wpg:grpSpPr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4752" y="228"/>
                            <a:ext cx="10" cy="0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10"/>
                              <a:gd name="T2" fmla="+- 0 4762 47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4762" y="228"/>
                            <a:ext cx="2690" cy="0"/>
                          </a:xfrm>
                          <a:custGeom>
                            <a:avLst/>
                            <a:gdLst>
                              <a:gd name="T0" fmla="+- 0 4762 4762"/>
                              <a:gd name="T1" fmla="*/ T0 w 2690"/>
                              <a:gd name="T2" fmla="+- 0 7452 4762"/>
                              <a:gd name="T3" fmla="*/ T2 w 2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2"/>
                        <wps:cNvSpPr>
                          <a:spLocks/>
                        </wps:cNvSpPr>
                        <wps:spPr bwMode="auto">
                          <a:xfrm>
                            <a:off x="7452" y="228"/>
                            <a:ext cx="10" cy="0"/>
                          </a:xfrm>
                          <a:custGeom>
                            <a:avLst/>
                            <a:gdLst>
                              <a:gd name="T0" fmla="+- 0 7452 7452"/>
                              <a:gd name="T1" fmla="*/ T0 w 10"/>
                              <a:gd name="T2" fmla="+- 0 7462 74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1"/>
                        <wps:cNvSpPr>
                          <a:spLocks/>
                        </wps:cNvSpPr>
                        <wps:spPr bwMode="auto">
                          <a:xfrm>
                            <a:off x="7462" y="228"/>
                            <a:ext cx="5" cy="0"/>
                          </a:xfrm>
                          <a:custGeom>
                            <a:avLst/>
                            <a:gdLst>
                              <a:gd name="T0" fmla="+- 0 7462 7462"/>
                              <a:gd name="T1" fmla="*/ T0 w 5"/>
                              <a:gd name="T2" fmla="+- 0 7466 746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0"/>
                        <wps:cNvSpPr>
                          <a:spLocks/>
                        </wps:cNvSpPr>
                        <wps:spPr bwMode="auto">
                          <a:xfrm>
                            <a:off x="7466" y="228"/>
                            <a:ext cx="10" cy="0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10"/>
                              <a:gd name="T2" fmla="+- 0 7476 74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9"/>
                        <wps:cNvSpPr>
                          <a:spLocks/>
                        </wps:cNvSpPr>
                        <wps:spPr bwMode="auto">
                          <a:xfrm>
                            <a:off x="7476" y="228"/>
                            <a:ext cx="67" cy="0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67"/>
                              <a:gd name="T2" fmla="+- 0 7543 7476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B4175" id="Group 148" o:spid="_x0000_s1026" style="position:absolute;margin-left:237.3pt;margin-top:11.15pt;width:140.15pt;height:.6pt;z-index:-1564;mso-position-horizontal-relative:page" coordorigin="4746,223" coordsize="28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">
                <v:shape id="Freeform 154" o:spid="_x0000_s1027" style="position:absolute;left:4752;top:22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v3sIA&#10;AADcAAAADwAAAGRycy9kb3ducmV2LnhtbERPTYvCMBC9L/gfwgheFpuq66pdo4igiDe7HjwOzdiW&#10;bSalibX+eyMIe5vH+5zlujOVaKlxpWUFoygGQZxZXXKu4Py7G85BOI+ssbJMCh7kYL3qfSwx0fbO&#10;J2pTn4sQwi5BBYX3dSKlywoy6CJbEwfuahuDPsAml7rBewg3lRzH8bc0WHJoKLCmbUHZX3ozCrYu&#10;/bxNJvv9vKb2aMrrZTFbWKUG/W7zA8JT5//Fb/dBh/nTL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G/e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153" o:spid="_x0000_s1028" style="position:absolute;left:4762;top:228;width:2690;height:0;visibility:visible;mso-wrap-style:square;v-text-anchor:top" coordsize="2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j28AA&#10;AADcAAAADwAAAGRycy9kb3ducmV2LnhtbERPTYvCMBC9C/6HMII3TV1QtBpFhAWhIOruxdvQjE21&#10;mZQm2vrvzcKCt3m8z1ltOluJJzW+dKxgMk5AEOdOl1wo+P35Hs1B+ICssXJMCl7kYbPu91aYatfy&#10;iZ7nUIgYwj5FBSaEOpXS54Ys+rGriSN3dY3FEGFTSN1gG8NtJb+SZCYtlhwbDNa0M5Tfzw+r4CDr&#10;Q2ZmtsX5rbxkC3ekRVYoNRx02yWIQF34iP/dex3nT6fw90y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Lj28AAAADcAAAADwAAAAAAAAAAAAAAAACYAgAAZHJzL2Rvd25y&#10;ZXYueG1sUEsFBgAAAAAEAAQA9QAAAIUDAAAAAA==&#10;" path="m,l2690,e" filled="f" strokeweight=".58pt">
                  <v:path arrowok="t" o:connecttype="custom" o:connectlocs="0,0;2690,0" o:connectangles="0,0"/>
                </v:shape>
                <v:shape id="Freeform 152" o:spid="_x0000_s1029" style="position:absolute;left:7452;top:22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UMsEA&#10;AADcAAAADwAAAGRycy9kb3ducmV2LnhtbERPTYvCMBC9C/sfwix4kW26iq7tGkUERbxZPexxaMa2&#10;bDMpTaz13xtB8DaP9zmLVW9q0VHrKssKvqMYBHFudcWFgvNp+zUH4TyyxtoyKbiTg9XyY7DAVNsb&#10;H6nLfCFCCLsUFZTeN6mULi/JoItsQxy4i20N+gDbQuoWbyHc1HIcxzNpsOLQUGJDm5Ly/+xqFGxc&#10;NrpOJrvdvKHuYKrLX/KTWKWGn/36F4Sn3r/FL/deh/nT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2VDL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151" o:spid="_x0000_s1030" style="position:absolute;left:7462;top:22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/QsMA&#10;AADcAAAADwAAAGRycy9kb3ducmV2LnhtbERPzUrDQBC+C77DMkIvxW4MWCV2W7S0YCk9NPoAQ3bM&#10;BrOzMTtN07d3hYK3+fh+Z7EafasG6mMT2MDDLANFXAXbcG3g82N7/wwqCrLFNjAZuFCE1fL2ZoGF&#10;DWc+0lBKrVIIxwINOJGu0DpWjjzGWeiIE/cVeo+SYF9r2+M5hftW51k21x4bTg0OO1o7qr7Lkzew&#10;29BlL13+s9se39xQT3M5lN6Yyd34+gJKaJR/8dX9btP8xyf4eyZd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//QsMAAADcAAAADwAAAAAAAAAAAAAAAACYAgAAZHJzL2Rv&#10;d25yZXYueG1sUEsFBgAAAAAEAAQA9QAAAIgDAAAAAA==&#10;" path="m,l4,e" filled="f" strokeweight=".58pt">
                  <v:path arrowok="t" o:connecttype="custom" o:connectlocs="0,0;4,0" o:connectangles="0,0"/>
                </v:shape>
                <v:shape id="Freeform 150" o:spid="_x0000_s1031" style="position:absolute;left:7466;top:22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l28UA&#10;AADcAAAADwAAAGRycy9kb3ducmV2LnhtbESPT2vCQBDF70K/wzKFXkQ3rdQ/0VWKoJTejB48Dtkx&#10;CWZnQ3aN8ds7B6G3Gd6b936z2vSuVh21ofJs4HOcgCLOva24MHA67kZzUCEiW6w9k4EHBdis3wYr&#10;TK2/84G6LBZKQjikaKCMsUm1DnlJDsPYN8SiXXzrMMraFtq2eJdwV+uvJJlqhxVLQ4kNbUvKr9nN&#10;GdiGbHibTPb7eUPdn6su58Vs4Y35eO9/lqAi9fHf/Lr+tYL/LbT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WXb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v:shape id="Freeform 149" o:spid="_x0000_s1032" style="position:absolute;left:7476;top:228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a8MIA&#10;AADcAAAADwAAAGRycy9kb3ducmV2LnhtbERPS2vCQBC+F/wPywi91Y1SxUZXUaHiTeKj7XHIjkk0&#10;Oxuz25j++64geJuP7znTeWtK0VDtCssK+r0IBHFqdcGZgsP+820MwnlkjaVlUvBHDuazzssUY21v&#10;nFCz85kIIexiVJB7X8VSujQng65nK+LAnWxt0AdYZ1LXeAvhppSDKBpJgwWHhhwrWuWUXna/RsE+&#10;+TLr7/P2WCQN0XLd/myv/l2p1267mIDw1Pqn+OHe6DB/+AH3Z8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1rwwgAAANwAAAAPAAAAAAAAAAAAAAAAAJgCAABkcnMvZG93&#10;bnJldi54bWxQSwUGAAAAAAQABAD1AAAAhwMAAAAA&#10;" path="m,l67,e" filled="f" strokeweight=".58pt">
                  <v:path arrowok="t" o:connecttype="custom" o:connectlocs="0,0;67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sz w:val="22"/>
          <w:szCs w:val="22"/>
        </w:rPr>
        <w:t xml:space="preserve">(Remark):   </w:t>
      </w:r>
      <w:r w:rsidR="009A2096">
        <w:rPr>
          <w:i/>
          <w:sz w:val="22"/>
          <w:szCs w:val="22"/>
          <w:u w:val="single" w:color="000000"/>
        </w:rPr>
        <w:t xml:space="preserve">                   </w:t>
      </w:r>
      <w:r w:rsidR="009A2096">
        <w:rPr>
          <w:i/>
          <w:sz w:val="22"/>
          <w:szCs w:val="22"/>
          <w:u w:val="single" w:color="000000"/>
        </w:rPr>
        <w:tab/>
      </w:r>
    </w:p>
    <w:p w:rsidR="00F52C26" w:rsidRDefault="009A2096">
      <w:pPr>
        <w:spacing w:before="74" w:line="240" w:lineRule="exact"/>
        <w:ind w:left="76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 xml:space="preserve">Uro Genital </w:t>
      </w:r>
      <w:r>
        <w:rPr>
          <w:b/>
          <w:i/>
          <w:position w:val="-1"/>
          <w:sz w:val="22"/>
          <w:szCs w:val="22"/>
        </w:rPr>
        <w:t>(untuk lelaki sahaja dan perempuan jika perlu)</w:t>
      </w:r>
      <w:r>
        <w:rPr>
          <w:b/>
          <w:position w:val="-1"/>
          <w:sz w:val="22"/>
          <w:szCs w:val="22"/>
        </w:rPr>
        <w:t>:</w:t>
      </w:r>
    </w:p>
    <w:p w:rsidR="00F52C26" w:rsidRDefault="00F52C26">
      <w:pPr>
        <w:spacing w:before="10" w:line="220" w:lineRule="exact"/>
        <w:rPr>
          <w:sz w:val="22"/>
          <w:szCs w:val="22"/>
        </w:rPr>
        <w:sectPr w:rsidR="00F52C26">
          <w:footerReference w:type="default" r:id="rId17"/>
          <w:pgSz w:w="12240" w:h="15840"/>
          <w:pgMar w:top="920" w:right="1420" w:bottom="280" w:left="1040" w:header="0" w:footer="1026" w:gutter="0"/>
          <w:pgNumType w:start="8"/>
          <w:cols w:space="720"/>
        </w:sectPr>
      </w:pPr>
    </w:p>
    <w:p w:rsidR="00F52C26" w:rsidRDefault="00D957C6">
      <w:pPr>
        <w:spacing w:before="32"/>
        <w:ind w:right="328"/>
        <w:jc w:val="right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17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14605</wp:posOffset>
                </wp:positionV>
                <wp:extent cx="461645" cy="373380"/>
                <wp:effectExtent l="6350" t="7620" r="8255" b="9525"/>
                <wp:wrapNone/>
                <wp:docPr id="1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3380"/>
                          <a:chOff x="1870" y="23"/>
                          <a:chExt cx="727" cy="588"/>
                        </a:xfrm>
                      </wpg:grpSpPr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1877" y="33"/>
                            <a:ext cx="710" cy="0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710"/>
                              <a:gd name="T2" fmla="+- 0 2587 187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1876" y="29"/>
                            <a:ext cx="0" cy="57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6"/>
                              <a:gd name="T2" fmla="+- 0 605 29"/>
                              <a:gd name="T3" fmla="*/ 605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5"/>
                        <wps:cNvSpPr>
                          <a:spLocks/>
                        </wps:cNvSpPr>
                        <wps:spPr bwMode="auto">
                          <a:xfrm>
                            <a:off x="2592" y="29"/>
                            <a:ext cx="0" cy="57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6"/>
                              <a:gd name="T2" fmla="+- 0 605 29"/>
                              <a:gd name="T3" fmla="*/ 605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4"/>
                        <wps:cNvSpPr>
                          <a:spLocks/>
                        </wps:cNvSpPr>
                        <wps:spPr bwMode="auto">
                          <a:xfrm>
                            <a:off x="1886" y="600"/>
                            <a:ext cx="701" cy="0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701"/>
                              <a:gd name="T2" fmla="+- 0 2587 1886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FFE36" id="Group 143" o:spid="_x0000_s1026" style="position:absolute;margin-left:93.5pt;margin-top:1.15pt;width:36.35pt;height:29.4pt;z-index:-1563;mso-position-horizontal-relative:page" coordorigin="1870,23" coordsize="72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">
                <v:shape id="Freeform 147" o:spid="_x0000_s1027" style="position:absolute;left:1877;top:33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qacEA&#10;AADcAAAADwAAAGRycy9kb3ducmV2LnhtbERPTYvCMBC9C/6HMII3Td3KotUosqCoLMiqB49jM7bF&#10;ZlKaWOu/NwsLe5vH+5z5sjWlaKh2hWUFo2EEgji1uuBMwfm0HkxAOI+ssbRMCl7kYLnoduaYaPvk&#10;H2qOPhMhhF2CCnLvq0RKl+Zk0A1tRRy4m60N+gDrTOoanyHclPIjij6lwYJDQ44VfeWU3o8PoyDe&#10;xYcSL9fvjdk3+8OZLfl4rFS/165mIDy1/l/8597qMH88hd9nwgV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6mnBAAAA3AAAAA8AAAAAAAAAAAAAAAAAmAIAAGRycy9kb3du&#10;cmV2LnhtbFBLBQYAAAAABAAEAPUAAACGAwAAAAA=&#10;" path="m,l710,e" filled="f" strokeweight=".58pt">
                  <v:path arrowok="t" o:connecttype="custom" o:connectlocs="0,0;710,0" o:connectangles="0,0"/>
                </v:shape>
                <v:shape id="Freeform 146" o:spid="_x0000_s1028" style="position:absolute;left:1876;top:29;width:0;height:576;visibility:visible;mso-wrap-style:square;v-text-anchor:top" coordsize="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bIsUA&#10;AADcAAAADwAAAGRycy9kb3ducmV2LnhtbESPT2/CMAzF75P2HSJP4jZS/g3WERADDSFuAy67WY3X&#10;VDRO1wQo334+TNrN1nt+7+f5svO1ulIbq8AGBv0MFHERbMWlgdPx43kGKiZki3VgMnCnCMvF48Mc&#10;cxtu/EnXQyqVhHDM0YBLqcm1joUjj7EfGmLRvkPrMcnaltq2eJNwX+thlr1ojxVLg8OG1o6K8+Hi&#10;DVyG2/efcTEK2cbWbrX/4unrfWRM76lbvYFK1KV/89/1zgr+R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lsixQAAANwAAAAPAAAAAAAAAAAAAAAAAJgCAABkcnMv&#10;ZG93bnJldi54bWxQSwUGAAAAAAQABAD1AAAAigMAAAAA&#10;" path="m,l,576e" filled="f" strokeweight=".58pt">
                  <v:path arrowok="t" o:connecttype="custom" o:connectlocs="0,29;0,605" o:connectangles="0,0"/>
                </v:shape>
                <v:shape id="Freeform 145" o:spid="_x0000_s1029" style="position:absolute;left:2592;top:29;width:0;height:576;visibility:visible;mso-wrap-style:square;v-text-anchor:top" coordsize="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+ucIA&#10;AADcAAAADwAAAGRycy9kb3ducmV2LnhtbERPyW7CMBC9V+IfrEHqDRygZQkYREFFVW8sF26jeIgj&#10;4nGIDYS/x5WQepunt85s0dhS3Kj2hWMFvW4CgjhzuuBcwWH/3RmD8AFZY+mYFDzIw2Leepthqt2d&#10;t3TbhVzEEPYpKjAhVKmUPjNk0XddRRy5k6sthgjrXOoa7zHclrKfJENpseDYYLCilaHsvLtaBdf+&#10;5uvykQ1cstalWf4eeTR5DJR6bzfLKYhATfgXv9w/Os7/7M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v65wgAAANwAAAAPAAAAAAAAAAAAAAAAAJgCAABkcnMvZG93&#10;bnJldi54bWxQSwUGAAAAAAQABAD1AAAAhwMAAAAA&#10;" path="m,l,576e" filled="f" strokeweight=".58pt">
                  <v:path arrowok="t" o:connecttype="custom" o:connectlocs="0,29;0,605" o:connectangles="0,0"/>
                </v:shape>
                <v:shape id="Freeform 144" o:spid="_x0000_s1030" style="position:absolute;left:1886;top:600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zhcIA&#10;AADcAAAADwAAAGRycy9kb3ducmV2LnhtbERPTYvCMBC9C/sfwix409SisnSNIsJivQhtF9nj0Ixt&#10;sZmUJqv13xtB8DaP9zmrzWBacaXeNZYVzKYRCOLS6oYrBb/Fz+QLhPPIGlvLpOBODjbrj9EKE21v&#10;nNE195UIIewSVFB73yVSurImg25qO+LAnW1v0AfYV1L3eAvhppVxFC2lwYZDQ40d7WoqL/m/UbDN&#10;8qI5HvbzU5qddrEr/y5Dnio1/hy23yA8Df4tfrlTHeYvYn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3OFwgAAANwAAAAPAAAAAAAAAAAAAAAAAJgCAABkcnMvZG93&#10;bnJldi54bWxQSwUGAAAAAAQABAD1AAAAhwMAAAAA&#10;" path="m,l701,e" filled="f" strokeweight=".58pt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Biasa</w:t>
      </w:r>
    </w:p>
    <w:p w:rsidR="00F52C26" w:rsidRDefault="00D957C6">
      <w:pPr>
        <w:spacing w:line="240" w:lineRule="exact"/>
        <w:jc w:val="righ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-166370</wp:posOffset>
                </wp:positionV>
                <wp:extent cx="461645" cy="373380"/>
                <wp:effectExtent l="7620" t="7620" r="6985" b="9525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3380"/>
                          <a:chOff x="4122" y="-262"/>
                          <a:chExt cx="727" cy="588"/>
                        </a:xfrm>
                      </wpg:grpSpPr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4128" y="-252"/>
                            <a:ext cx="710" cy="0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710"/>
                              <a:gd name="T2" fmla="+- 0 4838 412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1"/>
                        <wps:cNvSpPr>
                          <a:spLocks/>
                        </wps:cNvSpPr>
                        <wps:spPr bwMode="auto">
                          <a:xfrm>
                            <a:off x="4128" y="-256"/>
                            <a:ext cx="0" cy="57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76"/>
                              <a:gd name="T2" fmla="+- 0 320 -256"/>
                              <a:gd name="T3" fmla="*/ 320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0"/>
                        <wps:cNvSpPr>
                          <a:spLocks/>
                        </wps:cNvSpPr>
                        <wps:spPr bwMode="auto">
                          <a:xfrm>
                            <a:off x="4843" y="-256"/>
                            <a:ext cx="0" cy="576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576"/>
                              <a:gd name="T2" fmla="+- 0 320 -256"/>
                              <a:gd name="T3" fmla="*/ 320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9"/>
                        <wps:cNvSpPr>
                          <a:spLocks/>
                        </wps:cNvSpPr>
                        <wps:spPr bwMode="auto">
                          <a:xfrm>
                            <a:off x="4138" y="315"/>
                            <a:ext cx="701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701"/>
                              <a:gd name="T2" fmla="+- 0 4838 413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E4BA0" id="Group 138" o:spid="_x0000_s1026" style="position:absolute;margin-left:206.1pt;margin-top:-13.1pt;width:36.35pt;height:29.4pt;z-index:-1562;mso-position-horizontal-relative:page" coordorigin="4122,-262" coordsize="72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">
                <v:shape id="Freeform 142" o:spid="_x0000_s1027" style="position:absolute;left:4128;top:-252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F98EA&#10;AADcAAAADwAAAGRycy9kb3ducmV2LnhtbERPS4vCMBC+L/gfwgje1lRbFqlGEUFxZUF8HDyOzdgW&#10;m0lpYu3++40g7G0+vufMFp2pREuNKy0rGA0jEMSZ1SXnCs6n9ecEhPPIGivLpOCXHCzmvY8Zpto+&#10;+UDt0ecihLBLUUHhfZ1K6bKCDLqhrYkDd7ONQR9gk0vd4DOEm0qOo+hLGiw5NBRY06qg7H58GAXx&#10;d7yv8HL92Zhdu9uf2ZKPE6UG/W45BeGp8//it3urw/wkgdcz4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qRffBAAAA3AAAAA8AAAAAAAAAAAAAAAAAmAIAAGRycy9kb3du&#10;cmV2LnhtbFBLBQYAAAAABAAEAPUAAACGAwAAAAA=&#10;" path="m,l710,e" filled="f" strokeweight=".58pt">
                  <v:path arrowok="t" o:connecttype="custom" o:connectlocs="0,0;710,0" o:connectangles="0,0"/>
                </v:shape>
                <v:shape id="Freeform 141" o:spid="_x0000_s1028" style="position:absolute;left:4128;top:-256;width:0;height:576;visibility:visible;mso-wrap-style:square;v-text-anchor:top" coordsize="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uZ8IA&#10;AADcAAAADwAAAGRycy9kb3ducmV2LnhtbERPS2sCMRC+F/wPYQRvmq2v1tUoVlHEm7YXb8Nm3Czd&#10;TLabqOu/N4LQ23x8z5ktGluKK9W+cKzgvZeAIM6cLjhX8PO96X6C8AFZY+mYFNzJw2Leepthqt2N&#10;D3Q9hlzEEPYpKjAhVKmUPjNk0fdcRRy5s6sthgjrXOoabzHclrKfJGNpseDYYLCilaHs93ixCi79&#10;7dffMBu4ZK1Ls9yf+GNyHyjVaTfLKYhATfgXv9w7HecPR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G5nwgAAANwAAAAPAAAAAAAAAAAAAAAAAJgCAABkcnMvZG93&#10;bnJldi54bWxQSwUGAAAAAAQABAD1AAAAhwMAAAAA&#10;" path="m,l,576e" filled="f" strokeweight=".58pt">
                  <v:path arrowok="t" o:connecttype="custom" o:connectlocs="0,-256;0,320" o:connectangles="0,0"/>
                </v:shape>
                <v:shape id="Freeform 140" o:spid="_x0000_s1029" style="position:absolute;left:4843;top:-256;width:0;height:576;visibility:visible;mso-wrap-style:square;v-text-anchor:top" coordsize="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wEMMA&#10;AADcAAAADwAAAGRycy9kb3ducmV2LnhtbERPTWvCQBC9F/wPywjedFMTrKauYi0t0lutF29DdpoN&#10;zc6m2TWJ/74rCL3N433OejvYWnTU+sqxgsdZAoK4cLriUsHp6226BOEDssbaMSm4koftZvSwxly7&#10;nj+pO4ZSxBD2OSowITS5lL4wZNHPXEMcuW/XWgwRtqXULfYx3NZyniQLabHi2GCwob2h4ud4sQou&#10;8/eX36xIXfKqa7P7OPPT6poqNRkPu2cQgYbwL767DzrOzxZwe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rwEMMAAADcAAAADwAAAAAAAAAAAAAAAACYAgAAZHJzL2Rv&#10;d25yZXYueG1sUEsFBgAAAAAEAAQA9QAAAIgDAAAAAA==&#10;" path="m,l,576e" filled="f" strokeweight=".58pt">
                  <v:path arrowok="t" o:connecttype="custom" o:connectlocs="0,-256;0,320" o:connectangles="0,0"/>
                </v:shape>
                <v:shape id="Freeform 139" o:spid="_x0000_s1030" style="position:absolute;left:4138;top:315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GwMIA&#10;AADcAAAADwAAAGRycy9kb3ducmV2LnhtbERPTYvCMBC9C/sfwix4s+mK6NJtFBEW60VoFdnj0My2&#10;xWZSmqj13xtB8DaP9znpajCtuFLvGssKvqIYBHFpdcOVguPhd/INwnlkja1lUnAnB6vlxyjFRNsb&#10;53QtfCVCCLsEFdTed4mUrqzJoItsRxy4f9sb9AH2ldQ93kK4aeU0jufSYMOhocaONjWV5+JiFKzz&#10;4tDsd9vZKctPm6kr/85DkSk1/hzWPyA8Df4tfrkzHebPF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UbAwgAAANwAAAAPAAAAAAAAAAAAAAAAAJgCAABkcnMvZG93&#10;bnJldi54bWxQSwUGAAAAAAQABAD1AAAAhwMAAAAA&#10;" path="m,l700,e" filled="f" strokeweight=".58pt">
                  <v:path arrowok="t" o:connecttype="custom" o:connectlocs="0,0;700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num="2" w:space="720" w:equalWidth="0">
            <w:col w:w="2480" w:space="1431"/>
            <w:col w:w="5869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4" w:line="240" w:lineRule="exact"/>
        <w:rPr>
          <w:sz w:val="24"/>
          <w:szCs w:val="24"/>
        </w:rPr>
      </w:pPr>
    </w:p>
    <w:p w:rsidR="00F52C26" w:rsidRDefault="009A2096">
      <w:pPr>
        <w:spacing w:before="32"/>
        <w:ind w:left="940"/>
        <w:rPr>
          <w:sz w:val="22"/>
          <w:szCs w:val="22"/>
        </w:rPr>
      </w:pPr>
      <w:r>
        <w:rPr>
          <w:b/>
          <w:sz w:val="22"/>
          <w:szCs w:val="22"/>
        </w:rPr>
        <w:t>Catatan/</w:t>
      </w:r>
    </w:p>
    <w:p w:rsidR="00F52C26" w:rsidRDefault="00D957C6">
      <w:pPr>
        <w:spacing w:line="240" w:lineRule="exact"/>
        <w:ind w:left="94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240665</wp:posOffset>
                </wp:positionV>
                <wp:extent cx="2865120" cy="7620"/>
                <wp:effectExtent l="4445" t="10795" r="6985" b="635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7620"/>
                          <a:chOff x="3037" y="379"/>
                          <a:chExt cx="4512" cy="1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3043" y="384"/>
                            <a:ext cx="1080" cy="0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1080"/>
                              <a:gd name="T2" fmla="+- 0 4123 304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6"/>
                        <wps:cNvSpPr>
                          <a:spLocks/>
                        </wps:cNvSpPr>
                        <wps:spPr bwMode="auto">
                          <a:xfrm>
                            <a:off x="4123" y="384"/>
                            <a:ext cx="10" cy="0"/>
                          </a:xfrm>
                          <a:custGeom>
                            <a:avLst/>
                            <a:gdLst>
                              <a:gd name="T0" fmla="+- 0 4123 4123"/>
                              <a:gd name="T1" fmla="*/ T0 w 10"/>
                              <a:gd name="T2" fmla="+- 0 4133 4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4133" y="384"/>
                            <a:ext cx="710" cy="0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710"/>
                              <a:gd name="T2" fmla="+- 0 4843 4133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4"/>
                        <wps:cNvSpPr>
                          <a:spLocks/>
                        </wps:cNvSpPr>
                        <wps:spPr bwMode="auto">
                          <a:xfrm>
                            <a:off x="4843" y="384"/>
                            <a:ext cx="10" cy="0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10"/>
                              <a:gd name="T2" fmla="+- 0 4853 48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3"/>
                        <wps:cNvSpPr>
                          <a:spLocks/>
                        </wps:cNvSpPr>
                        <wps:spPr bwMode="auto">
                          <a:xfrm>
                            <a:off x="4853" y="384"/>
                            <a:ext cx="2690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2690"/>
                              <a:gd name="T2" fmla="+- 0 7543 4853"/>
                              <a:gd name="T3" fmla="*/ T2 w 2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32E94" id="Group 132" o:spid="_x0000_s1026" style="position:absolute;margin-left:151.85pt;margin-top:18.95pt;width:225.6pt;height:.6pt;z-index:-1561;mso-position-horizontal-relative:page" coordorigin="3037,379" coordsize="4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">
                <v:shape id="Freeform 137" o:spid="_x0000_s1027" style="position:absolute;left:3043;top:384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VpcQA&#10;AADcAAAADwAAAGRycy9kb3ducmV2LnhtbESPQWvCQBCF7wX/wzKCt7qxAbXRVaSg9FaqtfQ4zY5J&#10;NDsbsquJ/75zEHp7w7x5873lune1ulEbKs8GJuMEFHHubcWFga/D9nkOKkRki7VnMnCnAOvV4GmJ&#10;mfUdf9JtHwslIRwyNFDG2GRah7wkh2HsG2LZnXzrMMrYFtq22Em4q/VLkky1w4rlQ4kNvZWUX/ZX&#10;Z6BL7/bwPW12H316PM9ehec3/BgzGvabBahIffw3P67freCnQitlRI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1aXEAAAA3AAAAA8AAAAAAAAAAAAAAAAAmAIAAGRycy9k&#10;b3ducmV2LnhtbFBLBQYAAAAABAAEAPUAAACJAwAAAAA=&#10;" path="m,l1080,e" filled="f" strokeweight=".58pt">
                  <v:path arrowok="t" o:connecttype="custom" o:connectlocs="0,0;1080,0" o:connectangles="0,0"/>
                </v:shape>
                <v:shape id="Freeform 136" o:spid="_x0000_s1028" style="position:absolute;left:4123;top:3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l4MIA&#10;AADcAAAADwAAAGRycy9kb3ducmV2LnhtbERPS0vDQBC+F/wPywheitloQJO02yIBS/Fm6sHjkJ08&#10;aHY2ZLdJ/PfdQsHbfHzP2e4X04uJRtdZVvASxSCIK6s7bhT8nD6fUxDOI2vsLZOCP3Kw3z2stphr&#10;O/M3TaVvRAhhl6OC1vshl9JVLRl0kR2IA1fb0aAPcGykHnEO4aaXr3H8Jg12HBpaHKhoqTqXF6Og&#10;cOX6kiSHQzrQ9GW6+jd7z6xST4/LxwaEp8X/i+/uow7zkwxuz4QL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iXg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135" o:spid="_x0000_s1029" style="position:absolute;left:4133;top:384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D9MUA&#10;AADcAAAADwAAAGRycy9kb3ducmV2LnhtbESPT2vCQBDF74LfYRmhN91oRCR1FRGUVgrin4PHaXaa&#10;hGZnQ3Yb02/fORS8zfDevPeb1aZ3teqoDZVnA9NJAoo497biwsDtuh8vQYWIbLH2TAZ+KcBmPRys&#10;MLP+wWfqLrFQEsIhQwNljE2mdchLchgmviEW7cu3DqOsbaFtiw8Jd7WeJclCO6xYGkpsaFdS/n35&#10;cQbS9/RU4/3z4+CO3fF0Y08xnRvzMuq3r6Ai9fFp/r9+s4I/F3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UP0xQAAANwAAAAPAAAAAAAAAAAAAAAAAJgCAABkcnMv&#10;ZG93bnJldi54bWxQSwUGAAAAAAQABAD1AAAAigMAAAAA&#10;" path="m,l710,e" filled="f" strokeweight=".58pt">
                  <v:path arrowok="t" o:connecttype="custom" o:connectlocs="0,0;710,0" o:connectangles="0,0"/>
                </v:shape>
                <v:shape id="Freeform 134" o:spid="_x0000_s1030" style="position:absolute;left:4843;top:3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am8MA&#10;AADcAAAADwAAAGRycy9kb3ducmV2LnhtbERPS2vCQBC+F/wPywi9lLrRFB9pNiJCRXozeuhxyI5J&#10;aHY2ZNck/ntXKPQ2H99z0u1oGtFT52rLCuazCARxYXXNpYLL+et9DcJ5ZI2NZVJwJwfbbPKSYqLt&#10;wCfqc1+KEMIuQQWV920ipSsqMuhmtiUO3NV2Bn2AXSl1h0MIN41cRNFSGqw5NFTY0r6i4je/GQV7&#10;l7/d4vhwWLfUf5v6+rNZbaxSr9Nx9wnC0+j/xX/uow7zP+bwfCZc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Zam8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33" o:spid="_x0000_s1031" style="position:absolute;left:4853;top:384;width:2690;height:0;visibility:visible;mso-wrap-style:square;v-text-anchor:top" coordsize="2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tcsIA&#10;AADcAAAADwAAAGRycy9kb3ducmV2LnhtbERP32vCMBB+H/g/hBvsbaaTIbUzigiDQUFc9WVvR3Mm&#10;1eZSmsx2/70RhL3dx/fzluvRteJKfWg8K3ibZiCIa68bNgqOh8/XHESIyBpbz6TgjwKsV5OnJRba&#10;D/xN1yoakUI4FKjAxtgVUobaksMw9R1x4k6+dxgT7I3UPQ4p3LVylmVz6bDh1GCxo62l+lL9OgU7&#10;2e1KO3cD5ufmp1z4PS1Ko9TL87j5ABFpjP/ih/tLp/nvM7g/k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u1ywgAAANwAAAAPAAAAAAAAAAAAAAAAAJgCAABkcnMvZG93&#10;bnJldi54bWxQSwUGAAAAAAQABAD1AAAAhwMAAAAA&#10;" path="m,l2690,e" filled="f" strokeweight=".58pt">
                  <v:path arrowok="t" o:connecttype="custom" o:connectlocs="0,0;2690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(Remark):</w:t>
      </w:r>
    </w:p>
    <w:p w:rsidR="00F52C26" w:rsidRDefault="00F52C26">
      <w:pPr>
        <w:spacing w:line="180" w:lineRule="exact"/>
        <w:rPr>
          <w:sz w:val="18"/>
          <w:szCs w:val="18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9A2096">
      <w:pPr>
        <w:spacing w:before="37" w:line="240" w:lineRule="exact"/>
        <w:ind w:left="22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(7)     </w:t>
      </w:r>
      <w:r>
        <w:rPr>
          <w:b/>
          <w:sz w:val="22"/>
          <w:szCs w:val="22"/>
        </w:rPr>
        <w:t xml:space="preserve">PEMERIKSAAN NEUROLOGI </w:t>
      </w:r>
      <w:r>
        <w:rPr>
          <w:i/>
          <w:sz w:val="22"/>
          <w:szCs w:val="22"/>
        </w:rPr>
        <w:t>(NEUROLOGICAL EXAMINATION)</w:t>
      </w:r>
    </w:p>
    <w:p w:rsidR="00F52C26" w:rsidRDefault="00F52C26">
      <w:pPr>
        <w:spacing w:before="10" w:line="220" w:lineRule="exact"/>
        <w:rPr>
          <w:sz w:val="22"/>
          <w:szCs w:val="22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space="720"/>
        </w:sectPr>
      </w:pPr>
    </w:p>
    <w:p w:rsidR="00F52C26" w:rsidRDefault="00D957C6">
      <w:pPr>
        <w:spacing w:before="32"/>
        <w:ind w:right="328"/>
        <w:jc w:val="right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0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14605</wp:posOffset>
                </wp:positionV>
                <wp:extent cx="461645" cy="374650"/>
                <wp:effectExtent l="6350" t="8255" r="8255" b="7620"/>
                <wp:wrapNone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4650"/>
                          <a:chOff x="1870" y="23"/>
                          <a:chExt cx="727" cy="590"/>
                        </a:xfrm>
                      </wpg:grpSpPr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1877" y="33"/>
                            <a:ext cx="710" cy="0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710"/>
                              <a:gd name="T2" fmla="+- 0 2587 1877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0"/>
                        <wps:cNvSpPr>
                          <a:spLocks/>
                        </wps:cNvSpPr>
                        <wps:spPr bwMode="auto">
                          <a:xfrm>
                            <a:off x="1876" y="29"/>
                            <a:ext cx="0" cy="57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8"/>
                              <a:gd name="T2" fmla="+- 0 607 29"/>
                              <a:gd name="T3" fmla="*/ 607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9"/>
                        <wps:cNvSpPr>
                          <a:spLocks/>
                        </wps:cNvSpPr>
                        <wps:spPr bwMode="auto">
                          <a:xfrm>
                            <a:off x="2592" y="29"/>
                            <a:ext cx="0" cy="57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78"/>
                              <a:gd name="T2" fmla="+- 0 607 29"/>
                              <a:gd name="T3" fmla="*/ 607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8"/>
                        <wps:cNvSpPr>
                          <a:spLocks/>
                        </wps:cNvSpPr>
                        <wps:spPr bwMode="auto">
                          <a:xfrm>
                            <a:off x="1886" y="602"/>
                            <a:ext cx="701" cy="0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701"/>
                              <a:gd name="T2" fmla="+- 0 2587 1886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69AAC" id="Group 127" o:spid="_x0000_s1026" style="position:absolute;margin-left:93.5pt;margin-top:1.15pt;width:36.35pt;height:29.5pt;z-index:-1560;mso-position-horizontal-relative:page" coordorigin="1870,23" coordsize="7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">
                <v:shape id="Freeform 131" o:spid="_x0000_s1027" style="position:absolute;left:1877;top:33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u/sEA&#10;AADcAAAADwAAAGRycy9kb3ducmV2LnhtbERPS4vCMBC+L/gfwgjeNHUjIl2jiOCisiA+Dh5nm9m2&#10;bDMpTaz1328EYW/z8T1nvuxsJVpqfOlYw3iUgCDOnCk513A5b4YzED4gG6wck4YHeVguem9zTI27&#10;85HaU8hFDGGfooYihDqV0mcFWfQjVxNH7sc1FkOETS5Ng/cYbiv5niRTabHk2FBgTeuCst/TzWpQ&#10;O3Wo8Pr99Wn37f5wYUdBTbQe9LvVB4hAXfgXv9xbE+crBc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rv7BAAAA3AAAAA8AAAAAAAAAAAAAAAAAmAIAAGRycy9kb3du&#10;cmV2LnhtbFBLBQYAAAAABAAEAPUAAACGAwAAAAA=&#10;" path="m,l710,e" filled="f" strokeweight=".58pt">
                  <v:path arrowok="t" o:connecttype="custom" o:connectlocs="0,0;710,0" o:connectangles="0,0"/>
                </v:shape>
                <v:shape id="Freeform 130" o:spid="_x0000_s1028" style="position:absolute;left:1876;top:29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YncIA&#10;AADcAAAADwAAAGRycy9kb3ducmV2LnhtbERPTWvCQBC9C/0PyxS8iG7UIBJdpRYKvRWjtHobs2M2&#10;NDsbsqvGf98tCN7m8T5nue5sLa7U+sqxgvEoAUFcOF1xqWC/+xjOQfiArLF2TAru5GG9euktMdPu&#10;xlu65qEUMYR9hgpMCE0mpS8MWfQj1xBH7uxaiyHCtpS6xVsMt7WcJMlMWqw4Nhhs6N1Q8ZtfrILj&#10;JE+/TqX8kd9oDtuN5sE5ZaX6r93bAkSgLjzFD/enjvOnK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1idwgAAANwAAAAPAAAAAAAAAAAAAAAAAJgCAABkcnMvZG93&#10;bnJldi54bWxQSwUGAAAAAAQABAD1AAAAhwMAAAAA&#10;" path="m,l,578e" filled="f" strokeweight=".58pt">
                  <v:path arrowok="t" o:connecttype="custom" o:connectlocs="0,29;0,607" o:connectangles="0,0"/>
                </v:shape>
                <v:shape id="Freeform 129" o:spid="_x0000_s1029" style="position:absolute;left:2592;top:29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9BsMA&#10;AADcAAAADwAAAGRycy9kb3ducmV2LnhtbERPTWvCQBC9C/0PyxR6Ed1oVUrqRmxB8FZMRettzE6y&#10;odnZkN1q+u/dQsHbPN7nLFe9bcSFOl87VjAZJyCIC6drrhTsPzejFxA+IGtsHJOCX/Kwyh4GS0y1&#10;u/KOLnmoRAxhn6ICE0KbSukLQxb92LXEkStdZzFE2FVSd3iN4baR0yRZSIs1xwaDLb0bKr7zH6vg&#10;NM1nH+dKHuUBzdfuTfOwnLFST4/9+hVEoD7cxf/urY7zn+f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P9BsMAAADcAAAADwAAAAAAAAAAAAAAAACYAgAAZHJzL2Rv&#10;d25yZXYueG1sUEsFBgAAAAAEAAQA9QAAAIgDAAAAAA==&#10;" path="m,l,578e" filled="f" strokeweight=".58pt">
                  <v:path arrowok="t" o:connecttype="custom" o:connectlocs="0,29;0,607" o:connectangles="0,0"/>
                </v:shape>
                <v:shape id="Freeform 128" o:spid="_x0000_s1030" style="position:absolute;left:1886;top:602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QJsIA&#10;AADcAAAADwAAAGRycy9kb3ducmV2LnhtbERPTYvCMBC9C/sfwgh701RXZOmaigiL9SK0iuxxaGbb&#10;0mZSmqj13xtB8DaP9zmr9WBacaXe1ZYVzKYRCOLC6ppLBafj7+QbhPPIGlvLpOBODtbJx2iFsbY3&#10;zuia+1KEEHYxKqi872IpXVGRQTe1HXHg/m1v0AfYl1L3eAvhppXzKFpKgzWHhgo72lZUNPnFKNhk&#10;+bE+7HeLc5qdt3NX/DVDnir1OR42PyA8Df4tfrlTHeZ/Le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5AmwgAAANwAAAAPAAAAAAAAAAAAAAAAAJgCAABkcnMvZG93&#10;bnJldi54bWxQSwUGAAAAAAQABAD1AAAAhwMAAAAA&#10;" path="m,l701,e" filled="f" strokeweight=".58pt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Biasa</w:t>
      </w:r>
    </w:p>
    <w:p w:rsidR="00F52C26" w:rsidRDefault="00D957C6">
      <w:pPr>
        <w:spacing w:before="1" w:line="240" w:lineRule="exact"/>
        <w:jc w:val="righ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-167005</wp:posOffset>
                </wp:positionV>
                <wp:extent cx="461645" cy="374650"/>
                <wp:effectExtent l="7620" t="7620" r="6985" b="8255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74650"/>
                          <a:chOff x="4122" y="-263"/>
                          <a:chExt cx="727" cy="590"/>
                        </a:xfrm>
                      </wpg:grpSpPr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4128" y="-252"/>
                            <a:ext cx="710" cy="0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710"/>
                              <a:gd name="T2" fmla="+- 0 4838 4128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5"/>
                        <wps:cNvSpPr>
                          <a:spLocks/>
                        </wps:cNvSpPr>
                        <wps:spPr bwMode="auto">
                          <a:xfrm>
                            <a:off x="4128" y="-257"/>
                            <a:ext cx="0" cy="57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78"/>
                              <a:gd name="T2" fmla="+- 0 322 -257"/>
                              <a:gd name="T3" fmla="*/ 322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4"/>
                        <wps:cNvSpPr>
                          <a:spLocks/>
                        </wps:cNvSpPr>
                        <wps:spPr bwMode="auto">
                          <a:xfrm>
                            <a:off x="4843" y="-257"/>
                            <a:ext cx="0" cy="57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78"/>
                              <a:gd name="T2" fmla="+- 0 322 -257"/>
                              <a:gd name="T3" fmla="*/ 322 h 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8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3"/>
                        <wps:cNvSpPr>
                          <a:spLocks/>
                        </wps:cNvSpPr>
                        <wps:spPr bwMode="auto">
                          <a:xfrm>
                            <a:off x="4138" y="317"/>
                            <a:ext cx="701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701"/>
                              <a:gd name="T2" fmla="+- 0 4838 4138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57904" id="Group 122" o:spid="_x0000_s1026" style="position:absolute;margin-left:206.1pt;margin-top:-13.15pt;width:36.35pt;height:29.5pt;z-index:-1559;mso-position-horizontal-relative:page" coordorigin="4122,-263" coordsize="72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">
                <v:shape id="Freeform 126" o:spid="_x0000_s1027" style="position:absolute;left:4128;top:-252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qUsUA&#10;AADcAAAADwAAAGRycy9kb3ducmV2LnhtbESPT2vCQBDF74LfYRnBm240pUjqKiJYrAjin4PHaXaa&#10;hGZnQ3Yb02/fOQi9zfDevPeb5bp3teqoDZVnA7NpAoo497biwsDtupssQIWIbLH2TAZ+KcB6NRws&#10;MbP+wWfqLrFQEsIhQwNljE2mdchLchimviEW7cu3DqOsbaFtiw8Jd7WeJ8mrdlixNJTY0Lak/Pvy&#10;4wykH+mpxvvn8d0dusPpxp5i+mLMeNRv3kBF6uO/+Xm9t4I/F1p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KpSxQAAANwAAAAPAAAAAAAAAAAAAAAAAJgCAABkcnMv&#10;ZG93bnJldi54bWxQSwUGAAAAAAQABAD1AAAAigMAAAAA&#10;" path="m,l710,e" filled="f" strokeweight=".58pt">
                  <v:path arrowok="t" o:connecttype="custom" o:connectlocs="0,0;710,0" o:connectangles="0,0"/>
                </v:shape>
                <v:shape id="Freeform 125" o:spid="_x0000_s1028" style="position:absolute;left:4128;top:-257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h3sIA&#10;AADcAAAADwAAAGRycy9kb3ducmV2LnhtbERPTWvCQBC9F/wPywi9FN00iNTUNVhB8CbGou1tmh2z&#10;wexsyG5j+u+7QqG3ebzPWeaDbURPna8dK3ieJiCIS6drrhS8H7eTFxA+IGtsHJOCH/KQr0YPS8y0&#10;u/GB+iJUIoawz1CBCaHNpPSlIYt+6lriyF1cZzFE2FVSd3iL4baRaZLMpcWaY4PBljaGymvxbRV8&#10;psVs/1XJszyh+Ti8aX66zFipx/GwfgURaAj/4j/3Tsf56QLu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2HewgAAANwAAAAPAAAAAAAAAAAAAAAAAJgCAABkcnMvZG93&#10;bnJldi54bWxQSwUGAAAAAAQABAD1AAAAhwMAAAAA&#10;" path="m,l,579e" filled="f" strokeweight=".58pt">
                  <v:path arrowok="t" o:connecttype="custom" o:connectlocs="0,-257;0,322" o:connectangles="0,0"/>
                </v:shape>
                <v:shape id="Freeform 124" o:spid="_x0000_s1029" style="position:absolute;left:4843;top:-257;width:0;height:578;visibility:visible;mso-wrap-style:square;v-text-anchor:top" coordsize="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ensUA&#10;AADcAAAADwAAAGRycy9kb3ducmV2LnhtbESPT2vCQBDF70K/wzKFXopuakUkdRUtFHorRvHPbcyO&#10;2dDsbMhuNf32nUPB2wzvzXu/mS9736grdbEObOBllIEiLoOtuTKw234MZ6BiQrbYBCYDvxRhuXgY&#10;zDG34cYbuhapUhLCMUcDLqU21zqWjjzGUWiJRbuEzmOStau07fAm4b7R4yybao81S4PDlt4dld/F&#10;jzdwGheTr3OlD3qP7rhZW36+TNiYp8d+9QYqUZ/u5v/rTyv4r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F6exQAAANwAAAAPAAAAAAAAAAAAAAAAAJgCAABkcnMv&#10;ZG93bnJldi54bWxQSwUGAAAAAAQABAD1AAAAigMAAAAA&#10;" path="m,l,579e" filled="f" strokeweight=".58pt">
                  <v:path arrowok="t" o:connecttype="custom" o:connectlocs="0,-257;0,322" o:connectangles="0,0"/>
                </v:shape>
                <v:shape id="Freeform 123" o:spid="_x0000_s1030" style="position:absolute;left:4138;top:317;width:701;height:0;visibility:visible;mso-wrap-style:square;v-text-anchor:top" coordsize="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IUsIA&#10;AADcAAAADwAAAGRycy9kb3ducmV2LnhtbERPTWvCQBC9F/wPywi91Y1pKRJdRQRpvBQSRTwOu2MS&#10;zM6G7BrTf+8WCr3N433OajPaVgzU+8axgvksAUGsnWm4UnA67t8WIHxANtg6JgU/5GGznrysMDPu&#10;wQUNZahEDGGfoYI6hC6T0uuaLPqZ64gjd3W9xRBhX0nT4yOG21amSfIpLTYcG2rsaFeTvpV3q2Bb&#10;lMfm+/D1cc6L8y71+nIby1yp1+m4XYIINIZ/8Z87N3H++xx+n4kX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ghSwgAAANwAAAAPAAAAAAAAAAAAAAAAAJgCAABkcnMvZG93&#10;bnJldi54bWxQSwUGAAAAAAQABAD1AAAAhwMAAAAA&#10;" path="m,l700,e" filled="f" strokeweight=".58pt">
                  <v:path arrowok="t" o:connecttype="custom" o:connectlocs="0,0;700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before="1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num="2" w:space="720" w:equalWidth="0">
            <w:col w:w="2480" w:space="1431"/>
            <w:col w:w="5869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4" w:line="240" w:lineRule="exact"/>
        <w:rPr>
          <w:sz w:val="24"/>
          <w:szCs w:val="24"/>
        </w:rPr>
      </w:pPr>
    </w:p>
    <w:p w:rsidR="00F52C26" w:rsidRDefault="009A2096">
      <w:pPr>
        <w:spacing w:before="32"/>
        <w:ind w:left="940"/>
        <w:rPr>
          <w:sz w:val="22"/>
          <w:szCs w:val="22"/>
        </w:rPr>
      </w:pPr>
      <w:r>
        <w:rPr>
          <w:b/>
          <w:sz w:val="22"/>
          <w:szCs w:val="22"/>
        </w:rPr>
        <w:t>Catatan/</w:t>
      </w:r>
    </w:p>
    <w:p w:rsidR="00F52C26" w:rsidRDefault="00D957C6">
      <w:pPr>
        <w:tabs>
          <w:tab w:val="left" w:pos="3080"/>
        </w:tabs>
        <w:spacing w:line="240" w:lineRule="exact"/>
        <w:ind w:left="94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164465</wp:posOffset>
                </wp:positionV>
                <wp:extent cx="2179320" cy="7620"/>
                <wp:effectExtent l="4445" t="2540" r="6985" b="889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7620"/>
                          <a:chOff x="4117" y="259"/>
                          <a:chExt cx="3432" cy="12"/>
                        </a:xfrm>
                      </wpg:grpSpPr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4123" y="264"/>
                            <a:ext cx="10" cy="0"/>
                          </a:xfrm>
                          <a:custGeom>
                            <a:avLst/>
                            <a:gdLst>
                              <a:gd name="T0" fmla="+- 0 4123 4123"/>
                              <a:gd name="T1" fmla="*/ T0 w 10"/>
                              <a:gd name="T2" fmla="+- 0 4133 41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0"/>
                        <wps:cNvSpPr>
                          <a:spLocks/>
                        </wps:cNvSpPr>
                        <wps:spPr bwMode="auto">
                          <a:xfrm>
                            <a:off x="4133" y="264"/>
                            <a:ext cx="710" cy="0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710"/>
                              <a:gd name="T2" fmla="+- 0 4843 4133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9"/>
                        <wps:cNvSpPr>
                          <a:spLocks/>
                        </wps:cNvSpPr>
                        <wps:spPr bwMode="auto">
                          <a:xfrm>
                            <a:off x="4843" y="264"/>
                            <a:ext cx="10" cy="0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10"/>
                              <a:gd name="T2" fmla="+- 0 4853 48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8"/>
                        <wps:cNvSpPr>
                          <a:spLocks/>
                        </wps:cNvSpPr>
                        <wps:spPr bwMode="auto">
                          <a:xfrm>
                            <a:off x="4853" y="264"/>
                            <a:ext cx="2690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2690"/>
                              <a:gd name="T2" fmla="+- 0 7543 4853"/>
                              <a:gd name="T3" fmla="*/ T2 w 2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4E738" id="Group 117" o:spid="_x0000_s1026" style="position:absolute;margin-left:205.85pt;margin-top:12.95pt;width:171.6pt;height:.6pt;z-index:-1558;mso-position-horizontal-relative:page" coordorigin="4117,259" coordsize="3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">
                <v:shape id="Freeform 121" o:spid="_x0000_s1027" style="position:absolute;left:4123;top:26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E18EA&#10;AADcAAAADwAAAGRycy9kb3ducmV2LnhtbERPS4vCMBC+C/6HMIIX0VQLq9ZGEUFZ9rbVg8ehmT6w&#10;mZQm1vrvNwsLe5uP7znpYTCN6KlztWUFy0UEgji3uuZSwe16nm9AOI+ssbFMCt7k4LAfj1JMtH3x&#10;N/WZL0UIYZeggsr7NpHS5RUZdAvbEgeusJ1BH2BXSt3hK4SbRq6i6EMarDk0VNjSqaL8kT2NgpPL&#10;Zs84vlw2LfVfpi7u2/XWKjWdDMcdCE+D/xf/uT91mL+K4f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hNf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120" o:spid="_x0000_s1028" style="position:absolute;left:4133;top:264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gV8IA&#10;AADcAAAADwAAAGRycy9kb3ducmV2LnhtbERPTWvCQBC9F/wPywjemo0mlBJdRQSLlUKo5uBxzI5J&#10;MDsbstuY/vtuodDbPN7nrDajacVAvWssK5hHMQji0uqGKwXFef/8CsJ5ZI2tZVLwTQ4268nTCjNt&#10;H/xJw8lXIoSwy1BB7X2XSenKmgy6yHbEgbvZ3qAPsK+k7vERwk0rF3H8Ig02HBpq7GhXU3k/fRkF&#10;yXuSt3i5fryZ43DMC7bkk1Sp2XTcLkF4Gv2/+M990GH+IoXfZ8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aBXwgAAANwAAAAPAAAAAAAAAAAAAAAAAJgCAABkcnMvZG93&#10;bnJldi54bWxQSwUGAAAAAAQABAD1AAAAhwMAAAAA&#10;" path="m,l710,e" filled="f" strokeweight=".58pt">
                  <v:path arrowok="t" o:connecttype="custom" o:connectlocs="0,0;710,0" o:connectangles="0,0"/>
                </v:shape>
                <v:shape id="Freeform 119" o:spid="_x0000_s1029" style="position:absolute;left:4843;top:26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5OMMA&#10;AADcAAAADwAAAGRycy9kb3ducmV2LnhtbERPS2vCQBC+F/wPywi9lLpRqY80G5FARXozeuhxyI5J&#10;aHY2ZDcx/ntXKPQ2H99zkt1oGjFQ52rLCuazCARxYXXNpYLL+et9A8J5ZI2NZVJwJwe7dPKSYKzt&#10;jU805L4UIYRdjAoq79tYSldUZNDNbEscuKvtDPoAu1LqDm8h3DRyEUUrabDm0FBhS1lFxW/eGwWZ&#10;y9/65fJw2LQ0fJv6+rNdb61Sr9Nx/wnC0+j/xX/uow7zFx/wfC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5O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18" o:spid="_x0000_s1030" style="position:absolute;left:4853;top:264;width:2690;height:0;visibility:visible;mso-wrap-style:square;v-text-anchor:top" coordsize="2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O0cAA&#10;AADcAAAADwAAAGRycy9kb3ducmV2LnhtbERPTYvCMBC9L/gfwgh7W1M9FK1GEUEQCqKuF29DMzbV&#10;ZlKarK3/3gjC3ubxPmex6m0tHtT6yrGC8SgBQVw4XXGp4Py7/ZmC8AFZY+2YFDzJw2o5+Fpgpl3H&#10;R3qcQiliCPsMFZgQmkxKXxiy6EeuIY7c1bUWQ4RtKXWLXQy3tZwkSSotVhwbDDa0MVTcT39WwV42&#10;+9yktsPprbrkM3egWV4q9T3s13MQgfrwL/64dzrOn6T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YO0cAAAADcAAAADwAAAAAAAAAAAAAAAACYAgAAZHJzL2Rvd25y&#10;ZXYueG1sUEsFBgAAAAAEAAQA9QAAAIUDAAAAAA==&#10;" path="m,l2690,e" filled="f" strokeweight=".58pt">
                  <v:path arrowok="t" o:connecttype="custom" o:connectlocs="0,0;2690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 xml:space="preserve">(Remark):   </w:t>
      </w:r>
      <w:r w:rsidR="009A2096">
        <w:rPr>
          <w:i/>
          <w:position w:val="-1"/>
          <w:sz w:val="22"/>
          <w:szCs w:val="22"/>
          <w:u w:val="single" w:color="000000"/>
        </w:rPr>
        <w:t xml:space="preserve"> </w:t>
      </w:r>
      <w:r w:rsidR="009A2096">
        <w:rPr>
          <w:i/>
          <w:position w:val="-1"/>
          <w:sz w:val="22"/>
          <w:szCs w:val="22"/>
          <w:u w:val="single" w:color="000000"/>
        </w:rPr>
        <w:tab/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before="5" w:line="260" w:lineRule="exact"/>
        <w:rPr>
          <w:sz w:val="26"/>
          <w:szCs w:val="26"/>
        </w:rPr>
      </w:pPr>
    </w:p>
    <w:p w:rsidR="00F52C26" w:rsidRDefault="009A2096">
      <w:pPr>
        <w:spacing w:before="37" w:line="240" w:lineRule="exact"/>
        <w:ind w:left="22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(8)     </w:t>
      </w:r>
      <w:r>
        <w:rPr>
          <w:b/>
          <w:sz w:val="22"/>
          <w:szCs w:val="22"/>
        </w:rPr>
        <w:t xml:space="preserve">PENILAIAN STATUS MENTAL </w:t>
      </w:r>
      <w:r>
        <w:rPr>
          <w:i/>
          <w:sz w:val="22"/>
          <w:szCs w:val="22"/>
        </w:rPr>
        <w:t>(MENTAL HEALTH ASSESSMENT)</w:t>
      </w:r>
    </w:p>
    <w:p w:rsidR="00F52C26" w:rsidRDefault="00F52C26">
      <w:pPr>
        <w:spacing w:line="200" w:lineRule="exact"/>
      </w:pPr>
    </w:p>
    <w:p w:rsidR="00F52C26" w:rsidRDefault="00F52C26">
      <w:pPr>
        <w:spacing w:before="2" w:line="280" w:lineRule="exact"/>
        <w:rPr>
          <w:sz w:val="28"/>
          <w:szCs w:val="28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space="720"/>
        </w:sectPr>
      </w:pPr>
    </w:p>
    <w:p w:rsidR="00F52C26" w:rsidRDefault="009A2096">
      <w:pPr>
        <w:spacing w:before="37"/>
        <w:ind w:left="258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(i)       Penampilan diri</w:t>
      </w:r>
    </w:p>
    <w:p w:rsidR="00F52C26" w:rsidRDefault="009A2096">
      <w:pPr>
        <w:spacing w:line="240" w:lineRule="exact"/>
        <w:ind w:left="832" w:right="-53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(General appearance):</w:t>
      </w:r>
    </w:p>
    <w:p w:rsidR="00F52C26" w:rsidRDefault="009A2096">
      <w:pPr>
        <w:spacing w:before="32"/>
        <w:ind w:right="-57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Pemakaian</w:t>
      </w:r>
    </w:p>
    <w:p w:rsidR="00F52C26" w:rsidRDefault="00D957C6">
      <w:pPr>
        <w:spacing w:before="1" w:line="240" w:lineRule="exact"/>
        <w:ind w:left="24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-167005</wp:posOffset>
                </wp:positionV>
                <wp:extent cx="490855" cy="424815"/>
                <wp:effectExtent l="1270" t="5715" r="3175" b="762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424815"/>
                          <a:chOff x="5732" y="-263"/>
                          <a:chExt cx="773" cy="669"/>
                        </a:xfrm>
                      </wpg:grpSpPr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5738" y="-252"/>
                            <a:ext cx="756" cy="0"/>
                          </a:xfrm>
                          <a:custGeom>
                            <a:avLst/>
                            <a:gdLst>
                              <a:gd name="T0" fmla="+- 0 5738 5738"/>
                              <a:gd name="T1" fmla="*/ T0 w 756"/>
                              <a:gd name="T2" fmla="+- 0 6494 5738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5"/>
                        <wps:cNvSpPr>
                          <a:spLocks/>
                        </wps:cNvSpPr>
                        <wps:spPr bwMode="auto">
                          <a:xfrm>
                            <a:off x="5738" y="-257"/>
                            <a:ext cx="0" cy="65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658"/>
                              <a:gd name="T2" fmla="+- 0 401 -257"/>
                              <a:gd name="T3" fmla="*/ 401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6499" y="-257"/>
                            <a:ext cx="0" cy="65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658"/>
                              <a:gd name="T2" fmla="+- 0 401 -257"/>
                              <a:gd name="T3" fmla="*/ 401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3"/>
                        <wps:cNvSpPr>
                          <a:spLocks/>
                        </wps:cNvSpPr>
                        <wps:spPr bwMode="auto">
                          <a:xfrm>
                            <a:off x="5748" y="396"/>
                            <a:ext cx="746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746"/>
                              <a:gd name="T2" fmla="+- 0 6494 5748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C04CD" id="Group 112" o:spid="_x0000_s1026" style="position:absolute;margin-left:286.6pt;margin-top:-13.15pt;width:38.65pt;height:33.45pt;z-index:-1557;mso-position-horizontal-relative:page" coordorigin="5732,-263" coordsize="77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">
                <v:shape id="Freeform 116" o:spid="_x0000_s1027" style="position:absolute;left:5738;top:-25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lUsMA&#10;AADcAAAADwAAAGRycy9kb3ducmV2LnhtbESPQWvDMAyF74X9B6PBbo2TFrqR1S1jUCisl3WFXbVY&#10;jUNjOdhOm/376VDYTeI9vfdpvZ18r64UUxfYQFWUoIibYDtuDZy+dvMXUCkjW+wDk4FfSrDdPMzW&#10;WNtw40+6HnOrJIRTjQZczkOtdWoceUxFGIhFO4foMcsaW20j3iTc93pRlivtsWNpcDjQu6Pmchy9&#10;gXE1Pn90sXL2EHc/Og1LXNK3MU+P09srqExT/jffr/dW8Cu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0lU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15" o:spid="_x0000_s1028" style="position:absolute;left:5738;top:-257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H7MEA&#10;AADcAAAADwAAAGRycy9kb3ducmV2LnhtbERPzYrCMBC+L/gOYQQvy5q2oGg1ioiCiJdVH2BoZtti&#10;M6lNrNWnN4Kwt/n4fme+7EwlWmpcaVlBPIxAEGdWl5wrOJ+2PxMQziNrrCyTggc5WC56X3NMtb3z&#10;L7VHn4sQwi5FBYX3dSqlywoy6Ia2Jg7cn20M+gCbXOoG7yHcVDKJorE0WHJoKLCmdUHZ5XgzCp7J&#10;1eX7+LEZn/F5ar+Tejo5jJQa9LvVDISnzv+LP+6dDvPjKbyf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/R+zBAAAA3AAAAA8AAAAAAAAAAAAAAAAAmAIAAGRycy9kb3du&#10;cmV2LnhtbFBLBQYAAAAABAAEAPUAAACGAwAAAAA=&#10;" path="m,l,658e" filled="f" strokeweight=".58pt">
                  <v:path arrowok="t" o:connecttype="custom" o:connectlocs="0,-257;0,401" o:connectangles="0,0"/>
                </v:shape>
                <v:shape id="Freeform 114" o:spid="_x0000_s1029" style="position:absolute;left:6499;top:-257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kzMUA&#10;AADcAAAADwAAAGRycy9kb3ducmV2LnhtbESP3WrCQBCF7wu+wzKCN6VuDFRsdBURhVJ6488DDNkx&#10;CWZnY3aN0afvXBS8m+GcOeebxap3teqoDZVnA5NxAoo497biwsDpuPuYgQoR2WLtmQw8KMBqOXhb&#10;YGb9nffUHWKhJIRDhgbKGJtM65CX5DCMfUMs2tm3DqOsbaFti3cJd7VOk2SqHVYsDSU2tCkpvxxu&#10;zsAzvYbiZ/LYTk/4PHbvafM1+/00ZjTs13NQkfr4Mv9ff1vBTwV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STMxQAAANwAAAAPAAAAAAAAAAAAAAAAAJgCAABkcnMv&#10;ZG93bnJldi54bWxQSwUGAAAAAAQABAD1AAAAigMAAAAA&#10;" path="m,l,658e" filled="f" strokeweight=".58pt">
                  <v:path arrowok="t" o:connecttype="custom" o:connectlocs="0,-257;0,401" o:connectangles="0,0"/>
                </v:shape>
                <v:shape id="Freeform 113" o:spid="_x0000_s1030" style="position:absolute;left:5748;top:396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Po8cA&#10;AADcAAAADwAAAGRycy9kb3ducmV2LnhtbESPQWvCQBCF70L/wzIFb7rRg2jqKqWlrSAipgU9TrPT&#10;JDY7m2bXJPrrXaHgbYb33jdv5svOlKKh2hWWFYyGEQji1OqCMwVfn2+DKQjnkTWWlknBmRwsFw+9&#10;OcbatryjJvGZCBB2MSrIva9iKV2ak0E3tBVx0H5sbdCHtc6krrENcFPKcRRNpMGCw4UcK3rJKf1N&#10;TiZQ2vfLcfP9elytZ/uPZntI/jqdKNV/7J6fQHjq/N38n17pUH88gtszYQK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7T6PHAAAA3AAAAA8AAAAAAAAAAAAAAAAAmAIAAGRy&#10;cy9kb3ducmV2LnhtbFBLBQYAAAAABAAEAPUAAACMAwAAAAA=&#10;" path="m,l746,e" filled="f" strokeweight=".58pt">
                  <v:path arrowok="t" o:connecttype="custom" o:connectlocs="0,0;746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(Dressing)</w:t>
      </w:r>
    </w:p>
    <w:p w:rsidR="00F52C26" w:rsidRDefault="009A2096">
      <w:pPr>
        <w:spacing w:before="32"/>
        <w:ind w:left="74" w:right="-58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Kerapian</w:t>
      </w:r>
    </w:p>
    <w:p w:rsidR="00F52C26" w:rsidRDefault="00D957C6">
      <w:pPr>
        <w:spacing w:before="1" w:line="240" w:lineRule="exact"/>
        <w:ind w:right="-5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>
                <wp:simplePos x="0" y="0"/>
                <wp:positionH relativeFrom="page">
                  <wp:posOffset>5231130</wp:posOffset>
                </wp:positionH>
                <wp:positionV relativeFrom="paragraph">
                  <wp:posOffset>-167005</wp:posOffset>
                </wp:positionV>
                <wp:extent cx="490855" cy="424815"/>
                <wp:effectExtent l="1905" t="5715" r="2540" b="7620"/>
                <wp:wrapNone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424815"/>
                          <a:chOff x="8238" y="-263"/>
                          <a:chExt cx="773" cy="669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8244" y="-252"/>
                            <a:ext cx="756" cy="0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756"/>
                              <a:gd name="T2" fmla="+- 0 9000 8244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0"/>
                        <wps:cNvSpPr>
                          <a:spLocks/>
                        </wps:cNvSpPr>
                        <wps:spPr bwMode="auto">
                          <a:xfrm>
                            <a:off x="8244" y="-257"/>
                            <a:ext cx="0" cy="65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658"/>
                              <a:gd name="T2" fmla="+- 0 401 -257"/>
                              <a:gd name="T3" fmla="*/ 401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9"/>
                        <wps:cNvSpPr>
                          <a:spLocks/>
                        </wps:cNvSpPr>
                        <wps:spPr bwMode="auto">
                          <a:xfrm>
                            <a:off x="9005" y="-257"/>
                            <a:ext cx="0" cy="658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658"/>
                              <a:gd name="T2" fmla="+- 0 401 -257"/>
                              <a:gd name="T3" fmla="*/ 401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8"/>
                        <wps:cNvSpPr>
                          <a:spLocks/>
                        </wps:cNvSpPr>
                        <wps:spPr bwMode="auto">
                          <a:xfrm>
                            <a:off x="8254" y="396"/>
                            <a:ext cx="746" cy="0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746"/>
                              <a:gd name="T2" fmla="+- 0 9000 8254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85F0E" id="Group 107" o:spid="_x0000_s1026" style="position:absolute;margin-left:411.9pt;margin-top:-13.15pt;width:38.65pt;height:33.45pt;z-index:-1556;mso-position-horizontal-relative:page" coordorigin="8238,-263" coordsize="77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">
                <v:shape id="Freeform 111" o:spid="_x0000_s1027" style="position:absolute;left:8244;top:-25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3I8EA&#10;AADcAAAADwAAAGRycy9kb3ducmV2LnhtbERPTWvDMAy9D/YfjAa9LU4WaEdWN4xBoNBd1hZ61WIt&#10;DovlYDtt+u/nQaE3Pd6n1vVsB3EmH3rHCoosB0HcOt1zp+B4aJ5fQYSIrHFwTAquFKDePD6ssdLu&#10;wl903sdOpBAOFSowMY6VlKE1ZDFkbiRO3I/zFmOCvpPa4yWF20G+5PlSWuw5NRgc6cNQ+7ufrIJp&#10;Oa12vS+M/vTNtwxjiSWdlFo8ze9vICLN8S6+ubc6zS9K+H8mX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5tyP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10" o:spid="_x0000_s1028" style="position:absolute;left:8244;top:-257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ocsQA&#10;AADcAAAADwAAAGRycy9kb3ducmV2LnhtbERPzWrCQBC+F3yHZYReitkktKIxm1CKhVJ6qfoAQ3ZM&#10;gtnZmF1j9Om7hUJv8/H9Tl5OphMjDa61rCCJYhDEldUt1woO+/fFCoTzyBo7y6TgRg7KYvaQY6bt&#10;lb9p3PlahBB2GSpovO8zKV3VkEEX2Z44cEc7GPQBDrXUA15DuOlkGsdLabDl0NBgT28NVafdxSi4&#10;p2dXfya37fKA9/34lPbr1deLUo/z6XUDwtPk/8V/7g8d5ifP8PtMu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+6HLEAAAA3AAAAA8AAAAAAAAAAAAAAAAAmAIAAGRycy9k&#10;b3ducmV2LnhtbFBLBQYAAAAABAAEAPUAAACJAwAAAAA=&#10;" path="m,l,658e" filled="f" strokeweight=".58pt">
                  <v:path arrowok="t" o:connecttype="custom" o:connectlocs="0,-257;0,401" o:connectangles="0,0"/>
                </v:shape>
                <v:shape id="Freeform 109" o:spid="_x0000_s1029" style="position:absolute;left:9005;top:-257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N6cEA&#10;AADcAAAADwAAAGRycy9kb3ducmV2LnhtbERPzYrCMBC+L/gOYQQvi6YtKFqNIqIgi5dVH2BoxrbY&#10;TGoTa/XpzYKwt/n4fmex6kwlWmpcaVlBPIpAEGdWl5wrOJ92wykI55E1VpZJwZMcrJa9rwWm2j74&#10;l9qjz0UIYZeigsL7OpXSZQUZdCNbEwfuYhuDPsAml7rBRwg3lUyiaCINlhwaCqxpU1B2Pd6Ngldy&#10;c/lP/NxOzvg6td9JPZsexkoN+t16DsJT5//FH/deh/nxGP6eC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TenBAAAA3AAAAA8AAAAAAAAAAAAAAAAAmAIAAGRycy9kb3du&#10;cmV2LnhtbFBLBQYAAAAABAAEAPUAAACGAwAAAAA=&#10;" path="m,l,658e" filled="f" strokeweight=".58pt">
                  <v:path arrowok="t" o:connecttype="custom" o:connectlocs="0,-257;0,401" o:connectangles="0,0"/>
                </v:shape>
                <v:shape id="Freeform 108" o:spid="_x0000_s1030" style="position:absolute;left:8254;top:396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dascA&#10;AADcAAAADwAAAGRycy9kb3ducmV2LnhtbESPQWvCQBCF7wX/wzJCb3WjB2lTVxHFVhApxoIep9lp&#10;Es3Optk1if31XUHobYb33jdvJrPOlKKh2hWWFQwHEQji1OqCMwWf+9XTMwjnkTWWlknBlRzMpr2H&#10;CcbatryjJvGZCBB2MSrIva9iKV2ak0E3sBVx0L5tbdCHtc6krrENcFPKURSNpcGCw4UcK1rklJ6T&#10;iwmU9u33tP1antabl8N783FMfjqdKPXY7+avIDx1/t98T691qD8cw+2ZMIG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HWrHAAAA3AAAAA8AAAAAAAAAAAAAAAAAmAIAAGRy&#10;cy9kb3ducmV2LnhtbFBLBQYAAAAABAAEAPUAAACMAwAAAAA=&#10;" path="m,l746,e" filled="f" strokeweight=".58pt">
                  <v:path arrowok="t" o:connecttype="custom" o:connectlocs="0,0;746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(Tidiness)</w:t>
      </w:r>
    </w:p>
    <w:p w:rsidR="00F52C26" w:rsidRDefault="009A2096">
      <w:pPr>
        <w:spacing w:before="32"/>
        <w:ind w:left="600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Kesesuaian</w:t>
      </w:r>
    </w:p>
    <w:p w:rsidR="00F52C26" w:rsidRDefault="009A2096">
      <w:pPr>
        <w:spacing w:before="1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num="4" w:space="720" w:equalWidth="0">
            <w:col w:w="2869" w:space="752"/>
            <w:col w:w="969" w:space="1621"/>
            <w:col w:w="884" w:space="978"/>
            <w:col w:w="1707"/>
          </w:cols>
        </w:sectPr>
      </w:pPr>
      <w:r>
        <w:rPr>
          <w:i/>
          <w:position w:val="-1"/>
          <w:sz w:val="22"/>
          <w:szCs w:val="22"/>
        </w:rPr>
        <w:t>(Appropriateness)</w:t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before="11" w:line="280" w:lineRule="exact"/>
        <w:rPr>
          <w:sz w:val="28"/>
          <w:szCs w:val="28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space="720"/>
        </w:sectPr>
      </w:pPr>
    </w:p>
    <w:p w:rsidR="00F52C26" w:rsidRDefault="009A2096">
      <w:pPr>
        <w:spacing w:before="37"/>
        <w:ind w:left="230" w:right="-58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(ii)      Pertuturan/ Percakapan</w:t>
      </w:r>
    </w:p>
    <w:p w:rsidR="00F52C26" w:rsidRDefault="009A2096">
      <w:pPr>
        <w:spacing w:before="32" w:line="240" w:lineRule="exact"/>
        <w:ind w:left="832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(Speech):</w:t>
      </w:r>
    </w:p>
    <w:p w:rsidR="00F52C26" w:rsidRDefault="009A2096">
      <w:pPr>
        <w:spacing w:before="32"/>
        <w:ind w:left="538" w:right="-56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Jelas</w:t>
      </w:r>
    </w:p>
    <w:p w:rsidR="00F52C26" w:rsidRDefault="00D957C6">
      <w:pPr>
        <w:spacing w:before="37"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-168275</wp:posOffset>
                </wp:positionV>
                <wp:extent cx="490220" cy="495300"/>
                <wp:effectExtent l="1905" t="4445" r="3175" b="5080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495300"/>
                          <a:chOff x="5733" y="-265"/>
                          <a:chExt cx="772" cy="780"/>
                        </a:xfrm>
                      </wpg:grpSpPr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5748" y="-254"/>
                            <a:ext cx="746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746"/>
                              <a:gd name="T2" fmla="+- 0 6494 5748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5"/>
                        <wps:cNvSpPr>
                          <a:spLocks/>
                        </wps:cNvSpPr>
                        <wps:spPr bwMode="auto">
                          <a:xfrm>
                            <a:off x="5739" y="-259"/>
                            <a:ext cx="0" cy="768"/>
                          </a:xfrm>
                          <a:custGeom>
                            <a:avLst/>
                            <a:gdLst>
                              <a:gd name="T0" fmla="+- 0 -259 -259"/>
                              <a:gd name="T1" fmla="*/ -259 h 768"/>
                              <a:gd name="T2" fmla="+- 0 509 -259"/>
                              <a:gd name="T3" fmla="*/ 509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4"/>
                        <wps:cNvSpPr>
                          <a:spLocks/>
                        </wps:cNvSpPr>
                        <wps:spPr bwMode="auto">
                          <a:xfrm>
                            <a:off x="6499" y="-259"/>
                            <a:ext cx="0" cy="768"/>
                          </a:xfrm>
                          <a:custGeom>
                            <a:avLst/>
                            <a:gdLst>
                              <a:gd name="T0" fmla="+- 0 -259 -259"/>
                              <a:gd name="T1" fmla="*/ -259 h 768"/>
                              <a:gd name="T2" fmla="+- 0 509 -259"/>
                              <a:gd name="T3" fmla="*/ 509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3"/>
                        <wps:cNvSpPr>
                          <a:spLocks/>
                        </wps:cNvSpPr>
                        <wps:spPr bwMode="auto">
                          <a:xfrm>
                            <a:off x="5748" y="504"/>
                            <a:ext cx="746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746"/>
                              <a:gd name="T2" fmla="+- 0 6494 5748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5A30D" id="Group 102" o:spid="_x0000_s1026" style="position:absolute;margin-left:286.65pt;margin-top:-13.25pt;width:38.6pt;height:39pt;z-index:-1554;mso-position-horizontal-relative:page" coordorigin="5733,-265" coordsize="77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">
                <v:shape id="Freeform 106" o:spid="_x0000_s1027" style="position:absolute;left:5748;top:-254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6XscA&#10;AADcAAAADwAAAGRycy9kb3ducmV2LnhtbESPT0vDQBDF74LfYRnBm93YQ9HYbRFL/4AUaRT0OGbH&#10;JG12Ns2uSfTTdw6F3t4wb37z3nQ+uFp11IbKs4H7UQKKOPe24sLAx/vy7gFUiMgWa89k4I8CzGfX&#10;V1NMre95R10WCyUQDikaKGNsUq1DXpLDMPINsex+fOswytgW2rbYC9zVepwkE+2wYvlQYkMvJeWH&#10;7NcJpV/977ffi/3m9fFz3b19ZcfBZsbc3gzPT6AiDfFiPl9vrMRPJK2UEQV6d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0ul7HAAAA3AAAAA8AAAAAAAAAAAAAAAAAmAIAAGRy&#10;cy9kb3ducmV2LnhtbFBLBQYAAAAABAAEAPUAAACMAwAAAAA=&#10;" path="m,l746,e" filled="f" strokeweight=".58pt">
                  <v:path arrowok="t" o:connecttype="custom" o:connectlocs="0,0;746,0" o:connectangles="0,0"/>
                </v:shape>
                <v:shape id="Freeform 105" o:spid="_x0000_s1028" style="position:absolute;left:5739;top:-259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OY8UA&#10;AADcAAAADwAAAGRycy9kb3ducmV2LnhtbESPT2sCMRDF70K/Q5hCb5rUg9StUUrBWisV1vrnOmym&#10;2aWbybKJun57IxS8zfDe+82byaxztThRGyrPGp4HCgRx4U3FVsP2Z95/AREissHaM2m4UIDZ9KE3&#10;wcz4M+d02kQrEoRDhhrKGJtMylCU5DAMfEOctF/fOoxpba00LZ4T3NVyqNRIOqw4XSixofeSir/N&#10;0SXKPLfq62Oc7xbrpcXD9360Mk7rp8fu7RVEpC7ezf/pT5PqqzHcnkkT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M5jxQAAANwAAAAPAAAAAAAAAAAAAAAAAJgCAABkcnMv&#10;ZG93bnJldi54bWxQSwUGAAAAAAQABAD1AAAAigMAAAAA&#10;" path="m,l,768e" filled="f" strokeweight=".58pt">
                  <v:path arrowok="t" o:connecttype="custom" o:connectlocs="0,-259;0,509" o:connectangles="0,0"/>
                </v:shape>
                <v:shape id="Freeform 104" o:spid="_x0000_s1029" style="position:absolute;left:6499;top:-259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xI8UA&#10;AADcAAAADwAAAGRycy9kb3ducmV2LnhtbESPT2vCQBDF70K/wzKF3nSjB7Gpq4hgbZUWYv94HbLj&#10;JjQ7G7Jbjd++cyh4e8O8+c1782XvG3WmLtaBDYxHGSjiMtianYHPj81wBiomZItNYDJwpQjLxd1g&#10;jrkNFy7ofEhOCYRjjgaqlNpc61hW5DGOQkssu1PoPCYZO6dthxeB+0ZPsmyqPdYsHypsaV1R+XP4&#10;9ULZFC7bPT8WX9v3V4fHt+/p3npjHu771ROoRH26mf+vX6zEH0t8KSMK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/EjxQAAANwAAAAPAAAAAAAAAAAAAAAAAJgCAABkcnMv&#10;ZG93bnJldi54bWxQSwUGAAAAAAQABAD1AAAAigMAAAAA&#10;" path="m,l,768e" filled="f" strokeweight=".58pt">
                  <v:path arrowok="t" o:connecttype="custom" o:connectlocs="0,-259;0,509" o:connectangles="0,0"/>
                </v:shape>
                <v:shape id="Freeform 103" o:spid="_x0000_s1030" style="position:absolute;left:5748;top:504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FHscA&#10;AADcAAAADwAAAGRycy9kb3ducmV2LnhtbESPQWvCQBCF74L/YZlCb7qJh1JTV5GWWkFKMQrtcZod&#10;k2h2Ns2uSdpf3xUEbzO89755M1v0phItNa60rCAeRyCIM6tLzhXsd6+jRxDOI2usLJOCX3KwmA8H&#10;M0y07XhLbepzESDsElRQeF8nUrqsIINubGvioB1sY9CHtcmlbrALcFPJSRQ9SIMlhwsF1vRcUHZK&#10;zyZQutXf8f375bjeTD/f2o+v9KfXqVL3d/3yCYSn3t/M1/Rah/pxDJdnwgR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XhR7HAAAA3AAAAA8AAAAAAAAAAAAAAAAAmAIAAGRy&#10;cy9kb3ducmV2LnhtbFBLBQYAAAAABAAEAPUAAACMAwAAAAA=&#10;" path="m,l746,e" filled="f" strokeweight=".58pt">
                  <v:path arrowok="t" o:connecttype="custom" o:connectlocs="0,0;746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(Coherent)</w:t>
      </w:r>
    </w:p>
    <w:p w:rsidR="00F52C26" w:rsidRDefault="009A2096">
      <w:pPr>
        <w:spacing w:before="32"/>
        <w:ind w:left="62" w:right="-58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Berkaitan</w:t>
      </w:r>
    </w:p>
    <w:p w:rsidR="00F52C26" w:rsidRDefault="00D957C6">
      <w:pPr>
        <w:spacing w:before="37" w:line="240" w:lineRule="exact"/>
        <w:ind w:right="-5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-168275</wp:posOffset>
                </wp:positionV>
                <wp:extent cx="490220" cy="495300"/>
                <wp:effectExtent l="2540" t="4445" r="2540" b="5080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495300"/>
                          <a:chOff x="8239" y="-265"/>
                          <a:chExt cx="772" cy="780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8254" y="-254"/>
                            <a:ext cx="746" cy="0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746"/>
                              <a:gd name="T2" fmla="+- 0 9000 8254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8244" y="-259"/>
                            <a:ext cx="0" cy="768"/>
                          </a:xfrm>
                          <a:custGeom>
                            <a:avLst/>
                            <a:gdLst>
                              <a:gd name="T0" fmla="+- 0 -259 -259"/>
                              <a:gd name="T1" fmla="*/ -259 h 768"/>
                              <a:gd name="T2" fmla="+- 0 509 -259"/>
                              <a:gd name="T3" fmla="*/ 509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9005" y="-259"/>
                            <a:ext cx="0" cy="768"/>
                          </a:xfrm>
                          <a:custGeom>
                            <a:avLst/>
                            <a:gdLst>
                              <a:gd name="T0" fmla="+- 0 -259 -259"/>
                              <a:gd name="T1" fmla="*/ -259 h 768"/>
                              <a:gd name="T2" fmla="+- 0 509 -259"/>
                              <a:gd name="T3" fmla="*/ 509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"/>
                        <wps:cNvSpPr>
                          <a:spLocks/>
                        </wps:cNvSpPr>
                        <wps:spPr bwMode="auto">
                          <a:xfrm>
                            <a:off x="8254" y="504"/>
                            <a:ext cx="746" cy="0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746"/>
                              <a:gd name="T2" fmla="+- 0 9000 8254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D25F9" id="Group 97" o:spid="_x0000_s1026" style="position:absolute;margin-left:411.95pt;margin-top:-13.25pt;width:38.6pt;height:39pt;z-index:-1553;mso-position-horizontal-relative:page" coordorigin="8239,-265" coordsize="77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">
                <v:shape id="Freeform 101" o:spid="_x0000_s1027" style="position:absolute;left:8254;top:-254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oL8cA&#10;AADcAAAADwAAAGRycy9kb3ducmV2LnhtbESPQWvCQBCF7wX/wzKF3uqmLRSNriItbYUiYhTscZod&#10;k2h2Ns2uSeyvdwXB2wzvvW/ejKedKUVDtSssK3jqRyCIU6sLzhRs1h+PAxDOI2ssLZOCEzmYTnp3&#10;Y4y1bXlFTeIzESDsYlSQe1/FUro0J4OubyvioO1sbdCHtc6krrENcFPK5yh6lQYLDhdyrOgtp/SQ&#10;HE2gtJ//+8Xv+37+Pdx+Ncuf5K/TiVIP991sBMJT52/ma3quQ/3oBS7PhAnk5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KC/HAAAA3AAAAA8AAAAAAAAAAAAAAAAAmAIAAGRy&#10;cy9kb3ducmV2LnhtbFBLBQYAAAAABAAEAPUAAACMAwAAAAA=&#10;" path="m,l746,e" filled="f" strokeweight=".58pt">
                  <v:path arrowok="t" o:connecttype="custom" o:connectlocs="0,0;746,0" o:connectangles="0,0"/>
                </v:shape>
                <v:shape id="Freeform 100" o:spid="_x0000_s1028" style="position:absolute;left:8244;top:-259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h/cUA&#10;AADcAAAADwAAAGRycy9kb3ducmV2LnhtbESPS2vDMBCE74H+B7GF3BKpIYTWiRJCIH3Sgp3XdbE2&#10;sqm1MpaauP++KhR622Vmvp1drHrXiAt1ofas4W6sQBCX3tRsNex329E9iBCRDTaeScM3BVgtbwYL&#10;zIy/ck6XIlqRIBwy1FDF2GZShrIih2HsW+KknX3nMKa1s9J0eE1w18iJUjPpsOZ0ocKWNhWVn8WX&#10;S5RtbtXr40N+ePp4sXh6P87ejNN6eNuv5yAi9fHf/Jd+Nqm+msLvM2k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WH9xQAAANwAAAAPAAAAAAAAAAAAAAAAAJgCAABkcnMv&#10;ZG93bnJldi54bWxQSwUGAAAAAAQABAD1AAAAigMAAAAA&#10;" path="m,l,768e" filled="f" strokeweight=".58pt">
                  <v:path arrowok="t" o:connecttype="custom" o:connectlocs="0,-259;0,509" o:connectangles="0,0"/>
                </v:shape>
                <v:shape id="Freeform 99" o:spid="_x0000_s1029" style="position:absolute;left:9005;top:-259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EZsUA&#10;AADcAAAADwAAAGRycy9kb3ducmV2LnhtbESPS2vDMBCE74H+B7GF3BKpgYTWiRJCIH3Sgp3XdbE2&#10;sqm1MpaauP++KhR622Vmvp1drHrXiAt1ofas4W6sQBCX3tRsNex329E9iBCRDTaeScM3BVgtbwYL&#10;zIy/ck6XIlqRIBwy1FDF2GZShrIih2HsW+KknX3nMKa1s9J0eE1w18iJUjPpsOZ0ocKWNhWVn8WX&#10;S5RtbtXr40N+ePp4sXh6P87ejNN6eNuv5yAi9fHf/Jd+Nqm+msLvM2k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cRmxQAAANwAAAAPAAAAAAAAAAAAAAAAAJgCAABkcnMv&#10;ZG93bnJldi54bWxQSwUGAAAAAAQABAD1AAAAigMAAAAA&#10;" path="m,l,768e" filled="f" strokeweight=".58pt">
                  <v:path arrowok="t" o:connecttype="custom" o:connectlocs="0,-259;0,509" o:connectangles="0,0"/>
                </v:shape>
                <v:shape id="Freeform 98" o:spid="_x0000_s1030" style="position:absolute;left:8254;top:504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Lt8cA&#10;AADcAAAADwAAAGRycy9kb3ducmV2LnhtbESPQWvCQBCF74L/YRnBm27ag9ToKlJpFaQU04I9TrNj&#10;Es3Optk1Sfvru4LgbYb33jdv5svOlKKh2hWWFTyMIxDEqdUFZwo+P15GTyCcR9ZYWiYFv+Rguej3&#10;5hhr2/KemsRnIkDYxagg976KpXRpTgbd2FbEQTva2qAPa51JXWMb4KaUj1E0kQYLDhdyrOg5p/Sc&#10;XEygtK9/p7fv9Wm7mx42zftX8tPpRKnhoFvNQHjq/N18S291qB9N4PpMmE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ni7fHAAAA3AAAAA8AAAAAAAAAAAAAAAAAmAIAAGRy&#10;cy9kb3ducmV2LnhtbFBLBQYAAAAABAAEAPUAAACMAwAAAAA=&#10;" path="m,l746,e" filled="f" strokeweight=".58pt">
                  <v:path arrowok="t" o:connecttype="custom" o:connectlocs="0,0;746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(Relevant)</w:t>
      </w:r>
    </w:p>
    <w:p w:rsidR="00F52C26" w:rsidRDefault="009A2096">
      <w:pPr>
        <w:spacing w:before="32"/>
        <w:ind w:left="343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Waras</w:t>
      </w:r>
    </w:p>
    <w:p w:rsidR="00F52C26" w:rsidRDefault="009A2096">
      <w:pPr>
        <w:spacing w:before="37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num="4" w:space="720" w:equalWidth="0">
            <w:col w:w="3127" w:space="493"/>
            <w:col w:w="969" w:space="1584"/>
            <w:col w:w="920" w:space="1674"/>
            <w:col w:w="1013"/>
          </w:cols>
        </w:sectPr>
      </w:pPr>
      <w:r>
        <w:rPr>
          <w:i/>
          <w:position w:val="-1"/>
          <w:sz w:val="22"/>
          <w:szCs w:val="22"/>
        </w:rPr>
        <w:t>(Rational)</w:t>
      </w:r>
    </w:p>
    <w:p w:rsidR="00F52C26" w:rsidRDefault="00F52C26">
      <w:pPr>
        <w:spacing w:before="1" w:line="160" w:lineRule="exact"/>
        <w:rPr>
          <w:sz w:val="16"/>
          <w:szCs w:val="16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  <w:sectPr w:rsidR="00F52C26">
          <w:type w:val="continuous"/>
          <w:pgSz w:w="12240" w:h="15840"/>
          <w:pgMar w:top="300" w:right="1420" w:bottom="280" w:left="1040" w:header="720" w:footer="720" w:gutter="0"/>
          <w:cols w:space="720"/>
        </w:sectPr>
      </w:pPr>
    </w:p>
    <w:p w:rsidR="00F52C26" w:rsidRDefault="009A2096">
      <w:pPr>
        <w:spacing w:before="37"/>
        <w:ind w:left="198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(iii)      Keadaan Emosi</w:t>
      </w:r>
    </w:p>
    <w:p w:rsidR="00F52C26" w:rsidRDefault="009A2096">
      <w:pPr>
        <w:spacing w:line="240" w:lineRule="exact"/>
        <w:ind w:left="832" w:right="-53"/>
        <w:rPr>
          <w:sz w:val="22"/>
          <w:szCs w:val="22"/>
        </w:rPr>
      </w:pPr>
      <w:r>
        <w:rPr>
          <w:i/>
          <w:sz w:val="22"/>
          <w:szCs w:val="22"/>
        </w:rPr>
        <w:t>(Emotional</w:t>
      </w:r>
      <w:r>
        <w:rPr>
          <w:i/>
          <w:color w:val="006FC0"/>
          <w:sz w:val="22"/>
          <w:szCs w:val="22"/>
        </w:rPr>
        <w:t xml:space="preserve">/ </w:t>
      </w:r>
      <w:r>
        <w:rPr>
          <w:i/>
          <w:color w:val="000000"/>
          <w:sz w:val="22"/>
          <w:szCs w:val="22"/>
        </w:rPr>
        <w:t>Mood):</w:t>
      </w:r>
    </w:p>
    <w:p w:rsidR="00F52C26" w:rsidRDefault="009A2096">
      <w:pPr>
        <w:spacing w:before="32"/>
        <w:ind w:left="293" w:right="-55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Tertekan</w:t>
      </w:r>
    </w:p>
    <w:p w:rsidR="00F52C26" w:rsidRDefault="00D957C6">
      <w:pPr>
        <w:spacing w:before="37"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-167005</wp:posOffset>
                </wp:positionV>
                <wp:extent cx="490220" cy="466090"/>
                <wp:effectExtent l="1905" t="4445" r="3175" b="5715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466090"/>
                          <a:chOff x="5733" y="-263"/>
                          <a:chExt cx="772" cy="734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5748" y="-252"/>
                            <a:ext cx="746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746"/>
                              <a:gd name="T2" fmla="+- 0 6494 5748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5739" y="-257"/>
                            <a:ext cx="0" cy="722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722"/>
                              <a:gd name="T2" fmla="+- 0 466 -257"/>
                              <a:gd name="T3" fmla="*/ 466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6499" y="-257"/>
                            <a:ext cx="0" cy="722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722"/>
                              <a:gd name="T2" fmla="+- 0 466 -257"/>
                              <a:gd name="T3" fmla="*/ 466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3"/>
                        <wps:cNvSpPr>
                          <a:spLocks/>
                        </wps:cNvSpPr>
                        <wps:spPr bwMode="auto">
                          <a:xfrm>
                            <a:off x="5748" y="461"/>
                            <a:ext cx="746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746"/>
                              <a:gd name="T2" fmla="+- 0 6494 5748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ED500" id="Group 92" o:spid="_x0000_s1026" style="position:absolute;margin-left:286.65pt;margin-top:-13.15pt;width:38.6pt;height:36.7pt;z-index:-1551;mso-position-horizontal-relative:page" coordorigin="5733,-263" coordsize="77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">
                <v:shape id="Freeform 96" o:spid="_x0000_s1027" style="position:absolute;left:5748;top:-252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tscYA&#10;AADbAAAADwAAAGRycy9kb3ducmV2LnhtbESPwU7CQBCG7ya+w2ZIuMkWD0QKCzEalcQQYyGB49gd&#10;22J3tnbXtvj0zsGE4+Sf/5v5luvB1aqjNlSeDUwnCSji3NuKCwP73dPNHagQkS3WnsnAmQKsV9dX&#10;S0yt7/mduiwWSiAcUjRQxtikWoe8JIdh4htiyT596zDK2BbattgL3NX6Nklm2mHFcqHEhh5Kyr+y&#10;HyeU/vn3tP14PG1e54eX7u2YfQ82M2Y8Gu4XoCIN8bL8395YA3N5VlzEA/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Btsc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v:shape id="Freeform 95" o:spid="_x0000_s1028" style="position:absolute;left:5739;top:-257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uq8MA&#10;AADbAAAADwAAAGRycy9kb3ducmV2LnhtbESPQYvCMBSE78L+h/AWvGm6oqLVKIsiehLUPezx0Tzb&#10;7jYvNYm2/nsjCB6HmfmGmS9bU4kbOV9aVvDVT0AQZ1aXnCv4OW16ExA+IGusLJOCO3lYLj46c0y1&#10;bfhAt2PIRYSwT1FBEUKdSumzggz6vq2Jo3e2zmCI0uVSO2wi3FRykCRjabDkuFBgTauCsv/j1SgY&#10;lmMaDRu3vVS5Xbeb3+v6b79XqvvZfs9ABGrDO/xq77SC6R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wuq8MAAADbAAAADwAAAAAAAAAAAAAAAACYAgAAZHJzL2Rv&#10;d25yZXYueG1sUEsFBgAAAAAEAAQA9QAAAIgDAAAAAA==&#10;" path="m,l,723e" filled="f" strokeweight=".58pt">
                  <v:path arrowok="t" o:connecttype="custom" o:connectlocs="0,-257;0,466" o:connectangles="0,0"/>
                </v:shape>
                <v:shape id="Freeform 94" o:spid="_x0000_s1029" style="position:absolute;left:6499;top:-257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9+MQA&#10;AADcAAAADwAAAGRycy9kb3ducmV2LnhtbESPQW/CMAyF75P4D5GRdhspiCFUCAiBEDshje3A0WpM&#10;W2ickgTa/fv5MGk3W+/5vc/Lde8a9aQQa88GxqMMFHHhbc2lge+v/dscVEzIFhvPZOCHIqxXg5cl&#10;5tZ3/EnPUyqVhHDM0UCVUptrHYuKHMaRb4lFu/jgMMkaSm0DdhLuGj3Jspl2WLM0VNjStqLidno4&#10;A9N6Ru/TLhzuTel3/f782F2PR2Neh/1mASpRn/7Nf9cf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PfjEAAAA3AAAAA8AAAAAAAAAAAAAAAAAmAIAAGRycy9k&#10;b3ducmV2LnhtbFBLBQYAAAAABAAEAPUAAACJAwAAAAA=&#10;" path="m,l,723e" filled="f" strokeweight=".58pt">
                  <v:path arrowok="t" o:connecttype="custom" o:connectlocs="0,-257;0,466" o:connectangles="0,0"/>
                </v:shape>
                <v:shape id="Freeform 93" o:spid="_x0000_s1030" style="position:absolute;left:5748;top:461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Tw8cA&#10;AADcAAAADwAAAGRycy9kb3ducmV2LnhtbESPT2vCQBDF70K/wzKCt7rRg7TRVYriH5BSTAv2OM1O&#10;k9jsbMyuSdpP3xUEbzO8937zZrboTCkaql1hWcFoGIEgTq0uOFPw8b5+fALhPLLG0jIp+CUHi/lD&#10;b4axti0fqEl8JgKEXYwKcu+rWEqX5mTQDW1FHLRvWxv0Ya0zqWtsA9yUchxFE2mw4HAhx4qWOaU/&#10;ycUESrv5O71+rU67/fNx27x9JudOJ0oN+t3LFISnzt/Nt/ROh/rRCK7PhAn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OE8PHAAAA3AAAAA8AAAAAAAAAAAAAAAAAmAIAAGRy&#10;cy9kb3ducmV2LnhtbFBLBQYAAAAABAAEAPUAAACMAwAAAAA=&#10;" path="m,l746,e" filled="f" strokeweight=".58pt">
                  <v:path arrowok="t" o:connecttype="custom" o:connectlocs="0,0;746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(Depressed)</w:t>
      </w:r>
    </w:p>
    <w:p w:rsidR="00F52C26" w:rsidRDefault="009A2096">
      <w:pPr>
        <w:spacing w:before="32"/>
        <w:ind w:right="-56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Sungguh girang</w:t>
      </w:r>
    </w:p>
    <w:p w:rsidR="00F52C26" w:rsidRDefault="00D957C6">
      <w:pPr>
        <w:spacing w:before="37" w:line="240" w:lineRule="exact"/>
        <w:ind w:left="679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-167005</wp:posOffset>
                </wp:positionV>
                <wp:extent cx="490220" cy="466090"/>
                <wp:effectExtent l="2540" t="4445" r="2540" b="5715"/>
                <wp:wrapNone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466090"/>
                          <a:chOff x="8239" y="-263"/>
                          <a:chExt cx="772" cy="734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8254" y="-252"/>
                            <a:ext cx="746" cy="0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746"/>
                              <a:gd name="T2" fmla="+- 0 9000 8254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8244" y="-257"/>
                            <a:ext cx="0" cy="722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722"/>
                              <a:gd name="T2" fmla="+- 0 466 -257"/>
                              <a:gd name="T3" fmla="*/ 466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9005" y="-257"/>
                            <a:ext cx="0" cy="722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722"/>
                              <a:gd name="T2" fmla="+- 0 466 -257"/>
                              <a:gd name="T3" fmla="*/ 466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8"/>
                        <wps:cNvSpPr>
                          <a:spLocks/>
                        </wps:cNvSpPr>
                        <wps:spPr bwMode="auto">
                          <a:xfrm>
                            <a:off x="8254" y="461"/>
                            <a:ext cx="746" cy="0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746"/>
                              <a:gd name="T2" fmla="+- 0 9000 8254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E037D" id="Group 87" o:spid="_x0000_s1026" style="position:absolute;margin-left:411.95pt;margin-top:-13.15pt;width:38.6pt;height:36.7pt;z-index:-1550;mso-position-horizontal-relative:page" coordorigin="8239,-263" coordsize="77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">
                <v:shape id="Freeform 91" o:spid="_x0000_s1027" style="position:absolute;left:8254;top:-252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/wMYA&#10;AADbAAAADwAAAGRycy9kb3ducmV2LnhtbESPQWvCQBSE74X+h+UVvNWNFqSmriJKqyBFmgr2+Jp9&#10;TaLZt2l2TaK/3hUKPQ4z8w0zmXWmFA3VrrCsYNCPQBCnVhecKdh9vj4+g3AeWWNpmRScycFsen83&#10;wVjblj+oSXwmAoRdjApy76tYSpfmZND1bUUcvB9bG/RB1pnUNbYBbko5jKKRNFhwWMixokVO6TE5&#10;mUBp3y6H9+/lYb0Z71fN9iv57XSiVO+hm7+A8NT5//Bfe60VjJ/g9i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T/wM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v:shape id="Freeform 90" o:spid="_x0000_s1028" style="position:absolute;left:8244;top:-257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BNcMA&#10;AADbAAAADwAAAGRycy9kb3ducmV2LnhtbESPQWvCQBSE74X+h+UVvDWbSio1ukqpiD0Jag8eH9ln&#10;Es2+TXdXE/+9Kwgeh5n5hpnOe9OICzlfW1bwkaQgiAuray4V/O2W718gfEDW2FgmBVfyMJ+9vkwx&#10;17bjDV22oRQRwj5HBVUIbS6lLyoy6BPbEkfvYJ3BEKUrpXbYRbhp5DBNR9JgzXGhwpZ+KipO27NR&#10;kNUj+sw6t/pvSrvol/vz4rheKzV4678nIAL14Rl+tH+1gnEG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2BNcMAAADbAAAADwAAAAAAAAAAAAAAAACYAgAAZHJzL2Rv&#10;d25yZXYueG1sUEsFBgAAAAAEAAQA9QAAAIgDAAAAAA==&#10;" path="m,l,723e" filled="f" strokeweight=".58pt">
                  <v:path arrowok="t" o:connecttype="custom" o:connectlocs="0,-257;0,466" o:connectangles="0,0"/>
                </v:shape>
                <v:shape id="Freeform 89" o:spid="_x0000_s1029" style="position:absolute;left:9005;top:-257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krsMA&#10;AADbAAAADwAAAGRycy9kb3ducmV2LnhtbESPQYvCMBSE78L+h/AWvGm6oqLVKIsiehLUPezx0Tzb&#10;us1LN4m2/nsjCB6HmfmGmS9bU4kbOV9aVvDVT0AQZ1aXnCv4OW16ExA+IGusLJOCO3lYLj46c0y1&#10;bfhAt2PIRYSwT1FBEUKdSumzggz6vq2Jo3e2zmCI0uVSO2wi3FRykCRjabDkuFBgTauCsr/j1SgY&#10;lmMaDRu3/a9yu243v9f1Zb9XqvvZfs9ABGrDO/xq77SC6Q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EkrsMAAADbAAAADwAAAAAAAAAAAAAAAACYAgAAZHJzL2Rv&#10;d25yZXYueG1sUEsFBgAAAAAEAAQA9QAAAIgDAAAAAA==&#10;" path="m,l,723e" filled="f" strokeweight=".58pt">
                  <v:path arrowok="t" o:connecttype="custom" o:connectlocs="0,-257;0,466" o:connectangles="0,0"/>
                </v:shape>
                <v:shape id="Freeform 88" o:spid="_x0000_s1030" style="position:absolute;left:8254;top:461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cWMYA&#10;AADbAAAADwAAAGRycy9kb3ducmV2LnhtbESPQWvCQBSE7wX/w/KE3upGD1Kjq4ilKpRSGgU9PrPP&#10;JJp9G7PbJO2v7xaEHoeZ+YaZLTpTioZqV1hWMBxEIIhTqwvOFOx3r0/PIJxH1lhaJgXf5GAx7z3M&#10;MNa25U9qEp+JAGEXo4Lc+yqW0qU5GXQDWxEH72xrgz7IOpO6xjbATSlHUTSWBgsOCzlWtMopvSZf&#10;JlDa9c/l/fRy2b5NDpvm45jcOp0o9djvllMQnjr/H763t1rBZAx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NcWM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(Elated)</w:t>
      </w:r>
    </w:p>
    <w:p w:rsidR="00F52C26" w:rsidRDefault="009A2096">
      <w:pPr>
        <w:spacing w:before="32"/>
        <w:ind w:left="225" w:right="133"/>
        <w:jc w:val="center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9A2096">
      <w:pPr>
        <w:spacing w:line="240" w:lineRule="exact"/>
        <w:ind w:left="-37" w:right="68"/>
        <w:jc w:val="center"/>
        <w:rPr>
          <w:sz w:val="22"/>
          <w:szCs w:val="22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num="4" w:space="720" w:equalWidth="0">
            <w:col w:w="2600" w:space="910"/>
            <w:col w:w="1080" w:space="1102"/>
            <w:col w:w="1404" w:space="1759"/>
            <w:col w:w="925"/>
          </w:cols>
        </w:sectPr>
      </w:pPr>
      <w:r>
        <w:rPr>
          <w:i/>
          <w:sz w:val="22"/>
          <w:szCs w:val="22"/>
        </w:rPr>
        <w:t>(Normal)</w:t>
      </w:r>
    </w:p>
    <w:p w:rsidR="00F52C26" w:rsidRDefault="00F52C26">
      <w:pPr>
        <w:spacing w:before="8" w:line="100" w:lineRule="exact"/>
        <w:rPr>
          <w:sz w:val="11"/>
          <w:szCs w:val="11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  <w:sectPr w:rsidR="00F52C26">
          <w:type w:val="continuous"/>
          <w:pgSz w:w="12240" w:h="15840"/>
          <w:pgMar w:top="300" w:right="1420" w:bottom="280" w:left="1040" w:header="720" w:footer="720" w:gutter="0"/>
          <w:cols w:space="720"/>
        </w:sectPr>
      </w:pPr>
    </w:p>
    <w:p w:rsidR="00F52C26" w:rsidRDefault="009A2096">
      <w:pPr>
        <w:spacing w:before="39"/>
        <w:ind w:left="832" w:right="-38" w:hanging="62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(iv)      Halusinasi </w:t>
      </w:r>
      <w:r>
        <w:rPr>
          <w:i/>
          <w:sz w:val="22"/>
          <w:szCs w:val="22"/>
        </w:rPr>
        <w:t>(Hallucination) (e.g. auditory hallucination )</w:t>
      </w:r>
    </w:p>
    <w:p w:rsidR="00F52C26" w:rsidRDefault="009A2096">
      <w:pPr>
        <w:spacing w:before="32"/>
        <w:ind w:left="451" w:right="-53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Ada</w:t>
      </w:r>
    </w:p>
    <w:p w:rsidR="00F52C26" w:rsidRDefault="00D957C6">
      <w:pPr>
        <w:spacing w:before="37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-167005</wp:posOffset>
                </wp:positionV>
                <wp:extent cx="490220" cy="493395"/>
                <wp:effectExtent l="1905" t="7620" r="3175" b="381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493395"/>
                          <a:chOff x="5733" y="-263"/>
                          <a:chExt cx="772" cy="777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5748" y="-252"/>
                            <a:ext cx="746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746"/>
                              <a:gd name="T2" fmla="+- 0 6494 5748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5739" y="-257"/>
                            <a:ext cx="0" cy="766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766"/>
                              <a:gd name="T2" fmla="+- 0 509 -257"/>
                              <a:gd name="T3" fmla="*/ 509 h 7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6">
                                <a:moveTo>
                                  <a:pt x="0" y="0"/>
                                </a:moveTo>
                                <a:lnTo>
                                  <a:pt x="0" y="7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6499" y="-257"/>
                            <a:ext cx="0" cy="766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766"/>
                              <a:gd name="T2" fmla="+- 0 509 -257"/>
                              <a:gd name="T3" fmla="*/ 509 h 7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6">
                                <a:moveTo>
                                  <a:pt x="0" y="0"/>
                                </a:moveTo>
                                <a:lnTo>
                                  <a:pt x="0" y="7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3"/>
                        <wps:cNvSpPr>
                          <a:spLocks/>
                        </wps:cNvSpPr>
                        <wps:spPr bwMode="auto">
                          <a:xfrm>
                            <a:off x="5748" y="504"/>
                            <a:ext cx="746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746"/>
                              <a:gd name="T2" fmla="+- 0 6494 5748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89A76" id="Group 82" o:spid="_x0000_s1026" style="position:absolute;margin-left:286.65pt;margin-top:-13.15pt;width:38.6pt;height:38.85pt;z-index:-1548;mso-position-horizontal-relative:page" coordorigin="5733,-263" coordsize="772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">
                <v:shape id="Freeform 86" o:spid="_x0000_s1027" style="position:absolute;left:5748;top:-252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7bMYA&#10;AADbAAAADwAAAGRycy9kb3ducmV2LnhtbESPwU7CQBCG7ya+w2ZIuMkWDwQLCzEalcQQYyGB49gd&#10;22J3tnbXtvr0zMGE4+Sf/5v5luvB1aqjNlSeDUwnCSji3NuKCwP73dPNHFSIyBZrz2TglwKsV9dX&#10;S0yt7/mduiwWSiAcUjRQxtikWoe8JIdh4htiyT596zDK2BbattgL3NX6Nklm2mHFcqHEhh5Kyr+y&#10;HyeU/vnvtP14PG1e7w4v3dsx+x5sZsx4NNwvQEUa4mX5v72xBubyrLiIB+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n7bM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v:shape id="Freeform 85" o:spid="_x0000_s1028" style="position:absolute;left:5739;top:-257;width:0;height:766;visibility:visible;mso-wrap-style:square;v-text-anchor:top" coordsize="0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Y1sMA&#10;AADbAAAADwAAAGRycy9kb3ducmV2LnhtbESPQWvCQBSE7wX/w/KE3uomRapGV7EFoaXk0Ch6fWSf&#10;STD7NmRfNf333YLQ4zAz3zCrzeBadaU+NJ4NpJMEFHHpbcOVgcN+9zQHFQTZYuuZDPxQgM169LDC&#10;zPobf9G1kEpFCIcMDdQiXaZ1KGtyGCa+I47e2fcOJcq+0rbHW4S7Vj8nyYt22HBcqLGjt5rKS/Ht&#10;DBxzyk8f6SeL5NOZDd3rpU0HYx7Hw3YJSmiQ//C9/W4NzBfw9yX+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uY1sMAAADbAAAADwAAAAAAAAAAAAAAAACYAgAAZHJzL2Rv&#10;d25yZXYueG1sUEsFBgAAAAAEAAQA9QAAAIgDAAAAAA==&#10;" path="m,l,766e" filled="f" strokeweight=".58pt">
                  <v:path arrowok="t" o:connecttype="custom" o:connectlocs="0,-257;0,509" o:connectangles="0,0"/>
                </v:shape>
                <v:shape id="Freeform 84" o:spid="_x0000_s1029" style="position:absolute;left:6499;top:-257;width:0;height:766;visibility:visible;mso-wrap-style:square;v-text-anchor:top" coordsize="0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nlsAA&#10;AADbAAAADwAAAGRycy9kb3ducmV2LnhtbERPS2vCQBC+F/wPywi91U2KVI2uYgWhpeTgA70O2TEJ&#10;ZmdDdtT033cPBY8f33ux6l2j7tSF2rOBdJSAIi68rbk0cDxs36aggiBbbDyTgV8KsFoOXhaYWf/g&#10;Hd33UqoYwiFDA5VIm2kdioochpFviSN38Z1DibArte3wEcNdo9+T5EM7rDk2VNjSpqLiur85A6ec&#10;8vN3+sMi+XhiQ/t5bdLemNdhv56DEurlKf53f1kDs7g+fok/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inlsAAAADbAAAADwAAAAAAAAAAAAAAAACYAgAAZHJzL2Rvd25y&#10;ZXYueG1sUEsFBgAAAAAEAAQA9QAAAIUDAAAAAA==&#10;" path="m,l,766e" filled="f" strokeweight=".58pt">
                  <v:path arrowok="t" o:connecttype="custom" o:connectlocs="0,-257;0,509" o:connectangles="0,0"/>
                </v:shape>
                <v:shape id="Freeform 83" o:spid="_x0000_s1030" style="position:absolute;left:5748;top:504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ELMYA&#10;AADbAAAADwAAAGRycy9kb3ducmV2LnhtbESPQWvCQBSE7wX/w/KE3urGHqRGVxGlKpRSGgU9PrPP&#10;JJp9G7PbJO2v7xaEHoeZ+YaZzjtTioZqV1hWMBxEIIhTqwvOFOx3r08vIJxH1lhaJgXf5GA+6z1M&#10;Mda25U9qEp+JAGEXo4Lc+yqW0qU5GXQDWxEH72xrgz7IOpO6xjbATSmfo2gkDRYcFnKsaJlTek2+&#10;TKC065/L+2l12b6ND5vm45jcOp0o9djvFhMQnjr/H763t1rBeAh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ELM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sz w:val="22"/>
          <w:szCs w:val="22"/>
        </w:rPr>
        <w:t>(Present)</w:t>
      </w:r>
    </w:p>
    <w:p w:rsidR="00F52C26" w:rsidRDefault="009A2096">
      <w:pPr>
        <w:spacing w:before="32"/>
        <w:ind w:left="175" w:right="2681"/>
        <w:jc w:val="center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Tiada</w:t>
      </w:r>
    </w:p>
    <w:p w:rsidR="00F52C26" w:rsidRDefault="00D957C6">
      <w:pPr>
        <w:spacing w:before="37"/>
        <w:ind w:left="-37" w:right="2651"/>
        <w:jc w:val="center"/>
        <w:rPr>
          <w:sz w:val="22"/>
          <w:szCs w:val="22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num="3" w:space="720" w:equalWidth="0">
            <w:col w:w="2937" w:space="830"/>
            <w:col w:w="823" w:space="1755"/>
            <w:col w:w="343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-167005</wp:posOffset>
                </wp:positionV>
                <wp:extent cx="490220" cy="493395"/>
                <wp:effectExtent l="2540" t="7620" r="2540" b="3810"/>
                <wp:wrapNone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493395"/>
                          <a:chOff x="8239" y="-263"/>
                          <a:chExt cx="772" cy="777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8254" y="-252"/>
                            <a:ext cx="746" cy="0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746"/>
                              <a:gd name="T2" fmla="+- 0 9000 8254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8244" y="-257"/>
                            <a:ext cx="0" cy="766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766"/>
                              <a:gd name="T2" fmla="+- 0 509 -257"/>
                              <a:gd name="T3" fmla="*/ 509 h 7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6">
                                <a:moveTo>
                                  <a:pt x="0" y="0"/>
                                </a:moveTo>
                                <a:lnTo>
                                  <a:pt x="0" y="7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9005" y="-257"/>
                            <a:ext cx="0" cy="766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766"/>
                              <a:gd name="T2" fmla="+- 0 509 -257"/>
                              <a:gd name="T3" fmla="*/ 509 h 7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6">
                                <a:moveTo>
                                  <a:pt x="0" y="0"/>
                                </a:moveTo>
                                <a:lnTo>
                                  <a:pt x="0" y="7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8"/>
                        <wps:cNvSpPr>
                          <a:spLocks/>
                        </wps:cNvSpPr>
                        <wps:spPr bwMode="auto">
                          <a:xfrm>
                            <a:off x="8254" y="504"/>
                            <a:ext cx="746" cy="0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746"/>
                              <a:gd name="T2" fmla="+- 0 9000 8254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3C84" id="Group 77" o:spid="_x0000_s1026" style="position:absolute;margin-left:411.95pt;margin-top:-13.15pt;width:38.6pt;height:38.85pt;z-index:-1547;mso-position-horizontal-relative:page" coordorigin="8239,-263" coordsize="772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">
                <v:shape id="Freeform 81" o:spid="_x0000_s1027" style="position:absolute;left:8254;top:-252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HcYA&#10;AADbAAAADwAAAGRycy9kb3ducmV2LnhtbESPQWvCQBSE7wX/w/IEb3XTFkRTVymWVqFIaSrY4zP7&#10;TKLZt2l2TaK/3i0IPQ4z8w0znXemFA3VrrCs4GEYgSBOrS44U7D5frsfg3AeWWNpmRScycF81rub&#10;Yqxty1/UJD4TAcIuRgW591UspUtzMuiGtiIO3t7WBn2QdSZ1jW2Am1I+RtFIGiw4LORY0SKn9Jic&#10;TKC075fDevd6WH1Mtsvm8yf57XSi1KDfvTyD8NT5//CtvdIKxk/w9yX8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1pHc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v:shape id="Freeform 80" o:spid="_x0000_s1028" style="position:absolute;left:8244;top:-257;width:0;height:766;visibility:visible;mso-wrap-style:square;v-text-anchor:top" coordsize="0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3SMMA&#10;AADbAAAADwAAAGRycy9kb3ducmV2LnhtbESPQWvCQBSE70L/w/KE3nQTkSrRjVih0CI5aEt7fWSf&#10;SUj2bci+avrv3UKhx2FmvmG2u9F16kpDaDwbSOcJKOLS24YrAx/vL7M1qCDIFjvPZOCHAuzyh8kW&#10;M+tvfKLrWSoVIRwyNFCL9JnWoazJYZj7njh6Fz84lCiHStsBbxHuOr1IkiftsOG4UGNPh5rK9vzt&#10;DHwWVHy9pUcWKZYrG/rntktHYx6n434DSmiU//Bf+9UaWC/h90v8ATq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o3SMMAAADbAAAADwAAAAAAAAAAAAAAAACYAgAAZHJzL2Rv&#10;d25yZXYueG1sUEsFBgAAAAAEAAQA9QAAAIgDAAAAAA==&#10;" path="m,l,766e" filled="f" strokeweight=".58pt">
                  <v:path arrowok="t" o:connecttype="custom" o:connectlocs="0,-257;0,509" o:connectangles="0,0"/>
                </v:shape>
                <v:shape id="Freeform 79" o:spid="_x0000_s1029" style="position:absolute;left:9005;top:-257;width:0;height:766;visibility:visible;mso-wrap-style:square;v-text-anchor:top" coordsize="0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S08MA&#10;AADbAAAADwAAAGRycy9kb3ducmV2LnhtbESPX2vCQBDE34V+h2MLvukl4j9ST2mFQqXkwbS0r0tu&#10;mwRzeyG31fTb9wTBx2FmfsNsdoNr1Zn60Hg2kE4TUMSltw1XBj4/XidrUEGQLbaeycAfBdhtH0Yb&#10;zKy/8JHOhVQqQjhkaKAW6TKtQ1mTwzD1HXH0fnzvUKLsK217vES4a/UsSZbaYcNxocaO9jWVp+LX&#10;GfjKKf8+pO8sks9XNnQvpzYdjBk/Ds9PoIQGuYdv7TdrYL2A65f4A/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S08MAAADbAAAADwAAAAAAAAAAAAAAAACYAgAAZHJzL2Rv&#10;d25yZXYueG1sUEsFBgAAAAAEAAQA9QAAAIgDAAAAAA==&#10;" path="m,l,766e" filled="f" strokeweight=".58pt">
                  <v:path arrowok="t" o:connecttype="custom" o:connectlocs="0,-257;0,509" o:connectangles="0,0"/>
                </v:shape>
                <v:shape id="Freeform 78" o:spid="_x0000_s1030" style="position:absolute;left:8254;top:504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KhcYA&#10;AADbAAAADwAAAGRycy9kb3ducmV2LnhtbESPQWvCQBSE70L/w/IK3nTTHkRTVykVW0FETAt6fM2+&#10;JrHZt2l2TaK/3hUKHoeZ+YaZzjtTioZqV1hW8DSMQBCnVhecKfj6XA7GIJxH1lhaJgVncjCfPfSm&#10;GGvb8o6axGciQNjFqCD3voqldGlOBt3QVsTB+7G1QR9knUldYxvgppTPUTSSBgsOCzlW9JZT+puc&#10;TKC075fj5ntxXK0n+49me0j+Op0o1X/sXl9AeOr8PfzfXmkF4xH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rKhc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(</w:t>
      </w:r>
      <w:r w:rsidR="009A2096">
        <w:rPr>
          <w:i/>
          <w:sz w:val="22"/>
          <w:szCs w:val="22"/>
        </w:rPr>
        <w:t>Absent)</w:t>
      </w:r>
    </w:p>
    <w:p w:rsidR="00F52C26" w:rsidRDefault="00F52C26">
      <w:pPr>
        <w:spacing w:before="1" w:line="120" w:lineRule="exact"/>
        <w:rPr>
          <w:sz w:val="13"/>
          <w:szCs w:val="13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  <w:sectPr w:rsidR="00F52C26">
          <w:type w:val="continuous"/>
          <w:pgSz w:w="12240" w:h="15840"/>
          <w:pgMar w:top="300" w:right="1420" w:bottom="280" w:left="1040" w:header="720" w:footer="720" w:gutter="0"/>
          <w:cols w:space="720"/>
        </w:sectPr>
      </w:pPr>
    </w:p>
    <w:p w:rsidR="00F52C26" w:rsidRDefault="009A2096">
      <w:pPr>
        <w:spacing w:before="37"/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(v)      Orientasi </w:t>
      </w:r>
      <w:r>
        <w:rPr>
          <w:i/>
          <w:sz w:val="22"/>
          <w:szCs w:val="22"/>
        </w:rPr>
        <w:t xml:space="preserve">(Orientation):                    </w:t>
      </w:r>
      <w:r>
        <w:rPr>
          <w:sz w:val="22"/>
          <w:szCs w:val="22"/>
        </w:rPr>
        <w:t>Masa</w:t>
      </w:r>
    </w:p>
    <w:p w:rsidR="00F52C26" w:rsidRDefault="009A2096">
      <w:pPr>
        <w:spacing w:before="32" w:line="240" w:lineRule="exact"/>
        <w:ind w:right="1"/>
        <w:jc w:val="right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(Time)</w:t>
      </w:r>
    </w:p>
    <w:p w:rsidR="00F52C26" w:rsidRDefault="009A2096">
      <w:pPr>
        <w:spacing w:before="32"/>
        <w:ind w:right="-58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Tempat</w:t>
      </w:r>
    </w:p>
    <w:p w:rsidR="00F52C26" w:rsidRDefault="009A2096">
      <w:pPr>
        <w:spacing w:before="37" w:line="240" w:lineRule="exact"/>
        <w:ind w:left="24" w:right="-53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(Place)</w:t>
      </w:r>
    </w:p>
    <w:p w:rsidR="00F52C26" w:rsidRDefault="009A2096">
      <w:pPr>
        <w:spacing w:before="32"/>
        <w:ind w:left="24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Individu</w:t>
      </w:r>
    </w:p>
    <w:p w:rsidR="00F52C26" w:rsidRDefault="009A2096">
      <w:pPr>
        <w:spacing w:before="37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num="3" w:space="720" w:equalWidth="0">
            <w:col w:w="4589" w:space="1831"/>
            <w:col w:w="675" w:space="1809"/>
            <w:col w:w="876"/>
          </w:cols>
        </w:sectPr>
      </w:pPr>
      <w:r>
        <w:rPr>
          <w:i/>
          <w:position w:val="-1"/>
          <w:sz w:val="22"/>
          <w:szCs w:val="22"/>
        </w:rPr>
        <w:t>(Person)</w:t>
      </w:r>
    </w:p>
    <w:p w:rsidR="00F52C26" w:rsidRDefault="00D957C6">
      <w:pPr>
        <w:spacing w:before="2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4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ge">
                  <wp:posOffset>8848090</wp:posOffset>
                </wp:positionV>
                <wp:extent cx="5982970" cy="0"/>
                <wp:effectExtent l="12700" t="8890" r="5080" b="10160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0"/>
                          <a:chOff x="2165" y="13934"/>
                          <a:chExt cx="9422" cy="0"/>
                        </a:xfrm>
                      </wpg:grpSpPr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2165" y="13934"/>
                            <a:ext cx="9422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9422"/>
                              <a:gd name="T2" fmla="+- 0 11587 2165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3C899" id="Group 75" o:spid="_x0000_s1026" style="position:absolute;margin-left:108.25pt;margin-top:696.7pt;width:471.1pt;height:0;z-index:-1546;mso-position-horizontal-relative:page;mso-position-vertical-relative:page" coordorigin="2165,13934" coordsize="94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PMXAMAAOY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">
                <v:shape id="Freeform 76" o:spid="_x0000_s1027" style="position:absolute;left:2165;top:13934;width:9422;height:0;visibility:visible;mso-wrap-style:square;v-text-anchor:top" coordsize="9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V3r0A&#10;AADbAAAADwAAAGRycy9kb3ducmV2LnhtbESPzQrCMBCE74LvEFbwpmk9qFSjqCAIHsQf8Lo0a1ts&#10;NiWJWt/eCILHYWa+YebL1tTiSc5XlhWkwwQEcW51xYWCy3k7mILwAVljbZkUvMnDctHtzDHT9sVH&#10;ep5CISKEfYYKyhCaTEqfl2TQD21DHL2bdQZDlK6Q2uErwk0tR0kylgYrjgslNrQpKb+fHkbBvmK+&#10;u8Skhzf7sH04x9f1RKl+r13NQARqwz/8a++0gmkK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LwV3r0AAADbAAAADwAAAAAAAAAAAAAAAACYAgAAZHJzL2Rvd25yZXYu&#10;eG1sUEsFBgAAAAAEAAQA9QAAAIIDAAAAAA==&#10;" path="m,l9422,e" filled="f" strokeweight=".58pt">
                  <v:path arrowok="t" o:connecttype="custom" o:connectlocs="0,0;94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6871335</wp:posOffset>
                </wp:positionH>
                <wp:positionV relativeFrom="page">
                  <wp:posOffset>6221730</wp:posOffset>
                </wp:positionV>
                <wp:extent cx="490220" cy="466090"/>
                <wp:effectExtent l="3810" t="1905" r="1270" b="8255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466090"/>
                          <a:chOff x="10821" y="9798"/>
                          <a:chExt cx="772" cy="734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0836" y="9809"/>
                            <a:ext cx="746" cy="0"/>
                          </a:xfrm>
                          <a:custGeom>
                            <a:avLst/>
                            <a:gdLst>
                              <a:gd name="T0" fmla="+- 0 10836 10836"/>
                              <a:gd name="T1" fmla="*/ T0 w 746"/>
                              <a:gd name="T2" fmla="+- 0 11582 10836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0827" y="9804"/>
                            <a:ext cx="0" cy="722"/>
                          </a:xfrm>
                          <a:custGeom>
                            <a:avLst/>
                            <a:gdLst>
                              <a:gd name="T0" fmla="+- 0 9804 9804"/>
                              <a:gd name="T1" fmla="*/ 9804 h 722"/>
                              <a:gd name="T2" fmla="+- 0 10526 9804"/>
                              <a:gd name="T3" fmla="*/ 10526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11587" y="9804"/>
                            <a:ext cx="0" cy="722"/>
                          </a:xfrm>
                          <a:custGeom>
                            <a:avLst/>
                            <a:gdLst>
                              <a:gd name="T0" fmla="+- 0 9804 9804"/>
                              <a:gd name="T1" fmla="*/ 9804 h 722"/>
                              <a:gd name="T2" fmla="+- 0 10526 9804"/>
                              <a:gd name="T3" fmla="*/ 10526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1"/>
                        <wps:cNvSpPr>
                          <a:spLocks/>
                        </wps:cNvSpPr>
                        <wps:spPr bwMode="auto">
                          <a:xfrm>
                            <a:off x="10836" y="10522"/>
                            <a:ext cx="746" cy="0"/>
                          </a:xfrm>
                          <a:custGeom>
                            <a:avLst/>
                            <a:gdLst>
                              <a:gd name="T0" fmla="+- 0 10836 10836"/>
                              <a:gd name="T1" fmla="*/ T0 w 746"/>
                              <a:gd name="T2" fmla="+- 0 11582 10836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AD5E3" id="Group 70" o:spid="_x0000_s1026" style="position:absolute;margin-left:541.05pt;margin-top:489.9pt;width:38.6pt;height:36.7pt;z-index:-1549;mso-position-horizontal-relative:page;mso-position-vertical-relative:page" coordorigin="10821,9798" coordsize="77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">
                <v:shape id="Freeform 74" o:spid="_x0000_s1027" style="position:absolute;left:10836;top:9809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6osYA&#10;AADbAAAADwAAAGRycy9kb3ducmV2LnhtbESPQWvCQBSE7wX/w/KE3uqmHqymrlKUtkKR0lSwx2f2&#10;mUSzb9PsmsT+elcQehxm5htmOu9MKRqqXWFZweMgAkGcWl1wpmDz/fowBuE8ssbSMik4k4P5rHc3&#10;xVjblr+oSXwmAoRdjApy76tYSpfmZNANbEUcvL2tDfog60zqGtsAN6UcRtFIGiw4LORY0SKn9Jic&#10;TKC0b3+H9W55WH1Mtu/N50/y2+lEqft+9/IMwlPn/8O39koreBrB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6os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v:shape id="Freeform 73" o:spid="_x0000_s1028" style="position:absolute;left:10827;top:9804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5uMMA&#10;AADbAAAADwAAAGRycy9kb3ducmV2LnhtbESPzYvCMBTE78L+D+EteNN0xY+lGmVRRE+CH4c9Pppn&#10;293mpSbR1v/eCILHYWZ+w8wWranEjZwvLSv46icgiDOrS84VnI7r3jcIH5A1VpZJwZ08LOYfnRmm&#10;2ja8p9sh5CJC2KeooAihTqX0WUEGfd/WxNE7W2cwROlyqR02EW4qOUiSsTRYclwosKZlQdn/4WoU&#10;DMsxjYaN21yq3K7a9e919bfbKdX9bH+mIAK14R1+tbdawWQC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P5uMMAAADbAAAADwAAAAAAAAAAAAAAAACYAgAAZHJzL2Rv&#10;d25yZXYueG1sUEsFBgAAAAAEAAQA9QAAAIgDAAAAAA==&#10;" path="m,l,722e" filled="f" strokeweight=".58pt">
                  <v:path arrowok="t" o:connecttype="custom" o:connectlocs="0,9804;0,10526" o:connectangles="0,0"/>
                </v:shape>
                <v:shape id="Freeform 72" o:spid="_x0000_s1029" style="position:absolute;left:11587;top:9804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tysEA&#10;AADbAAAADwAAAGRycy9kb3ducmV2LnhtbERPz2vCMBS+C/4P4Q28aTrp3KhGkUnZToXpDjs+mmdb&#10;bV66JLbdf28Owo4f3+/NbjSt6Mn5xrKC50UCgri0uuFKwfcpn7+B8AFZY2uZFPyRh912Otlgpu3A&#10;X9QfQyViCPsMFdQhdJmUvqzJoF/YjjhyZ+sMhghdJbXDIYabVi6TZCUNNhwbauzovabyerwZBWmz&#10;opd0cB+/bWUPY/5zO1yKQqnZ07hfgwg0hn/xw/2pFbzGs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bcrBAAAA2wAAAA8AAAAAAAAAAAAAAAAAmAIAAGRycy9kb3du&#10;cmV2LnhtbFBLBQYAAAAABAAEAPUAAACGAwAAAAA=&#10;" path="m,l,722e" filled="f" strokeweight=".58pt">
                  <v:path arrowok="t" o:connecttype="custom" o:connectlocs="0,9804;0,10526" o:connectangles="0,0"/>
                </v:shape>
                <v:shape id="Freeform 71" o:spid="_x0000_s1030" style="position:absolute;left:10836;top:10522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u0MYA&#10;AADbAAAADwAAAGRycy9kb3ducmV2LnhtbESPQWvCQBSE74X+h+UVvNWNHmpNXUWUVkGKNBXs8TX7&#10;mkSzb9PsmkR/vSsUehxm5htmMutMKRqqXWFZwaAfgSBOrS44U7D7fH18BuE8ssbSMik4k4PZ9P5u&#10;grG2LX9Qk/hMBAi7GBXk3lexlC7NyaDr24o4eD+2NuiDrDOpa2wD3JRyGEVP0mDBYSHHihY5pcfk&#10;ZAKlfbsc3r+Xh/VmvF8126/kt9OJUr2Hbv4CwlPn/8N/7bVWMBrD7U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Au0M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>
                <wp:simplePos x="0" y="0"/>
                <wp:positionH relativeFrom="page">
                  <wp:posOffset>6871335</wp:posOffset>
                </wp:positionH>
                <wp:positionV relativeFrom="page">
                  <wp:posOffset>5374640</wp:posOffset>
                </wp:positionV>
                <wp:extent cx="490220" cy="495300"/>
                <wp:effectExtent l="3810" t="2540" r="1270" b="6985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495300"/>
                          <a:chOff x="10821" y="8464"/>
                          <a:chExt cx="772" cy="780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0836" y="8474"/>
                            <a:ext cx="746" cy="0"/>
                          </a:xfrm>
                          <a:custGeom>
                            <a:avLst/>
                            <a:gdLst>
                              <a:gd name="T0" fmla="+- 0 10836 10836"/>
                              <a:gd name="T1" fmla="*/ T0 w 746"/>
                              <a:gd name="T2" fmla="+- 0 11582 10836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10827" y="8470"/>
                            <a:ext cx="0" cy="768"/>
                          </a:xfrm>
                          <a:custGeom>
                            <a:avLst/>
                            <a:gdLst>
                              <a:gd name="T0" fmla="+- 0 8470 8470"/>
                              <a:gd name="T1" fmla="*/ 8470 h 768"/>
                              <a:gd name="T2" fmla="+- 0 9238 8470"/>
                              <a:gd name="T3" fmla="*/ 9238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11587" y="8470"/>
                            <a:ext cx="0" cy="768"/>
                          </a:xfrm>
                          <a:custGeom>
                            <a:avLst/>
                            <a:gdLst>
                              <a:gd name="T0" fmla="+- 0 8470 8470"/>
                              <a:gd name="T1" fmla="*/ 8470 h 768"/>
                              <a:gd name="T2" fmla="+- 0 9238 8470"/>
                              <a:gd name="T3" fmla="*/ 9238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10836" y="9233"/>
                            <a:ext cx="746" cy="0"/>
                          </a:xfrm>
                          <a:custGeom>
                            <a:avLst/>
                            <a:gdLst>
                              <a:gd name="T0" fmla="+- 0 10836 10836"/>
                              <a:gd name="T1" fmla="*/ T0 w 746"/>
                              <a:gd name="T2" fmla="+- 0 11582 10836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CC316" id="Group 65" o:spid="_x0000_s1026" style="position:absolute;margin-left:541.05pt;margin-top:423.2pt;width:38.6pt;height:39pt;z-index:-1552;mso-position-horizontal-relative:page;mso-position-vertical-relative:page" coordorigin="10821,8464" coordsize="77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">
                <v:shape id="Freeform 69" o:spid="_x0000_s1027" style="position:absolute;left:10836;top:8474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i1sYA&#10;AADbAAAADwAAAGRycy9kb3ducmV2LnhtbESPQWvCQBSE7wX/w/IK3urGHqyNrlKUWqFIaRT0+Jp9&#10;TaLZtzG7TWJ/fVcoeBxm5htmOu9MKRqqXWFZwXAQgSBOrS44U7Dbvj6MQTiPrLG0TAou5GA+691N&#10;Mda25U9qEp+JAGEXo4Lc+yqW0qU5GXQDWxEH79vWBn2QdSZ1jW2Am1I+RtFIGiw4LORY0SKn9JT8&#10;mEBpV7/HzdfyuH5/3r81H4fk3OlEqf599zIB4anzt/B/e60VPA3h+i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Yi1s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v:shape id="Freeform 68" o:spid="_x0000_s1028" style="position:absolute;left:10827;top:8470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PzMQA&#10;AADbAAAADwAAAGRycy9kb3ducmV2LnhtbESPQWvCQBSE74X+h+UVvNWNHqxGV5GCrbZYSLT1+sg+&#10;N6HZtyG7avz3bkHocZiZb5jZorO1OFPrK8cKBv0EBHHhdMVGwX63eh6D8AFZY+2YFFzJw2L++DDD&#10;VLsLZ3TOgxERwj5FBWUITSqlL0qy6PuuIY7e0bUWQ5StkbrFS4TbWg6TZCQtVhwXSmzotaTiNz/Z&#10;SFllJvl4m2Tf718bg4ftz+hTW6V6T91yCiJQF/7D9/ZaK3gZwt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0T8zEAAAA2wAAAA8AAAAAAAAAAAAAAAAAmAIAAGRycy9k&#10;b3ducmV2LnhtbFBLBQYAAAAABAAEAPUAAACJAwAAAAA=&#10;" path="m,l,768e" filled="f" strokeweight=".58pt">
                  <v:path arrowok="t" o:connecttype="custom" o:connectlocs="0,8470;0,9238" o:connectangles="0,0"/>
                </v:shape>
                <v:shape id="Freeform 67" o:spid="_x0000_s1029" style="position:absolute;left:11587;top:8470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jqV8UA&#10;AADbAAAADwAAAGRycy9kb3ducmV2LnhtbESPW2sCMRSE3wv+h3CEvtWsFrxsjSKC2ioWVnt5PWxO&#10;s4ubk2UTdfvvG0Ho4zAz3zDTeWsrcaHGl44V9HsJCOLc6ZKNgo/j6mkMwgdkjZVjUvBLHuazzsMU&#10;U+2unNHlEIyIEPYpKihCqFMpfV6QRd9zNXH0flxjMUTZGKkbvEa4reQgSYbSYslxocCalgXlp8PZ&#10;RsoqM8l2Pck+N+9vBr/3X8Odtko9dtvFC4hAbfgP39uvWsHoGW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OpXxQAAANsAAAAPAAAAAAAAAAAAAAAAAJgCAABkcnMv&#10;ZG93bnJldi54bWxQSwUGAAAAAAQABAD1AAAAigMAAAAA&#10;" path="m,l,768e" filled="f" strokeweight=".58pt">
                  <v:path arrowok="t" o:connecttype="custom" o:connectlocs="0,8470;0,9238" o:connectangles="0,0"/>
                </v:shape>
                <v:shape id="Freeform 66" o:spid="_x0000_s1030" style="position:absolute;left:10836;top:9233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BTscA&#10;AADbAAAADwAAAGRycy9kb3ducmV2LnhtbESPQWvCQBSE70L/w/IKvemmpWhNXUUqVqGU0ijo8TX7&#10;mkSzb9PsmqT99W5B8DjMzDfMZNaZUjRUu8KygvtBBII4tbrgTMF2s+w/gXAeWWNpmRT8koPZ9KY3&#10;wVjblj+pSXwmAoRdjApy76tYSpfmZNANbEUcvG9bG/RB1pnUNbYBbkr5EEVDabDgsJBjRS85pcfk&#10;ZAKlff07vH8tDuu38W7VfOyTn04nSt3ddvNnEJ46fw1f2mutYPQI/1/CD5D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xgU7HAAAA2wAAAA8AAAAAAAAAAAAAAAAAmAIAAGRy&#10;cy9kb3ducmV2LnhtbFBLBQYAAAAABAAEAPUAAACMAwAAAAA=&#10;" path="m,l746,e" filled="f" strokeweight=".58pt">
                  <v:path arrowok="t" o:connecttype="custom" o:connectlocs="0,0;7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4597400</wp:posOffset>
                </wp:positionV>
                <wp:extent cx="490855" cy="424815"/>
                <wp:effectExtent l="3175" t="6350" r="1270" b="6985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424815"/>
                          <a:chOff x="10820" y="7240"/>
                          <a:chExt cx="773" cy="669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0826" y="7250"/>
                            <a:ext cx="756" cy="0"/>
                          </a:xfrm>
                          <a:custGeom>
                            <a:avLst/>
                            <a:gdLst>
                              <a:gd name="T0" fmla="+- 0 10826 10826"/>
                              <a:gd name="T1" fmla="*/ T0 w 756"/>
                              <a:gd name="T2" fmla="+- 0 11582 10826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0826" y="7246"/>
                            <a:ext cx="0" cy="658"/>
                          </a:xfrm>
                          <a:custGeom>
                            <a:avLst/>
                            <a:gdLst>
                              <a:gd name="T0" fmla="+- 0 7246 7246"/>
                              <a:gd name="T1" fmla="*/ 7246 h 658"/>
                              <a:gd name="T2" fmla="+- 0 7903 7246"/>
                              <a:gd name="T3" fmla="*/ 7903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1587" y="7246"/>
                            <a:ext cx="0" cy="658"/>
                          </a:xfrm>
                          <a:custGeom>
                            <a:avLst/>
                            <a:gdLst>
                              <a:gd name="T0" fmla="+- 0 7246 7246"/>
                              <a:gd name="T1" fmla="*/ 7246 h 658"/>
                              <a:gd name="T2" fmla="+- 0 7903 7246"/>
                              <a:gd name="T3" fmla="*/ 7903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10836" y="7898"/>
                            <a:ext cx="746" cy="0"/>
                          </a:xfrm>
                          <a:custGeom>
                            <a:avLst/>
                            <a:gdLst>
                              <a:gd name="T0" fmla="+- 0 10836 10836"/>
                              <a:gd name="T1" fmla="*/ T0 w 746"/>
                              <a:gd name="T2" fmla="+- 0 11582 10836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F3538" id="Group 60" o:spid="_x0000_s1026" style="position:absolute;margin-left:541pt;margin-top:362pt;width:38.65pt;height:33.45pt;z-index:-1555;mso-position-horizontal-relative:page;mso-position-vertical-relative:page" coordorigin="10820,7240" coordsize="77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">
                <v:shape id="Freeform 64" o:spid="_x0000_s1027" style="position:absolute;left:10826;top:725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7zcAA&#10;AADbAAAADwAAAGRycy9kb3ducmV2LnhtbESPQYvCMBSE7wv+h/AEb2uqQpVqFBGEhfWyurDXZ/Ns&#10;is1LSVKt/94sCB6HmfmGWW1624gb+VA7VjAZZyCIS6drrhT8nvafCxAhImtsHJOCBwXYrAcfKyy0&#10;u/MP3Y6xEgnCoUAFJsa2kDKUhiyGsWuJk3dx3mJM0ldSe7wnuG3kNMtyabHmtGCwpZ2h8nrsrIIu&#10;7+bftZ8YffD7swztDGf0p9Ro2G+XICL18R1+tb+0gjy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z7zcAAAADb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63" o:spid="_x0000_s1028" style="position:absolute;left:10826;top:7246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i/sUA&#10;AADbAAAADwAAAGRycy9kb3ducmV2LnhtbESP0WrCQBRE3wv+w3KFvhTdJNBUo6uU0kKRvjTxAy7Z&#10;axLM3o3ZbRL9erdQ6OMwM2eY7X4yrRiod41lBfEyAkFcWt1wpeBYfCxWIJxH1thaJgVXcrDfzR62&#10;mGk78jcNua9EgLDLUEHtfZdJ6cqaDLql7YiDd7K9QR9kX0nd4xjgppVJFKXSYMNhocaO3moqz/mP&#10;UXBLLq46xNf39Ii3YnhKuvXq61mpx/n0ugHhafL/4b/2p1aQvsDvl/AD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2L+xQAAANsAAAAPAAAAAAAAAAAAAAAAAJgCAABkcnMv&#10;ZG93bnJldi54bWxQSwUGAAAAAAQABAD1AAAAigMAAAAA&#10;" path="m,l,657e" filled="f" strokeweight=".58pt">
                  <v:path arrowok="t" o:connecttype="custom" o:connectlocs="0,7246;0,7903" o:connectangles="0,0"/>
                </v:shape>
                <v:shape id="Freeform 62" o:spid="_x0000_s1029" style="position:absolute;left:11587;top:7246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2jMIA&#10;AADbAAAADwAAAGRycy9kb3ducmV2LnhtbERPS2rDMBDdF3IHMYVsSiPbUJO6kU0pCYTSTZMcYLCm&#10;tqk1cizFv9NHi0KXj/ffFZNpxUC9aywriDcRCOLS6oYrBZfz4XkLwnlkja1lUjCTgyJfPeww03bk&#10;bxpOvhIhhF2GCmrvu0xKV9Zk0G1sRxy4H9sb9AH2ldQ9jiHctDKJolQabDg01NjRR03l7+lmFCzJ&#10;1VWf8bxPL7ich6eke91+vSi1fpze30B4mvy/+M991ArSMDZ8C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PaMwgAAANsAAAAPAAAAAAAAAAAAAAAAAJgCAABkcnMvZG93&#10;bnJldi54bWxQSwUGAAAAAAQABAD1AAAAhwMAAAAA&#10;" path="m,l,657e" filled="f" strokeweight=".58pt">
                  <v:path arrowok="t" o:connecttype="custom" o:connectlocs="0,7246;0,7903" o:connectangles="0,0"/>
                </v:shape>
                <v:shape id="Freeform 61" o:spid="_x0000_s1030" style="position:absolute;left:10836;top:7898;width:746;height:0;visibility:visible;mso-wrap-style:square;v-text-anchor:top" coordsize="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4DcYA&#10;AADbAAAADwAAAGRycy9kb3ducmV2LnhtbESPQWvCQBSE7wX/w/KE3upGD1Kjq4ilKpRSGgU9PrPP&#10;JJp9G7PbJO2v7xaEHoeZ+YaZLTpTioZqV1hWMBxEIIhTqwvOFOx3r0/PIJxH1lhaJgXf5GAx7z3M&#10;MNa25U9qEp+JAGEXo4Lc+yqW0qU5GXQDWxEH72xrgz7IOpO6xjbATSlHUTSWBgsOCzlWtMopvSZf&#10;JlDa9c/l/fRy2b5NDpvm45jcOp0o9djvllMQnjr/H763t1rB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m4DcYAAADbAAAADwAAAAAAAAAAAAAAAACYAgAAZHJz&#10;L2Rvd25yZXYueG1sUEsFBgAAAAAEAAQA9QAAAIsDAAAAAA==&#10;" path="m,l746,e" filled="f" strokeweight=".58pt">
                  <v:path arrowok="t" o:connecttype="custom" o:connectlocs="0,0;746,0" o:connectangles="0,0"/>
                </v:shape>
                <w10:wrap anchorx="page" anchory="page"/>
              </v:group>
            </w:pict>
          </mc:Fallback>
        </mc:AlternateContent>
      </w:r>
    </w:p>
    <w:p w:rsidR="00F52C26" w:rsidRDefault="00F52C26">
      <w:pPr>
        <w:spacing w:line="200" w:lineRule="exact"/>
      </w:pPr>
    </w:p>
    <w:p w:rsidR="00F52C26" w:rsidRDefault="009A2096">
      <w:pPr>
        <w:spacing w:before="32"/>
        <w:ind w:left="112"/>
        <w:rPr>
          <w:sz w:val="22"/>
          <w:szCs w:val="22"/>
        </w:rPr>
      </w:pPr>
      <w:r>
        <w:rPr>
          <w:b/>
          <w:sz w:val="22"/>
          <w:szCs w:val="22"/>
        </w:rPr>
        <w:t>Catatan/</w:t>
      </w:r>
    </w:p>
    <w:p w:rsidR="00F52C26" w:rsidRDefault="009A2096">
      <w:pPr>
        <w:spacing w:line="240" w:lineRule="exact"/>
        <w:ind w:left="112"/>
        <w:rPr>
          <w:sz w:val="22"/>
          <w:szCs w:val="22"/>
        </w:rPr>
        <w:sectPr w:rsidR="00F52C26">
          <w:type w:val="continuous"/>
          <w:pgSz w:w="12240" w:h="15840"/>
          <w:pgMar w:top="300" w:right="1420" w:bottom="280" w:left="1040" w:header="720" w:footer="720" w:gutter="0"/>
          <w:cols w:space="720"/>
        </w:sectPr>
      </w:pPr>
      <w:r>
        <w:rPr>
          <w:i/>
          <w:sz w:val="22"/>
          <w:szCs w:val="22"/>
        </w:rPr>
        <w:t>(Remark):</w:t>
      </w:r>
    </w:p>
    <w:p w:rsidR="00F52C26" w:rsidRDefault="009A2096">
      <w:pPr>
        <w:spacing w:before="77" w:line="240" w:lineRule="exact"/>
        <w:ind w:left="760" w:right="1543" w:hanging="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(9)     PEMERIKSAAN SISTEM LOKOMOTOR </w:t>
      </w:r>
      <w:r>
        <w:rPr>
          <w:i/>
          <w:sz w:val="22"/>
          <w:szCs w:val="22"/>
        </w:rPr>
        <w:t>(MUSCULOSKELETAL SYSTEM EXAMINATION)</w:t>
      </w:r>
    </w:p>
    <w:p w:rsidR="00F52C26" w:rsidRDefault="00F52C26">
      <w:pPr>
        <w:spacing w:before="9" w:line="220" w:lineRule="exact"/>
        <w:rPr>
          <w:sz w:val="22"/>
          <w:szCs w:val="22"/>
        </w:rPr>
        <w:sectPr w:rsidR="00F52C26">
          <w:footerReference w:type="default" r:id="rId18"/>
          <w:pgSz w:w="12240" w:h="15840"/>
          <w:pgMar w:top="1200" w:right="1720" w:bottom="280" w:left="1040" w:header="0" w:footer="1026" w:gutter="0"/>
          <w:pgNumType w:start="9"/>
          <w:cols w:space="720"/>
        </w:sectPr>
      </w:pPr>
    </w:p>
    <w:p w:rsidR="00F52C26" w:rsidRDefault="00D957C6">
      <w:pPr>
        <w:spacing w:before="37"/>
        <w:ind w:left="760" w:right="-58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5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14605</wp:posOffset>
                </wp:positionV>
                <wp:extent cx="443230" cy="379095"/>
                <wp:effectExtent l="10160" t="6350" r="3810" b="5080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379095"/>
                          <a:chOff x="4187" y="23"/>
                          <a:chExt cx="698" cy="597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4193" y="34"/>
                            <a:ext cx="682" cy="0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T0 w 682"/>
                              <a:gd name="T2" fmla="+- 0 4874 4193"/>
                              <a:gd name="T3" fmla="*/ T2 w 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4192" y="29"/>
                            <a:ext cx="0" cy="58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86"/>
                              <a:gd name="T2" fmla="+- 0 614 29"/>
                              <a:gd name="T3" fmla="*/ 61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4879" y="29"/>
                            <a:ext cx="0" cy="58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86"/>
                              <a:gd name="T2" fmla="+- 0 614 29"/>
                              <a:gd name="T3" fmla="*/ 614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6"/>
                        <wps:cNvSpPr>
                          <a:spLocks/>
                        </wps:cNvSpPr>
                        <wps:spPr bwMode="auto">
                          <a:xfrm>
                            <a:off x="4202" y="610"/>
                            <a:ext cx="672" cy="0"/>
                          </a:xfrm>
                          <a:custGeom>
                            <a:avLst/>
                            <a:gdLst>
                              <a:gd name="T0" fmla="+- 0 4202 4202"/>
                              <a:gd name="T1" fmla="*/ T0 w 672"/>
                              <a:gd name="T2" fmla="+- 0 4874 4202"/>
                              <a:gd name="T3" fmla="*/ T2 w 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DAE6F" id="Group 55" o:spid="_x0000_s1026" style="position:absolute;margin-left:209.3pt;margin-top:1.15pt;width:34.9pt;height:29.85pt;z-index:-1545;mso-position-horizontal-relative:page" coordorigin="4187,23" coordsize="69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">
                <v:shape id="Freeform 59" o:spid="_x0000_s1027" style="position:absolute;left:4193;top:34;width:682;height:0;visibility:visible;mso-wrap-style:square;v-text-anchor:top" coordsize="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ZYcIA&#10;AADbAAAADwAAAGRycy9kb3ducmV2LnhtbESPW4vCMBSE3xf8D+EIvq2plxWpRvGC6IIvXn7AoTk2&#10;xeakNlHrvzfCwj4OM/MNM503thQPqn3hWEGvm4AgzpwuOFdwPm2+xyB8QNZYOiYFL/Iwn7W+pphq&#10;9+QDPY4hFxHCPkUFJoQqldJnhiz6rquIo3dxtcUQZZ1LXeMzwm0p+0kykhYLjgsGK1oZyq7Hu1WA&#10;mW62uF3/3vSPHi73ZlC8VgOlOu1mMQERqAn/4b/2TisY9eDzJf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5lhwgAAANsAAAAPAAAAAAAAAAAAAAAAAJgCAABkcnMvZG93&#10;bnJldi54bWxQSwUGAAAAAAQABAD1AAAAhwMAAAAA&#10;" path="m,l681,e" filled="f" strokeweight=".58pt">
                  <v:path arrowok="t" o:connecttype="custom" o:connectlocs="0,0;681,0" o:connectangles="0,0"/>
                </v:shape>
                <v:shape id="Freeform 58" o:spid="_x0000_s1028" style="position:absolute;left:4192;top:2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vUcUA&#10;AADbAAAADwAAAGRycy9kb3ducmV2LnhtbESPQUvDQBSE74L/YXlCb+3GEILGbosoQk/SphY9Pndf&#10;k9Ds27i7tum/7woFj8PMfMPMl6PtxZF86BwruJ9lIIi1Mx03Cj62b9MHECEiG+wdk4IzBVgubm/m&#10;WBl34g0d69iIBOFQoYI2xqGSMuiWLIaZG4iTt3feYkzSN9J4PCW47WWeZaW02HFaaHGgl5b0of61&#10;Cgr/+r6Lebkudo/fe60PRf3z+aXU5G58fgIRaYz/4Wt7ZRSUOfx9S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O9RxQAAANsAAAAPAAAAAAAAAAAAAAAAAJgCAABkcnMv&#10;ZG93bnJldi54bWxQSwUGAAAAAAQABAD1AAAAigMAAAAA&#10;" path="m,l,585e" filled="f" strokeweight=".58pt">
                  <v:path arrowok="t" o:connecttype="custom" o:connectlocs="0,29;0,614" o:connectangles="0,0"/>
                </v:shape>
                <v:shape id="Freeform 57" o:spid="_x0000_s1029" style="position:absolute;left:4879;top:29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KysUA&#10;AADbAAAADwAAAGRycy9kb3ducmV2LnhtbESPQUsDMRSE7wX/Q3iCtzZrXRZdmxZRBE/Sbi32+Jq8&#10;7i7dvKxJbLf/3giFHoeZ+YaZLQbbiSP50DpWcD/JQBBrZ1quFXyt38ePIEJENtg5JgVnCrCY34xm&#10;WBp34hUdq1iLBOFQooImxr6UMuiGLIaJ64mTt3feYkzS19J4PCW47eQ0ywppseW00GBPrw3pQ/Vr&#10;FeT+7XMTp8Uy3zzt9lof8urne6vU3e3w8gwi0hCv4Uv7wygoHuD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ErKxQAAANsAAAAPAAAAAAAAAAAAAAAAAJgCAABkcnMv&#10;ZG93bnJldi54bWxQSwUGAAAAAAQABAD1AAAAigMAAAAA&#10;" path="m,l,585e" filled="f" strokeweight=".58pt">
                  <v:path arrowok="t" o:connecttype="custom" o:connectlocs="0,29;0,614" o:connectangles="0,0"/>
                </v:shape>
                <v:shape id="Freeform 56" o:spid="_x0000_s1030" style="position:absolute;left:4202;top:610;width:672;height:0;visibility:visible;mso-wrap-style:square;v-text-anchor:top" coordsize="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stMQA&#10;AADbAAAADwAAAGRycy9kb3ducmV2LnhtbESPQWvCQBSE7wX/w/KE3upGK9KmrhJSC16rpfT4yD6z&#10;wezbsLsm0V/vFgo9DjPzDbPejrYVPfnQOFYwn2UgiCunG64VfB0/nl5AhIissXVMCq4UYLuZPKwx&#10;127gT+oPsRYJwiFHBSbGLpcyVIYshpnriJN3ct5iTNLXUnscEty2cpFlK2mx4bRgsKPSUHU+XKyC&#10;YlG+/ux8Vh6fr/vl947fm6K+KfU4HYs3EJHG+B/+a++1gtUS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rLTEAAAA2wAAAA8AAAAAAAAAAAAAAAAAmAIAAGRycy9k&#10;b3ducmV2LnhtbFBLBQYAAAAABAAEAPUAAACJAwAAAAA=&#10;" path="m,l672,e" filled="f" strokeweight=".58pt">
                  <v:path arrowok="t" o:connecttype="custom" o:connectlocs="0,0;672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>(i)         Anggota atas</w:t>
      </w:r>
    </w:p>
    <w:p w:rsidR="00F52C26" w:rsidRDefault="009A2096">
      <w:pPr>
        <w:spacing w:line="240" w:lineRule="exact"/>
        <w:ind w:left="1439" w:right="-53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(Upper limb):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D957C6">
      <w:pPr>
        <w:spacing w:before="1"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-167005</wp:posOffset>
                </wp:positionV>
                <wp:extent cx="444500" cy="379095"/>
                <wp:effectExtent l="10160" t="5715" r="2540" b="5715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379095"/>
                          <a:chOff x="6121" y="-263"/>
                          <a:chExt cx="700" cy="597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6132" y="-252"/>
                            <a:ext cx="679" cy="0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679"/>
                              <a:gd name="T2" fmla="+- 0 6811 6132"/>
                              <a:gd name="T3" fmla="*/ T2 w 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">
                                <a:moveTo>
                                  <a:pt x="0" y="0"/>
                                </a:moveTo>
                                <a:lnTo>
                                  <a:pt x="6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6127" y="-257"/>
                            <a:ext cx="0" cy="586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86"/>
                              <a:gd name="T2" fmla="+- 0 329 -257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6816" y="-257"/>
                            <a:ext cx="0" cy="586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86"/>
                              <a:gd name="T2" fmla="+- 0 329 -257"/>
                              <a:gd name="T3" fmla="*/ 32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6132" y="324"/>
                            <a:ext cx="79" cy="0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79"/>
                              <a:gd name="T2" fmla="+- 0 6211 6132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6211" y="324"/>
                            <a:ext cx="10" cy="0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10"/>
                              <a:gd name="T2" fmla="+- 0 6221 62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9"/>
                        <wps:cNvSpPr>
                          <a:spLocks/>
                        </wps:cNvSpPr>
                        <wps:spPr bwMode="auto">
                          <a:xfrm>
                            <a:off x="6221" y="324"/>
                            <a:ext cx="590" cy="0"/>
                          </a:xfrm>
                          <a:custGeom>
                            <a:avLst/>
                            <a:gdLst>
                              <a:gd name="T0" fmla="+- 0 6221 6221"/>
                              <a:gd name="T1" fmla="*/ T0 w 590"/>
                              <a:gd name="T2" fmla="+- 0 6811 6221"/>
                              <a:gd name="T3" fmla="*/ T2 w 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D63D" id="Group 48" o:spid="_x0000_s1026" style="position:absolute;margin-left:306.05pt;margin-top:-13.15pt;width:35pt;height:29.85pt;z-index:-1544;mso-position-horizontal-relative:page" coordorigin="6121,-263" coordsize="70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">
                <v:shape id="Freeform 54" o:spid="_x0000_s1027" style="position:absolute;left:6132;top:-252;width:679;height:0;visibility:visible;mso-wrap-style:square;v-text-anchor:top" coordsize="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PncEA&#10;AADbAAAADwAAAGRycy9kb3ducmV2LnhtbESPT4vCMBTE7wt+h/AEb2uq1EWqUUT8d627oMdn82yL&#10;zUtJotZvbxYW9jjMzG+Y+bIzjXiQ87VlBaNhAoK4sLrmUsHP9/ZzCsIHZI2NZVLwIg/LRe9jjpm2&#10;T87pcQyliBD2GSqoQmgzKX1RkUE/tC1x9K7WGQxRulJqh88IN40cJ8mXNFhzXKiwpXVFxe14NwrS&#10;fNduXH5JXbe/0wl5vMrPRqlBv1vNQATqwn/4r33QCiYp/H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dD53BAAAA2wAAAA8AAAAAAAAAAAAAAAAAmAIAAGRycy9kb3du&#10;cmV2LnhtbFBLBQYAAAAABAAEAPUAAACGAwAAAAA=&#10;" path="m,l679,e" filled="f" strokeweight=".58pt">
                  <v:path arrowok="t" o:connecttype="custom" o:connectlocs="0,0;679,0" o:connectangles="0,0"/>
                </v:shape>
                <v:shape id="Freeform 53" o:spid="_x0000_s1028" style="position:absolute;left:6127;top:-257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9mMUA&#10;AADbAAAADwAAAGRycy9kb3ducmV2LnhtbESPT0sDMRTE74LfITzBWzdr2RZdmy2iCJ7Erpb2+Eze&#10;/qGblzWJ7frtjVDwOMzMb5jVerKDOJIPvWMFN1kOglg703Or4OP9eXYLIkRkg4NjUvBDAdbV5cUK&#10;S+NOvKFjHVuRIBxKVNDFOJZSBt2RxZC5kTh5jfMWY5K+lcbjKcHtIOd5vpQWe04LHY702JE+1N9W&#10;QeGfXrdxvnwrtnefjdaHov7a7ZW6vpoe7kFEmuJ/+Nx+MQoWC/j7kn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b2YxQAAANsAAAAPAAAAAAAAAAAAAAAAAJgCAABkcnMv&#10;ZG93bnJldi54bWxQSwUGAAAAAAQABAD1AAAAigMAAAAA&#10;" path="m,l,586e" filled="f" strokeweight=".58pt">
                  <v:path arrowok="t" o:connecttype="custom" o:connectlocs="0,-257;0,329" o:connectangles="0,0"/>
                </v:shape>
                <v:shape id="Freeform 52" o:spid="_x0000_s1029" style="position:absolute;left:6816;top:-257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j78UA&#10;AADbAAAADwAAAGRycy9kb3ducmV2LnhtbESPQUsDMRSE74L/ITzBW5u1rIuuTYsoQk/Sbi32+Jq8&#10;7i7dvKxJ2m7/vREKHoeZ+YaZzgfbiRP50DpW8DDOQBBrZ1quFXytP0ZPIEJENtg5JgUXCjCf3d5M&#10;sTTuzCs6VbEWCcKhRAVNjH0pZdANWQxj1xMnb++8xZikr6XxeE5w28lJlhXSYstpocGe3hrSh+po&#10;FeT+/XMTJ8Uy3zzv9lof8urne6vU/d3w+gIi0hD/w9f2wih4LOD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yPvxQAAANsAAAAPAAAAAAAAAAAAAAAAAJgCAABkcnMv&#10;ZG93bnJldi54bWxQSwUGAAAAAAQABAD1AAAAigMAAAAA&#10;" path="m,l,586e" filled="f" strokeweight=".58pt">
                  <v:path arrowok="t" o:connecttype="custom" o:connectlocs="0,-257;0,329" o:connectangles="0,0"/>
                </v:shape>
                <v:shape id="Freeform 51" o:spid="_x0000_s1030" style="position:absolute;left:6132;top:324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Q5cIA&#10;AADbAAAADwAAAGRycy9kb3ducmV2LnhtbESPUWsCMRCE34X+h7AF3zRnwdpejSKCtFCkaP0By2W9&#10;nF42R7Lq9d83BaGPw8x8w8yXvW/VlWJqAhuYjAtQxFWwDdcGDt+b0QuoJMgW28Bk4IcSLBcPgzmW&#10;Ntx4R9e91CpDOJVowIl0pdapcuQxjUNHnL1jiB4ly1hrG/GW4b7VT0XxrD02nBccdrR2VJ33F2+A&#10;Tvoks69NpE/33r7aixz0eWvM8LFfvYES6uU/fG9/WAPTGfx9yT9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tDlwgAAANsAAAAPAAAAAAAAAAAAAAAAAJgCAABkcnMvZG93&#10;bnJldi54bWxQSwUGAAAAAAQABAD1AAAAhwMAAAAA&#10;" path="m,l79,e" filled="f" strokeweight=".58pt">
                  <v:path arrowok="t" o:connecttype="custom" o:connectlocs="0,0;79,0" o:connectangles="0,0"/>
                </v:shape>
                <v:shape id="Freeform 50" o:spid="_x0000_s1031" style="position:absolute;left:6211;top:32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VCcEA&#10;AADbAAAADwAAAGRycy9kb3ducmV2LnhtbERPu2rDMBTdC/0HcQtdSiK3JonjRjbF0FCyxcmQ8WLd&#10;2KbWlbHkR/++GgodD+d9yBfTiYkG11pW8LqOQBBXVrdcK7hePlcJCOeRNXaWScEPOcizx4cDptrO&#10;fKap9LUIIexSVNB436dSuqohg25te+LA3e1g0Ac41FIPOIdw08m3KNpKgy2HhgZ7KhqqvsvRKChc&#10;+TLG8fGY9DSdTHu/7Xd7q9Tz0/LxDsLT4v/Ff+4vrWATxoY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FQn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49" o:spid="_x0000_s1032" style="position:absolute;left:6221;top:324;width:590;height:0;visibility:visible;mso-wrap-style:square;v-text-anchor:top" coordsize="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++sYA&#10;AADbAAAADwAAAGRycy9kb3ducmV2LnhtbESPQWsCMRSE74X+h/AEL1KzFRS7GkVaRWsvdiuIt8fm&#10;udl287Jsoq7/vikIPQ4z8w0znbe2EhdqfOlYwXM/AUGcO11yoWD/tXoag/ABWWPlmBTcyMN89vgw&#10;xVS7K3/SJQuFiBD2KSowIdSplD43ZNH3XU0cvZNrLIYom0LqBq8Rbis5SJKRtFhyXDBY06uh/Cc7&#10;WwXf649V77irFtvT+80sD4PRnt62SnU77WICIlAb/sP39kYrGL7A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j++sYAAADbAAAADwAAAAAAAAAAAAAAAACYAgAAZHJz&#10;L2Rvd25yZXYueG1sUEsFBgAAAAAEAAQA9QAAAIsDAAAAAA==&#10;" path="m,l590,e" filled="f" strokeweight=".58pt">
                  <v:path arrowok="t" o:connecttype="custom" o:connectlocs="0,0;590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before="1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720" w:bottom="280" w:left="1040" w:header="720" w:footer="720" w:gutter="0"/>
          <w:cols w:num="3" w:space="720" w:equalWidth="0">
            <w:col w:w="2670" w:space="1277"/>
            <w:col w:w="820" w:space="1116"/>
            <w:col w:w="3597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13" w:line="260" w:lineRule="exact"/>
        <w:rPr>
          <w:sz w:val="26"/>
          <w:szCs w:val="26"/>
        </w:rPr>
        <w:sectPr w:rsidR="00F52C26">
          <w:type w:val="continuous"/>
          <w:pgSz w:w="12240" w:h="15840"/>
          <w:pgMar w:top="300" w:right="1720" w:bottom="280" w:left="1040" w:header="720" w:footer="720" w:gutter="0"/>
          <w:cols w:space="720"/>
        </w:sectPr>
      </w:pPr>
    </w:p>
    <w:p w:rsidR="00F52C26" w:rsidRDefault="00D957C6">
      <w:pPr>
        <w:spacing w:before="37"/>
        <w:ind w:left="760" w:right="-58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7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14605</wp:posOffset>
                </wp:positionV>
                <wp:extent cx="443230" cy="368300"/>
                <wp:effectExtent l="1270" t="3175" r="3175" b="9525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368300"/>
                          <a:chOff x="4187" y="23"/>
                          <a:chExt cx="698" cy="580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4202" y="34"/>
                            <a:ext cx="672" cy="0"/>
                          </a:xfrm>
                          <a:custGeom>
                            <a:avLst/>
                            <a:gdLst>
                              <a:gd name="T0" fmla="+- 0 4202 4202"/>
                              <a:gd name="T1" fmla="*/ T0 w 672"/>
                              <a:gd name="T2" fmla="+- 0 4874 4202"/>
                              <a:gd name="T3" fmla="*/ T2 w 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4193" y="29"/>
                            <a:ext cx="0" cy="569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69"/>
                              <a:gd name="T2" fmla="+- 0 598 29"/>
                              <a:gd name="T3" fmla="*/ 598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4879" y="29"/>
                            <a:ext cx="0" cy="569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69"/>
                              <a:gd name="T2" fmla="+- 0 598 29"/>
                              <a:gd name="T3" fmla="*/ 598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4202" y="593"/>
                            <a:ext cx="672" cy="0"/>
                          </a:xfrm>
                          <a:custGeom>
                            <a:avLst/>
                            <a:gdLst>
                              <a:gd name="T0" fmla="+- 0 4202 4202"/>
                              <a:gd name="T1" fmla="*/ T0 w 672"/>
                              <a:gd name="T2" fmla="+- 0 4874 4202"/>
                              <a:gd name="T3" fmla="*/ T2 w 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4F796" id="Group 43" o:spid="_x0000_s1026" style="position:absolute;margin-left:209.35pt;margin-top:1.15pt;width:34.9pt;height:29pt;z-index:-1543;mso-position-horizontal-relative:page" coordorigin="4187,23" coordsize="69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">
                <v:shape id="Freeform 47" o:spid="_x0000_s1027" style="position:absolute;left:4202;top:34;width:672;height:0;visibility:visible;mso-wrap-style:square;v-text-anchor:top" coordsize="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fSsMA&#10;AADbAAAADwAAAGRycy9kb3ducmV2LnhtbESPT4vCMBTE78J+h/AWvGm6KqLVKKWr4NU/LHt8NM+2&#10;bPNSkqxWP70RBI/DzPyGWa4704gLOV9bVvA1TEAQF1bXXCo4HbeDGQgfkDU2lknBjTysVx+9Jaba&#10;XnlPl0MoRYSwT1FBFUKbSumLigz6oW2Jo3e2zmCI0pVSO7xGuGnkKEmm0mDNcaHClvKKir/Dv1GQ&#10;jfL578Yl+XF8201+NvxdZ+Vdqf5nly1ABOrCO/xq77SCyR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fSsMAAADbAAAADwAAAAAAAAAAAAAAAACYAgAAZHJzL2Rv&#10;d25yZXYueG1sUEsFBgAAAAAEAAQA9QAAAIgDAAAAAA==&#10;" path="m,l672,e" filled="f" strokeweight=".58pt">
                  <v:path arrowok="t" o:connecttype="custom" o:connectlocs="0,0;672,0" o:connectangles="0,0"/>
                </v:shape>
                <v:shape id="Freeform 46" o:spid="_x0000_s1028" style="position:absolute;left:4193;top:29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dzb0A&#10;AADbAAAADwAAAGRycy9kb3ducmV2LnhtbERPy6rCMBDdC/5DGMGdphYUqUYRUfCB4PUKbodmbIvN&#10;pDTR1r83C8Hl4bzny9aU4kW1KywrGA0jEMSp1QVnCq7/28EUhPPIGkvLpOBNDpaLbmeOibYN/9Hr&#10;4jMRQtglqCD3vkqkdGlOBt3QVsSBu9vaoA+wzqSusQnhppRxFE2kwYJDQ44VrXNKH5enUTAtSZrj&#10;YdXY/ZVjPsebw+m2Uarfa1czEJ5a/xN/3TutYBzWh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4dzb0AAADbAAAADwAAAAAAAAAAAAAAAACYAgAAZHJzL2Rvd25yZXYu&#10;eG1sUEsFBgAAAAAEAAQA9QAAAIIDAAAAAA==&#10;" path="m,l,569e" filled="f" strokeweight=".58pt">
                  <v:path arrowok="t" o:connecttype="custom" o:connectlocs="0,29;0,598" o:connectangles="0,0"/>
                </v:shape>
                <v:shape id="Freeform 45" o:spid="_x0000_s1029" style="position:absolute;left:4879;top:29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4VsEA&#10;AADbAAAADwAAAGRycy9kb3ducmV2LnhtbESP3YrCMBSE7xd8h3AE79bUgiLVKCIKqyL4B94emmNb&#10;bE5Kk7X17Y0geDnMzDfMdN6aUjyodoVlBYN+BII4tbrgTMHlvP4dg3AeWWNpmRQ8ycF81vmZYqJt&#10;w0d6nHwmAoRdggpy76tESpfmZND1bUUcvJutDfog60zqGpsAN6WMo2gkDRYcFnKsaJlTej/9GwXj&#10;kqTZbReN3Vw45kO82u6vK6V63XYxAeGp9d/wp/2nFQwH8P4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CuFbBAAAA2wAAAA8AAAAAAAAAAAAAAAAAmAIAAGRycy9kb3du&#10;cmV2LnhtbFBLBQYAAAAABAAEAPUAAACGAwAAAAA=&#10;" path="m,l,569e" filled="f" strokeweight=".58pt">
                  <v:path arrowok="t" o:connecttype="custom" o:connectlocs="0,29;0,598" o:connectangles="0,0"/>
                </v:shape>
                <v:shape id="Freeform 44" o:spid="_x0000_s1030" style="position:absolute;left:4202;top:593;width:672;height:0;visibility:visible;mso-wrap-style:square;v-text-anchor:top" coordsize="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b5sMA&#10;AADbAAAADwAAAGRycy9kb3ducmV2LnhtbESPQWvCQBSE7wX/w/IEb3XT2IpGVwmpgteqiMdH9pmE&#10;Zt+G3a1Gf323UPA4zMw3zHLdm1ZcyfnGsoK3cQKCuLS64UrB8bB9nYHwAVlja5kU3MnDejV4WWKm&#10;7Y2/6LoPlYgQ9hkqqEPoMil9WZNBP7YdcfQu1hkMUbpKaoe3CDetTJNkKg02HBdq7Kioqfze/xgF&#10;eVrMzxuXFIfJffd+2vBnk1cPpUbDPl+ACNSHZ/i/vdMKPlL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1b5sMAAADbAAAADwAAAAAAAAAAAAAAAACYAgAAZHJzL2Rv&#10;d25yZXYueG1sUEsFBgAAAAAEAAQA9QAAAIgDAAAAAA==&#10;" path="m,l672,e" filled="f" strokeweight=".58pt">
                  <v:path arrowok="t" o:connecttype="custom" o:connectlocs="0,0;672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>(ii)       Anggota bawah</w:t>
      </w:r>
    </w:p>
    <w:p w:rsidR="00F52C26" w:rsidRDefault="009A2096">
      <w:pPr>
        <w:spacing w:line="240" w:lineRule="exact"/>
        <w:ind w:left="1439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(Lower limb):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D957C6">
      <w:pPr>
        <w:spacing w:before="1"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-167005</wp:posOffset>
                </wp:positionV>
                <wp:extent cx="441960" cy="368300"/>
                <wp:effectExtent l="3810" t="2540" r="1905" b="1016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368300"/>
                          <a:chOff x="6126" y="-263"/>
                          <a:chExt cx="696" cy="58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132" y="-252"/>
                            <a:ext cx="79" cy="0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79"/>
                              <a:gd name="T2" fmla="+- 0 6211 6132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211" y="-252"/>
                            <a:ext cx="10" cy="0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10"/>
                              <a:gd name="T2" fmla="+- 0 6221 62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6221" y="-252"/>
                            <a:ext cx="590" cy="0"/>
                          </a:xfrm>
                          <a:custGeom>
                            <a:avLst/>
                            <a:gdLst>
                              <a:gd name="T0" fmla="+- 0 6221 6221"/>
                              <a:gd name="T1" fmla="*/ T0 w 590"/>
                              <a:gd name="T2" fmla="+- 0 6811 6221"/>
                              <a:gd name="T3" fmla="*/ T2 w 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6132" y="-257"/>
                            <a:ext cx="0" cy="569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69"/>
                              <a:gd name="T2" fmla="+- 0 312 -257"/>
                              <a:gd name="T3" fmla="*/ 312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6816" y="-257"/>
                            <a:ext cx="0" cy="569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69"/>
                              <a:gd name="T2" fmla="+- 0 312 -257"/>
                              <a:gd name="T3" fmla="*/ 312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6142" y="307"/>
                            <a:ext cx="670" cy="0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670"/>
                              <a:gd name="T2" fmla="+- 0 6811 6142"/>
                              <a:gd name="T3" fmla="*/ T2 w 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">
                                <a:moveTo>
                                  <a:pt x="0" y="0"/>
                                </a:moveTo>
                                <a:lnTo>
                                  <a:pt x="6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3BEBF" id="Group 36" o:spid="_x0000_s1026" style="position:absolute;margin-left:306.3pt;margin-top:-13.15pt;width:34.8pt;height:29pt;z-index:-1542;mso-position-horizontal-relative:page" coordorigin="6126,-263" coordsize="69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">
                <v:shape id="Freeform 42" o:spid="_x0000_s1027" style="position:absolute;left:6132;top:-25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loMIA&#10;AADbAAAADwAAAGRycy9kb3ducmV2LnhtbESPUWsCMRCE3wv9D2ELvtWcUmp7NUopSIUiovUHLJf1&#10;cnrZHMmq13/fCIKPw8x8w0znvW/VmWJqAhsYDQtQxFWwDdcGdr+L5zdQSZAttoHJwB8lmM8eH6ZY&#10;2nDhDZ23UqsM4VSiASfSlVqnypHHNAwdcfb2IXqULGOtbcRLhvtWj4viVXtsOC847OjLUXXcnrwB&#10;OuiDTNaLSD/uu323J9np48qYwVP/+QFKqJd7+NZeWgMvY7h+y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OWgwgAAANsAAAAPAAAAAAAAAAAAAAAAAJgCAABkcnMvZG93&#10;bnJldi54bWxQSwUGAAAAAAQABAD1AAAAhwMAAAAA&#10;" path="m,l79,e" filled="f" strokeweight=".58pt">
                  <v:path arrowok="t" o:connecttype="custom" o:connectlocs="0,0;79,0" o:connectangles="0,0"/>
                </v:shape>
                <v:shape id="Freeform 41" o:spid="_x0000_s1028" style="position:absolute;left:6211;top:-25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Rpc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r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Rp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40" o:spid="_x0000_s1029" style="position:absolute;left:6221;top:-252;width:590;height:0;visibility:visible;mso-wrap-style:square;v-text-anchor:top" coordsize="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HuccA&#10;AADbAAAADwAAAGRycy9kb3ducmV2LnhtbESPT2vCQBTE7wW/w/IEL0U3FRGJriG0Slt7qX9AvD2y&#10;z2xs9m3IbjV++26h0OMwM79hFllna3Gl1leOFTyNEhDEhdMVlwoO+/VwBsIHZI21Y1JwJw/Zsvew&#10;wFS7G2/puguliBD2KSowITSplL4wZNGPXEMcvbNrLYYo21LqFm8Rbms5TpKptFhxXDDY0LOh4mv3&#10;bRVcXj/Wj6fPOt+c3+9mdRxPD/SyUWrQ7/I5iEBd+A//td+0gskE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Qx7nHAAAA2wAAAA8AAAAAAAAAAAAAAAAAmAIAAGRy&#10;cy9kb3ducmV2LnhtbFBLBQYAAAAABAAEAPUAAACMAwAAAAA=&#10;" path="m,l590,e" filled="f" strokeweight=".58pt">
                  <v:path arrowok="t" o:connecttype="custom" o:connectlocs="0,0;590,0" o:connectangles="0,0"/>
                </v:shape>
                <v:shape id="Freeform 39" o:spid="_x0000_s1030" style="position:absolute;left:6132;top:-257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oiMMA&#10;AADbAAAADwAAAGRycy9kb3ducmV2LnhtbESPQWvCQBSE7wX/w/IEb2bToCLRTRBRaJVCmwq9PrLP&#10;JDT7NmS3Jv33rlDocZiZb5htPppW3Kh3jWUFz1EMgri0uuFKweXzOF+DcB5ZY2uZFPySgzybPG0x&#10;1XbgD7oVvhIBwi5FBbX3XSqlK2sy6CLbEQfvanuDPsi+krrHIcBNK5M4XkmDDYeFGjva11R+Fz9G&#10;wbolac6n3WBfL5zwe3I4vX0dlJpNx90GhKfR/4f/2i9awWIJjy/h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oiMMAAADbAAAADwAAAAAAAAAAAAAAAACYAgAAZHJzL2Rv&#10;d25yZXYueG1sUEsFBgAAAAAEAAQA9QAAAIgDAAAAAA==&#10;" path="m,l,569e" filled="f" strokeweight=".58pt">
                  <v:path arrowok="t" o:connecttype="custom" o:connectlocs="0,-257;0,312" o:connectangles="0,0"/>
                </v:shape>
                <v:shape id="Freeform 38" o:spid="_x0000_s1031" style="position:absolute;left:6816;top:-257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2/8EA&#10;AADbAAAADwAAAGRycy9kb3ducmV2LnhtbESP3YrCMBSE7wXfIRzBO00tIlKNIqKgLsL6A94emmNb&#10;bE5KE219e7Mg7OUwM98w82VrSvGi2hWWFYyGEQji1OqCMwXXy3YwBeE8ssbSMil4k4PlotuZY6Jt&#10;wyd6nX0mAoRdggpy76tESpfmZNANbUUcvLutDfog60zqGpsAN6WMo2giDRYcFnKsaJ1T+jg/jYJp&#10;SdL8HFaN3V855t94czjeNkr1e+1qBsJT6//D3/ZOKxhP4O9L+AF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tv/BAAAA2wAAAA8AAAAAAAAAAAAAAAAAmAIAAGRycy9kb3du&#10;cmV2LnhtbFBLBQYAAAAABAAEAPUAAACGAwAAAAA=&#10;" path="m,l,569e" filled="f" strokeweight=".58pt">
                  <v:path arrowok="t" o:connecttype="custom" o:connectlocs="0,-257;0,312" o:connectangles="0,0"/>
                </v:shape>
                <v:shape id="Freeform 37" o:spid="_x0000_s1032" style="position:absolute;left:6142;top:307;width:670;height:0;visibility:visible;mso-wrap-style:square;v-text-anchor:top" coordsize="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SRMYA&#10;AADbAAAADwAAAGRycy9kb3ducmV2LnhtbESPT2vCQBTE7wW/w/KE3upui9iSukorCv65aGwL3h7Z&#10;1yQk+zZktzF+e1coeBxm5jfMdN7bWnTU+tKxhueRAkGcOVNyruHruHp6A+EDssHaMWm4kIf5bPAw&#10;xcS4Mx+oS0MuIoR9ghqKEJpESp8VZNGPXEMcvV/XWgxRtrk0LZ4j3NbyRamJtFhyXCiwoUVBWZX+&#10;WQ3qe7n62Z3UJqu2XbU9ntLP/W6h9eOw/3gHEagP9/B/e200jF/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SRMYAAADbAAAADwAAAAAAAAAAAAAAAACYAgAAZHJz&#10;L2Rvd25yZXYueG1sUEsFBgAAAAAEAAQA9QAAAIsDAAAAAA==&#10;" path="m,l669,e" filled="f" strokeweight=".58pt">
                  <v:path arrowok="t" o:connecttype="custom" o:connectlocs="0,0;669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before="1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720" w:bottom="280" w:left="1040" w:header="720" w:footer="720" w:gutter="0"/>
          <w:cols w:num="3" w:space="720" w:equalWidth="0">
            <w:col w:w="2916" w:space="1031"/>
            <w:col w:w="820" w:space="1116"/>
            <w:col w:w="3597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18" w:line="200" w:lineRule="exact"/>
        <w:sectPr w:rsidR="00F52C26">
          <w:type w:val="continuous"/>
          <w:pgSz w:w="12240" w:h="15840"/>
          <w:pgMar w:top="300" w:right="1720" w:bottom="280" w:left="1040" w:header="720" w:footer="720" w:gutter="0"/>
          <w:cols w:space="720"/>
        </w:sectPr>
      </w:pPr>
    </w:p>
    <w:p w:rsidR="00F52C26" w:rsidRDefault="00D957C6">
      <w:pPr>
        <w:spacing w:before="37"/>
        <w:ind w:left="721" w:right="-39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14605</wp:posOffset>
                </wp:positionV>
                <wp:extent cx="443230" cy="362585"/>
                <wp:effectExtent l="1270" t="9525" r="3175" b="889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362585"/>
                          <a:chOff x="4187" y="23"/>
                          <a:chExt cx="698" cy="571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4202" y="34"/>
                            <a:ext cx="672" cy="0"/>
                          </a:xfrm>
                          <a:custGeom>
                            <a:avLst/>
                            <a:gdLst>
                              <a:gd name="T0" fmla="+- 0 4202 4202"/>
                              <a:gd name="T1" fmla="*/ T0 w 672"/>
                              <a:gd name="T2" fmla="+- 0 4874 4202"/>
                              <a:gd name="T3" fmla="*/ T2 w 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4193" y="29"/>
                            <a:ext cx="0" cy="559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59"/>
                              <a:gd name="T2" fmla="+- 0 588 29"/>
                              <a:gd name="T3" fmla="*/ 58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4879" y="29"/>
                            <a:ext cx="0" cy="559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559"/>
                              <a:gd name="T2" fmla="+- 0 588 29"/>
                              <a:gd name="T3" fmla="*/ 58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4202" y="583"/>
                            <a:ext cx="672" cy="0"/>
                          </a:xfrm>
                          <a:custGeom>
                            <a:avLst/>
                            <a:gdLst>
                              <a:gd name="T0" fmla="+- 0 4202 4202"/>
                              <a:gd name="T1" fmla="*/ T0 w 672"/>
                              <a:gd name="T2" fmla="+- 0 4874 4202"/>
                              <a:gd name="T3" fmla="*/ T2 w 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5EB42" id="Group 31" o:spid="_x0000_s1026" style="position:absolute;margin-left:209.35pt;margin-top:1.15pt;width:34.9pt;height:28.55pt;z-index:-1541;mso-position-horizontal-relative:page" coordorigin="4187,23" coordsize="69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">
                <v:shape id="Freeform 35" o:spid="_x0000_s1027" style="position:absolute;left:4202;top:34;width:672;height:0;visibility:visible;mso-wrap-style:square;v-text-anchor:top" coordsize="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d3sMA&#10;AADbAAAADwAAAGRycy9kb3ducmV2LnhtbESPQWvCQBSE74L/YXkFb7qplmpTVwlRwWuNiMdH9jUJ&#10;zb4Nu6tGf323UPA4zMw3zHLdm1ZcyfnGsoLXSQKCuLS64UrBsdiNFyB8QNbYWiYFd/KwXg0HS0y1&#10;vfEXXQ+hEhHCPkUFdQhdKqUvazLoJ7Yjjt63dQZDlK6S2uEtwk0rp0nyLg02HBdq7Civqfw5XIyC&#10;bJp/nLcuyYvZff922vKmyaqHUqOXPvsEEagPz/B/e68VzOb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Ud3sMAAADbAAAADwAAAAAAAAAAAAAAAACYAgAAZHJzL2Rv&#10;d25yZXYueG1sUEsFBgAAAAAEAAQA9QAAAIgDAAAAAA==&#10;" path="m,l672,e" filled="f" strokeweight=".58pt">
                  <v:path arrowok="t" o:connecttype="custom" o:connectlocs="0,0;672,0" o:connectangles="0,0"/>
                </v:shape>
                <v:shape id="Freeform 34" o:spid="_x0000_s1028" style="position:absolute;left:4193;top:29;width:0;height:559;visibility:visible;mso-wrap-style:square;v-text-anchor:top" coordsize="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XnMEA&#10;AADbAAAADwAAAGRycy9kb3ducmV2LnhtbERPz2vCMBS+D/Y/hDfwMmaiA3GdUYaobODFuktvj+bZ&#10;lDUvJYm1/vfLYbDjx/d7tRldJwYKsfWsYTZVIIhrb1puNHyf9y9LEDEhG+w8k4Y7RdisHx9WWBh/&#10;4xMNZWpEDuFYoAabUl9IGWtLDuPU98SZu/jgMGUYGmkC3nK46+RcqYV02HJusNjT1lL9U16dBnVQ&#10;88tx2L2l8tmTDUNfVdWX1pOn8eMdRKIx/Yv/3J9Gw2sem7/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V5zBAAAA2wAAAA8AAAAAAAAAAAAAAAAAmAIAAGRycy9kb3du&#10;cmV2LnhtbFBLBQYAAAAABAAEAPUAAACGAwAAAAA=&#10;" path="m,l,559e" filled="f" strokeweight=".58pt">
                  <v:path arrowok="t" o:connecttype="custom" o:connectlocs="0,29;0,588" o:connectangles="0,0"/>
                </v:shape>
                <v:shape id="Freeform 33" o:spid="_x0000_s1029" style="position:absolute;left:4879;top:29;width:0;height:559;visibility:visible;mso-wrap-style:square;v-text-anchor:top" coordsize="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yB8QA&#10;AADbAAAADwAAAGRycy9kb3ducmV2LnhtbESPQWsCMRSE7wX/Q3hCL0WTKpS6GqWUtij04tbL3h6b&#10;52Zx87Ik6br9941Q6HGYmW+YzW50nRgoxNazhse5AkFce9Nyo+H09T57BhETssHOM2n4oQi77eRu&#10;g4XxVz7SUKZGZAjHAjXYlPpCylhbchjnvifO3tkHhynL0EgT8JrhrpMLpZ6kw5bzgsWeXi3Vl/Lb&#10;aVAfanH+HN5WqXzwZMPQV1V10Pp+Or6sQSQa03/4r703GpYruH3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8gfEAAAA2wAAAA8AAAAAAAAAAAAAAAAAmAIAAGRycy9k&#10;b3ducmV2LnhtbFBLBQYAAAAABAAEAPUAAACJAwAAAAA=&#10;" path="m,l,559e" filled="f" strokeweight=".58pt">
                  <v:path arrowok="t" o:connecttype="custom" o:connectlocs="0,29;0,588" o:connectangles="0,0"/>
                </v:shape>
                <v:shape id="Freeform 32" o:spid="_x0000_s1030" style="position:absolute;left:4202;top:583;width:672;height:0;visibility:visible;mso-wrap-style:square;v-text-anchor:top" coordsize="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218EA&#10;AADbAAAADwAAAGRycy9kb3ducmV2LnhtbERPz2vCMBS+D/wfwhO8zVRXxqxGKV0Fr9Mxdnw0z7bY&#10;vJQk2nZ//XIY7Pjx/d4dRtOJBznfWlawWiYgiCurW64VfF6Oz28gfEDW2FkmBRN5OOxnTzvMtB34&#10;gx7nUIsYwj5DBU0IfSalrxoy6Je2J47c1TqDIUJXS+1wiOGmk+skeZUGW44NDfZUNFTdznejIF8X&#10;m+/SJcXlZTqlXyW/t3n9o9RiPuZbEIHG8C/+c5+0gjS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9tfBAAAA2wAAAA8AAAAAAAAAAAAAAAAAmAIAAGRycy9kb3du&#10;cmV2LnhtbFBLBQYAAAAABAAEAPUAAACGAwAAAAA=&#10;" path="m,l672,e" filled="f" strokeweight=".58pt">
                  <v:path arrowok="t" o:connecttype="custom" o:connectlocs="0,0;672,0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>(iii)      Gaya berjalan</w:t>
      </w:r>
    </w:p>
    <w:p w:rsidR="00F52C26" w:rsidRDefault="009A2096">
      <w:pPr>
        <w:spacing w:line="240" w:lineRule="exact"/>
        <w:ind w:left="1403" w:right="706"/>
        <w:jc w:val="center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(Gait):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Biasa</w:t>
      </w:r>
    </w:p>
    <w:p w:rsidR="00F52C26" w:rsidRDefault="00D957C6">
      <w:pPr>
        <w:spacing w:before="1" w:line="240" w:lineRule="exact"/>
        <w:ind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3890645</wp:posOffset>
                </wp:positionH>
                <wp:positionV relativeFrom="paragraph">
                  <wp:posOffset>-167005</wp:posOffset>
                </wp:positionV>
                <wp:extent cx="441325" cy="362585"/>
                <wp:effectExtent l="4445" t="8890" r="1905" b="952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362585"/>
                          <a:chOff x="6127" y="-263"/>
                          <a:chExt cx="695" cy="571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6142" y="-252"/>
                            <a:ext cx="670" cy="0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670"/>
                              <a:gd name="T2" fmla="+- 0 6811 6142"/>
                              <a:gd name="T3" fmla="*/ T2 w 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">
                                <a:moveTo>
                                  <a:pt x="0" y="0"/>
                                </a:moveTo>
                                <a:lnTo>
                                  <a:pt x="6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6132" y="-257"/>
                            <a:ext cx="0" cy="559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59"/>
                              <a:gd name="T2" fmla="+- 0 302 -257"/>
                              <a:gd name="T3" fmla="*/ 302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6816" y="-257"/>
                            <a:ext cx="0" cy="559"/>
                          </a:xfrm>
                          <a:custGeom>
                            <a:avLst/>
                            <a:gdLst>
                              <a:gd name="T0" fmla="+- 0 -257 -257"/>
                              <a:gd name="T1" fmla="*/ -257 h 559"/>
                              <a:gd name="T2" fmla="+- 0 302 -257"/>
                              <a:gd name="T3" fmla="*/ 302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6142" y="298"/>
                            <a:ext cx="670" cy="0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670"/>
                              <a:gd name="T2" fmla="+- 0 6811 6142"/>
                              <a:gd name="T3" fmla="*/ T2 w 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">
                                <a:moveTo>
                                  <a:pt x="0" y="0"/>
                                </a:moveTo>
                                <a:lnTo>
                                  <a:pt x="6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56C92" id="Group 26" o:spid="_x0000_s1026" style="position:absolute;margin-left:306.35pt;margin-top:-13.15pt;width:34.75pt;height:28.55pt;z-index:-1540;mso-position-horizontal-relative:page" coordorigin="6127,-263" coordsize="69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">
                <v:shape id="Freeform 30" o:spid="_x0000_s1027" style="position:absolute;left:6142;top:-252;width:670;height:0;visibility:visible;mso-wrap-style:square;v-text-anchor:top" coordsize="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CocYA&#10;AADbAAAADwAAAGRycy9kb3ducmV2LnhtbESPT2vCQBTE74LfYXmF3nS3CqVEV2lFweqlxj/g7ZF9&#10;JiHZtyG7jem37xYKHoeZ+Q0zX/a2Fh21vnSs4WWsQBBnzpScazgdN6M3ED4gG6wdk4Yf8rBcDAdz&#10;TIy784G6NOQiQtgnqKEIoUmk9FlBFv3YNcTRu7nWYoiyzaVp8R7htpYTpV6lxZLjQoENrQrKqvTb&#10;alDn9eayv6rPrNp11e54TT++9iutn5/69xmIQH14hP/bW6NhO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jCocYAAADbAAAADwAAAAAAAAAAAAAAAACYAgAAZHJz&#10;L2Rvd25yZXYueG1sUEsFBgAAAAAEAAQA9QAAAIsDAAAAAA==&#10;" path="m,l669,e" filled="f" strokeweight=".58pt">
                  <v:path arrowok="t" o:connecttype="custom" o:connectlocs="0,0;669,0" o:connectangles="0,0"/>
                </v:shape>
                <v:shape id="Freeform 29" o:spid="_x0000_s1028" style="position:absolute;left:6132;top:-257;width:0;height:559;visibility:visible;mso-wrap-style:square;v-text-anchor:top" coordsize="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F7cQA&#10;AADbAAAADwAAAGRycy9kb3ducmV2LnhtbESPQUsDMRSE74L/ITzBi7RJt1B027RIUVHopauXvT02&#10;r5vFzcuSxN313xtB8DjMzDfM7jC7XowUYudZw2qpQBA33nTcavh4f17cg4gJ2WDvmTR8U4TD/vpq&#10;h6XxE59prFIrMoRjiRpsSkMpZWwsOYxLPxBn7+KDw5RlaKUJOGW462Wh1EY67DgvWBzoaKn5rL6c&#10;BvWiistpfHpI1Z0nG8ahrus3rW9v5sctiERz+g//tV+NhvUafr/k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xe3EAAAA2wAAAA8AAAAAAAAAAAAAAAAAmAIAAGRycy9k&#10;b3ducmV2LnhtbFBLBQYAAAAABAAEAPUAAACJAwAAAAA=&#10;" path="m,l,559e" filled="f" strokeweight=".58pt">
                  <v:path arrowok="t" o:connecttype="custom" o:connectlocs="0,-257;0,302" o:connectangles="0,0"/>
                </v:shape>
                <v:shape id="Freeform 28" o:spid="_x0000_s1029" style="position:absolute;left:6816;top:-257;width:0;height:559;visibility:visible;mso-wrap-style:square;v-text-anchor:top" coordsize="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dmcQA&#10;AADbAAAADwAAAGRycy9kb3ducmV2LnhtbESPQUsDMRSE74L/ITzBi7SJrUi7bVpEVCr04raXvT02&#10;r5vFzcuSxO3675uC4HGYmW+Y9XZ0nRgoxNazhsepAkFce9Nyo+F4eJ8sQMSEbLDzTBp+KcJ2c3uz&#10;xsL4M3/RUKZGZAjHAjXYlPpCylhbchinvifO3skHhynL0EgT8JzhrpMzpZ6lw5bzgsWeXi3V3+WP&#10;06A+1Oy0H96WqXzwZMPQV1X1qfX93fiyApFoTP/hv/bOaJg/wfVL/g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XZnEAAAA2wAAAA8AAAAAAAAAAAAAAAAAmAIAAGRycy9k&#10;b3ducmV2LnhtbFBLBQYAAAAABAAEAPUAAACJAwAAAAA=&#10;" path="m,l,559e" filled="f" strokeweight=".58pt">
                  <v:path arrowok="t" o:connecttype="custom" o:connectlocs="0,-257;0,302" o:connectangles="0,0"/>
                </v:shape>
                <v:shape id="Freeform 27" o:spid="_x0000_s1030" style="position:absolute;left:6142;top:298;width:670;height:0;visibility:visible;mso-wrap-style:square;v-text-anchor:top" coordsize="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a1cYA&#10;AADbAAAADwAAAGRycy9kb3ducmV2LnhtbESPT2vCQBTE7wW/w/KE3upuK5aSukorCv65aGwL3h7Z&#10;1yQk+zZktzF+e1coeBxm5jfMdN7bWnTU+tKxhueRAkGcOVNyruHruHp6A+EDssHaMWm4kIf5bPAw&#10;xcS4Mx+oS0MuIoR9ghqKEJpESp8VZNGPXEMcvV/XWgxRtrk0LZ4j3NbyRalXabHkuFBgQ4uCsir9&#10;sxrU93L1szupTVZtu2p7PKWf+91C68dh//EOIlAf7uH/9tpoGE/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Fa1cYAAADbAAAADwAAAAAAAAAAAAAAAACYAgAAZHJz&#10;L2Rvd25yZXYueG1sUEsFBgAAAAAEAAQA9QAAAIsDAAAAAA==&#10;" path="m,l669,e" filled="f" strokeweight=".58pt">
                  <v:path arrowok="t" o:connecttype="custom" o:connectlocs="0,0;669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(Normal)</w:t>
      </w:r>
    </w:p>
    <w:p w:rsidR="00F52C26" w:rsidRDefault="009A2096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Luar Biasa</w:t>
      </w:r>
    </w:p>
    <w:p w:rsidR="00F52C26" w:rsidRDefault="009A2096">
      <w:pPr>
        <w:spacing w:before="1" w:line="240" w:lineRule="exact"/>
        <w:rPr>
          <w:sz w:val="22"/>
          <w:szCs w:val="22"/>
        </w:rPr>
        <w:sectPr w:rsidR="00F52C26">
          <w:type w:val="continuous"/>
          <w:pgSz w:w="12240" w:h="15840"/>
          <w:pgMar w:top="300" w:right="1720" w:bottom="280" w:left="1040" w:header="720" w:footer="720" w:gutter="0"/>
          <w:cols w:num="3" w:space="720" w:equalWidth="0">
            <w:col w:w="2794" w:space="1153"/>
            <w:col w:w="820" w:space="1116"/>
            <w:col w:w="3597"/>
          </w:cols>
        </w:sectPr>
      </w:pPr>
      <w:r>
        <w:rPr>
          <w:i/>
          <w:position w:val="-1"/>
          <w:sz w:val="22"/>
          <w:szCs w:val="22"/>
        </w:rPr>
        <w:t>(Abnormal)</w:t>
      </w:r>
    </w:p>
    <w:p w:rsidR="00F52C26" w:rsidRDefault="00F52C26">
      <w:pPr>
        <w:spacing w:line="200" w:lineRule="exact"/>
      </w:pPr>
    </w:p>
    <w:p w:rsidR="00F52C26" w:rsidRDefault="00F52C26">
      <w:pPr>
        <w:spacing w:before="2" w:line="240" w:lineRule="exact"/>
        <w:rPr>
          <w:sz w:val="24"/>
          <w:szCs w:val="24"/>
        </w:rPr>
      </w:pPr>
    </w:p>
    <w:p w:rsidR="00F52C26" w:rsidRDefault="009A2096">
      <w:pPr>
        <w:spacing w:before="32"/>
        <w:ind w:left="760"/>
        <w:rPr>
          <w:sz w:val="22"/>
          <w:szCs w:val="22"/>
        </w:rPr>
      </w:pPr>
      <w:r>
        <w:rPr>
          <w:b/>
          <w:sz w:val="22"/>
          <w:szCs w:val="22"/>
        </w:rPr>
        <w:t>Catatan/</w:t>
      </w:r>
    </w:p>
    <w:p w:rsidR="00F52C26" w:rsidRDefault="00D957C6">
      <w:pPr>
        <w:spacing w:line="240" w:lineRule="exact"/>
        <w:ind w:left="76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256540</wp:posOffset>
                </wp:positionV>
                <wp:extent cx="4713605" cy="0"/>
                <wp:effectExtent l="8890" t="11430" r="11430" b="762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3605" cy="0"/>
                          <a:chOff x="2909" y="404"/>
                          <a:chExt cx="7423" cy="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909" y="404"/>
                            <a:ext cx="7423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7423"/>
                              <a:gd name="T2" fmla="+- 0 10332 2909"/>
                              <a:gd name="T3" fmla="*/ T2 w 7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3">
                                <a:moveTo>
                                  <a:pt x="0" y="0"/>
                                </a:moveTo>
                                <a:lnTo>
                                  <a:pt x="74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BEEE1" id="Group 24" o:spid="_x0000_s1026" style="position:absolute;margin-left:145.45pt;margin-top:20.2pt;width:371.15pt;height:0;z-index:-1539;mso-position-horizontal-relative:page" coordorigin="2909,404" coordsize="74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">
                <v:shape id="Freeform 25" o:spid="_x0000_s1027" style="position:absolute;left:2909;top:404;width:7423;height:0;visibility:visible;mso-wrap-style:square;v-text-anchor:top" coordsize="7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79L4A&#10;AADbAAAADwAAAGRycy9kb3ducmV2LnhtbERPTYvCMBC9L/gfwgje1tRaFqlGEVlBYS9WvQ/N2Fab&#10;SWmymv57c1jY4+N9rzbBtOJJvWssK5hNExDEpdUNVwou5/3nAoTzyBpby6RgIAeb9ehjhbm2Lz7R&#10;s/CViCHsclRQe9/lUrqyJoNuajviyN1sb9BH2FdS9/iK4aaVaZJ8SYMNx4YaO9rVVD6KX6Pg9BMG&#10;vg7DDIt7pr+bY5plIVVqMg7bJQhPwf+L/9wHrWAe18c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ju/S+AAAA2wAAAA8AAAAAAAAAAAAAAAAAmAIAAGRycy9kb3ducmV2&#10;LnhtbFBLBQYAAAAABAAEAPUAAACDAwAAAAA=&#10;" path="m,l7423,e" filled="f" strokeweight=".58pt">
                  <v:path arrowok="t" o:connecttype="custom" o:connectlocs="0,0;7423,0" o:connectangles="0,0"/>
                </v:shape>
                <w10:wrap anchorx="page"/>
              </v:group>
            </w:pict>
          </mc:Fallback>
        </mc:AlternateContent>
      </w:r>
      <w:r w:rsidR="009A2096">
        <w:rPr>
          <w:i/>
          <w:position w:val="-1"/>
          <w:sz w:val="22"/>
          <w:szCs w:val="22"/>
        </w:rPr>
        <w:t>(Remark):</w:t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before="9" w:line="220" w:lineRule="exact"/>
        <w:rPr>
          <w:sz w:val="22"/>
          <w:szCs w:val="22"/>
        </w:rPr>
      </w:pPr>
    </w:p>
    <w:p w:rsidR="00F52C26" w:rsidRDefault="009A2096">
      <w:pPr>
        <w:spacing w:before="37"/>
        <w:ind w:left="112"/>
        <w:rPr>
          <w:sz w:val="22"/>
          <w:szCs w:val="22"/>
        </w:rPr>
      </w:pPr>
      <w:r>
        <w:rPr>
          <w:b/>
          <w:sz w:val="22"/>
          <w:szCs w:val="22"/>
        </w:rPr>
        <w:t xml:space="preserve">E.     UJIAN MAKMAL </w:t>
      </w:r>
      <w:r>
        <w:rPr>
          <w:i/>
          <w:sz w:val="22"/>
          <w:szCs w:val="22"/>
        </w:rPr>
        <w:t>(LABORATORY TEST)</w:t>
      </w:r>
    </w:p>
    <w:p w:rsidR="00F52C26" w:rsidRDefault="00D957C6">
      <w:pPr>
        <w:spacing w:before="1" w:line="714" w:lineRule="auto"/>
        <w:ind w:left="652" w:right="4895" w:hanging="89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800735</wp:posOffset>
                </wp:positionV>
                <wp:extent cx="5494020" cy="1417320"/>
                <wp:effectExtent l="3810" t="5715" r="7620" b="571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1417320"/>
                          <a:chOff x="1686" y="1261"/>
                          <a:chExt cx="8652" cy="2232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697" y="1272"/>
                            <a:ext cx="1502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502"/>
                              <a:gd name="T2" fmla="+- 0 3199 1697"/>
                              <a:gd name="T3" fmla="*/ T2 w 1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2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209" y="1272"/>
                            <a:ext cx="7118" cy="0"/>
                          </a:xfrm>
                          <a:custGeom>
                            <a:avLst/>
                            <a:gdLst>
                              <a:gd name="T0" fmla="+- 0 3209 3209"/>
                              <a:gd name="T1" fmla="*/ T0 w 7118"/>
                              <a:gd name="T2" fmla="+- 0 10327 3209"/>
                              <a:gd name="T3" fmla="*/ T2 w 7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8">
                                <a:moveTo>
                                  <a:pt x="0" y="0"/>
                                </a:moveTo>
                                <a:lnTo>
                                  <a:pt x="71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97" y="2040"/>
                            <a:ext cx="1502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502"/>
                              <a:gd name="T2" fmla="+- 0 3199 1697"/>
                              <a:gd name="T3" fmla="*/ T2 w 1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2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209" y="2040"/>
                            <a:ext cx="7118" cy="0"/>
                          </a:xfrm>
                          <a:custGeom>
                            <a:avLst/>
                            <a:gdLst>
                              <a:gd name="T0" fmla="+- 0 3209 3209"/>
                              <a:gd name="T1" fmla="*/ T0 w 7118"/>
                              <a:gd name="T2" fmla="+- 0 10327 3209"/>
                              <a:gd name="T3" fmla="*/ T2 w 7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8">
                                <a:moveTo>
                                  <a:pt x="0" y="0"/>
                                </a:moveTo>
                                <a:lnTo>
                                  <a:pt x="71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697" y="2760"/>
                            <a:ext cx="1502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502"/>
                              <a:gd name="T2" fmla="+- 0 3199 1697"/>
                              <a:gd name="T3" fmla="*/ T2 w 1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2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3209" y="2760"/>
                            <a:ext cx="7118" cy="0"/>
                          </a:xfrm>
                          <a:custGeom>
                            <a:avLst/>
                            <a:gdLst>
                              <a:gd name="T0" fmla="+- 0 3209 3209"/>
                              <a:gd name="T1" fmla="*/ T0 w 7118"/>
                              <a:gd name="T2" fmla="+- 0 10327 3209"/>
                              <a:gd name="T3" fmla="*/ T2 w 7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8">
                                <a:moveTo>
                                  <a:pt x="0" y="0"/>
                                </a:moveTo>
                                <a:lnTo>
                                  <a:pt x="71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692" y="1267"/>
                            <a:ext cx="0" cy="2220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1267 h 2220"/>
                              <a:gd name="T2" fmla="+- 0 3487 1267"/>
                              <a:gd name="T3" fmla="*/ 3487 h 2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20">
                                <a:moveTo>
                                  <a:pt x="0" y="0"/>
                                </a:moveTo>
                                <a:lnTo>
                                  <a:pt x="0" y="22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697" y="3482"/>
                            <a:ext cx="1502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502"/>
                              <a:gd name="T2" fmla="+- 0 3199 1697"/>
                              <a:gd name="T3" fmla="*/ T2 w 1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2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3204" y="1267"/>
                            <a:ext cx="0" cy="2220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1267 h 2220"/>
                              <a:gd name="T2" fmla="+- 0 3487 1267"/>
                              <a:gd name="T3" fmla="*/ 3487 h 2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20">
                                <a:moveTo>
                                  <a:pt x="0" y="0"/>
                                </a:moveTo>
                                <a:lnTo>
                                  <a:pt x="0" y="22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3209" y="3482"/>
                            <a:ext cx="7118" cy="0"/>
                          </a:xfrm>
                          <a:custGeom>
                            <a:avLst/>
                            <a:gdLst>
                              <a:gd name="T0" fmla="+- 0 3209 3209"/>
                              <a:gd name="T1" fmla="*/ T0 w 7118"/>
                              <a:gd name="T2" fmla="+- 0 10327 3209"/>
                              <a:gd name="T3" fmla="*/ T2 w 7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8">
                                <a:moveTo>
                                  <a:pt x="0" y="0"/>
                                </a:moveTo>
                                <a:lnTo>
                                  <a:pt x="71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0332" y="1267"/>
                            <a:ext cx="0" cy="2220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1267 h 2220"/>
                              <a:gd name="T2" fmla="+- 0 3487 1267"/>
                              <a:gd name="T3" fmla="*/ 3487 h 2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20">
                                <a:moveTo>
                                  <a:pt x="0" y="0"/>
                                </a:moveTo>
                                <a:lnTo>
                                  <a:pt x="0" y="22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8E6B8" id="Group 12" o:spid="_x0000_s1026" style="position:absolute;margin-left:84.3pt;margin-top:63.05pt;width:432.6pt;height:111.6pt;z-index:-1538;mso-position-horizontal-relative:page" coordorigin="1686,1261" coordsize="8652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">
                <v:shape id="Freeform 23" o:spid="_x0000_s1027" style="position:absolute;left:1697;top:1272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FLMQA&#10;AADbAAAADwAAAGRycy9kb3ducmV2LnhtbESPwW7CQAxE75X4h5WRuFSwgVYVCiwIISj0SMoHWFmT&#10;RMl6Q3aBtF+PD5V6szXjmefluneNulMXKs8GppMEFHHubcWFgfP3fjwHFSKyxcYzGfihAOvV4GWJ&#10;qfUPPtE9i4WSEA4pGihjbFOtQ16SwzDxLbFoF985jLJ2hbYdPiTcNXqWJB/aYcXSUGJL25LyOrs5&#10;A1+/r1kyz3eH2Xu4Xev6dPgspm/GjIb9ZgEqUh//zX/XRyv4Aiu/yAB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xSzEAAAA2wAAAA8AAAAAAAAAAAAAAAAAmAIAAGRycy9k&#10;b3ducmV2LnhtbFBLBQYAAAAABAAEAPUAAACJAwAAAAA=&#10;" path="m,l1502,e" filled="f" strokeweight=".58pt">
                  <v:path arrowok="t" o:connecttype="custom" o:connectlocs="0,0;1502,0" o:connectangles="0,0"/>
                </v:shape>
                <v:shape id="Freeform 22" o:spid="_x0000_s1028" style="position:absolute;left:3209;top:1272;width:7118;height:0;visibility:visible;mso-wrap-style:square;v-text-anchor:top" coordsize="7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v+r8A&#10;AADbAAAADwAAAGRycy9kb3ducmV2LnhtbERPTYvCMBC9C/6HMII3TfUgbjWKCqKsB9eq96EZ22Iz&#10;qU3U7r83guBtHu9zpvPGlOJBtSssKxj0IxDEqdUFZwpOx3VvDMJ5ZI2lZVLwTw7ms3ZrirG2Tz7Q&#10;I/GZCCHsYlSQe1/FUro0J4OubyviwF1sbdAHWGdS1/gM4aaUwygaSYMFh4YcK1rllF6Tu1FwSTbp&#10;0v6uRvs/ed9tsvNtV+xRqW6nWUxAeGr8V/xxb3WY/wP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Vy/6vwAAANsAAAAPAAAAAAAAAAAAAAAAAJgCAABkcnMvZG93bnJl&#10;di54bWxQSwUGAAAAAAQABAD1AAAAhAMAAAAA&#10;" path="m,l7118,e" filled="f" strokeweight=".58pt">
                  <v:path arrowok="t" o:connecttype="custom" o:connectlocs="0,0;7118,0" o:connectangles="0,0"/>
                </v:shape>
                <v:shape id="Freeform 21" o:spid="_x0000_s1029" style="position:absolute;left:1697;top:2040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Dl8IA&#10;AADbAAAADwAAAGRycy9kb3ducmV2LnhtbERP3WrCMBS+H/gO4QjejJnaDZFqlDGmbpete4BDcmxL&#10;m5OuSWvd0y8Xg11+fP+7w2RbMVLva8cKVssEBLF2puZSwdfl+LQB4QOywdYxKbiTh8N+9rDDzLgb&#10;5zQWoRQxhH2GCqoQukxKryuy6JeuI47c1fUWQ4R9KU2PtxhuW5kmyVparDk2VNjRW0W6KQar4PPn&#10;sUg2+v2cvvjhu2ny86lcPSu1mE+vWxCBpvAv/nN/GAVpXB+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gOXwgAAANsAAAAPAAAAAAAAAAAAAAAAAJgCAABkcnMvZG93&#10;bnJldi54bWxQSwUGAAAAAAQABAD1AAAAhwMAAAAA&#10;" path="m,l1502,e" filled="f" strokeweight=".58pt">
                  <v:path arrowok="t" o:connecttype="custom" o:connectlocs="0,0;1502,0" o:connectangles="0,0"/>
                </v:shape>
                <v:shape id="Freeform 20" o:spid="_x0000_s1030" style="position:absolute;left:3209;top:2040;width:7118;height:0;visibility:visible;mso-wrap-style:square;v-text-anchor:top" coordsize="7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pQcEA&#10;AADbAAAADwAAAGRycy9kb3ducmV2LnhtbESPQYvCMBSE74L/ITzBm031IFKNooK46MG16v3RPNti&#10;89JtotZ/b4QFj8PMfMPMFq2pxIMaV1pWMIxiEMSZ1SXnCs6nzWACwnlkjZVlUvAiB4t5tzPDRNsn&#10;H+mR+lwECLsEFRTe14mULivIoItsTRy8q20M+iCbXOoGnwFuKjmK47E0WHJYKLCmdUHZLb0bBdd0&#10;m63sbj0+/Mr7fptf/vblAZXq99rlFISn1n/D/+0frWA0hM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6UHBAAAA2wAAAA8AAAAAAAAAAAAAAAAAmAIAAGRycy9kb3du&#10;cmV2LnhtbFBLBQYAAAAABAAEAPUAAACGAwAAAAA=&#10;" path="m,l7118,e" filled="f" strokeweight=".58pt">
                  <v:path arrowok="t" o:connecttype="custom" o:connectlocs="0,0;7118,0" o:connectangles="0,0"/>
                </v:shape>
                <v:shape id="Freeform 19" o:spid="_x0000_s1031" style="position:absolute;left:1697;top:2760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4e8MA&#10;AADbAAAADwAAAGRycy9kb3ducmV2LnhtbESP0YrCMBRE3xf8h3AFXxZN7YpINYosq66PVj/g0lzb&#10;0uamNlHrfv1GEHwcZuYMs1h1phY3al1pWcF4FIEgzqwuOVdwOm6GMxDOI2usLZOCBzlYLXsfC0y0&#10;vfOBbqnPRYCwS1BB4X2TSOmyggy6kW2Ig3e2rUEfZJtL3eI9wE0t4yiaSoMlh4UCG/ouKKvSq1Gw&#10;//tMo1n2s4sn7nqpqsNum4+/lBr0u/UchKfOv8Ov9q9WE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4e8MAAADbAAAADwAAAAAAAAAAAAAAAACYAgAAZHJzL2Rv&#10;d25yZXYueG1sUEsFBgAAAAAEAAQA9QAAAIgDAAAAAA==&#10;" path="m,l1502,e" filled="f" strokeweight=".58pt">
                  <v:path arrowok="t" o:connecttype="custom" o:connectlocs="0,0;1502,0" o:connectangles="0,0"/>
                </v:shape>
                <v:shape id="Freeform 18" o:spid="_x0000_s1032" style="position:absolute;left:3209;top:2760;width:7118;height:0;visibility:visible;mso-wrap-style:square;v-text-anchor:top" coordsize="7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SrcMA&#10;AADbAAAADwAAAGRycy9kb3ducmV2LnhtbESPQWvCQBSE7wX/w/IEb3VTBSnRVVpBIuZgTev9kX0m&#10;odm3Mbsx8d+7hYLHYWa+YVabwdTiRq2rLCt4m0YgiHOrKy4U/HzvXt9BOI+ssbZMCu7kYLMevaww&#10;1rbnE90yX4gAYRejgtL7JpbS5SUZdFPbEAfvYluDPsi2kLrFPsBNLWdRtJAGKw4LJTa0LSn/zTqj&#10;4JIl+ac9bBfHL9mlSXG+ptURlZqMh48lCE+Df4b/23utYDaHv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SrcMAAADbAAAADwAAAAAAAAAAAAAAAACYAgAAZHJzL2Rv&#10;d25yZXYueG1sUEsFBgAAAAAEAAQA9QAAAIgDAAAAAA==&#10;" path="m,l7118,e" filled="f" strokeweight=".58pt">
                  <v:path arrowok="t" o:connecttype="custom" o:connectlocs="0,0;7118,0" o:connectangles="0,0"/>
                </v:shape>
                <v:shape id="Freeform 17" o:spid="_x0000_s1033" style="position:absolute;left:1692;top:1267;width:0;height:2220;visibility:visible;mso-wrap-style:square;v-text-anchor:top" coordsize="0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8wsEA&#10;AADbAAAADwAAAGRycy9kb3ducmV2LnhtbESPT2sCMRTE74LfIbyCN81WaumuRpGC0JuY2p4fm9f9&#10;4+Zl2aQav70RBI/DzPyGWW2i7cSZBt84VvA6y0AQl840XCk4fu+mHyB8QDbYOSYFV/KwWY9HKyyM&#10;u/CBzjpUIkHYF6igDqEvpPRlTRb9zPXEyftzg8WQ5FBJM+AlwW0n51n2Li02nBZq7OmzpvKk/60C&#10;3bad2Vc7ndtFpF/d5vufmCs1eYnbJYhAMTzDj/aXUTB/g/uX9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q/MLBAAAA2wAAAA8AAAAAAAAAAAAAAAAAmAIAAGRycy9kb3du&#10;cmV2LnhtbFBLBQYAAAAABAAEAPUAAACGAwAAAAA=&#10;" path="m,l,2220e" filled="f" strokeweight=".58pt">
                  <v:path arrowok="t" o:connecttype="custom" o:connectlocs="0,1267;0,3487" o:connectangles="0,0"/>
                </v:shape>
                <v:shape id="Freeform 16" o:spid="_x0000_s1034" style="position:absolute;left:1697;top:3482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gD8QA&#10;AADbAAAADwAAAGRycy9kb3ducmV2LnhtbESP3WrCQBSE7wu+w3IEb4pujK1IdBURf9pLow9wyB6T&#10;kOzZmF01+vTdQqGXw8x8wyxWnanFnVpXWlYwHkUgiDOrS84VnE+74QyE88gaa8uk4EkOVsve2wIT&#10;bR98pHvqcxEg7BJUUHjfJFK6rCCDbmQb4uBdbGvQB9nmUrf4CHBTyziKptJgyWGhwIY2BWVVejMK&#10;vl/vaTTLtof4w92uVXU87PPxRKlBv1vPQXjq/H/4r/2lFcSf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oA/EAAAA2wAAAA8AAAAAAAAAAAAAAAAAmAIAAGRycy9k&#10;b3ducmV2LnhtbFBLBQYAAAAABAAEAPUAAACJAwAAAAA=&#10;" path="m,l1502,e" filled="f" strokeweight=".58pt">
                  <v:path arrowok="t" o:connecttype="custom" o:connectlocs="0,0;1502,0" o:connectangles="0,0"/>
                </v:shape>
                <v:shape id="Freeform 15" o:spid="_x0000_s1035" style="position:absolute;left:3204;top:1267;width:0;height:2220;visibility:visible;mso-wrap-style:square;v-text-anchor:top" coordsize="0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HLsEA&#10;AADbAAAADwAAAGRycy9kb3ducmV2LnhtbESPT2sCMRTE7wW/Q3hCbzWroHRXo4ggeBPT6vmxee4f&#10;Ny/LJmr67U2h0OMwM79hVptoO/GgwTeOFUwnGQji0pmGKwXfX/uPTxA+IBvsHJOCH/KwWY/eVlgY&#10;9+QTPXSoRIKwL1BBHUJfSOnLmiz6ieuJk3d1g8WQ5FBJM+AzwW0nZ1m2kBYbTgs19rSrqbzpu1Wg&#10;27Yzx2qvczuPdNFtfjzHXKn3cdwuQQSK4T/81z4YBbMF/H5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0xy7BAAAA2wAAAA8AAAAAAAAAAAAAAAAAmAIAAGRycy9kb3du&#10;cmV2LnhtbFBLBQYAAAAABAAEAPUAAACGAwAAAAA=&#10;" path="m,l,2220e" filled="f" strokeweight=".58pt">
                  <v:path arrowok="t" o:connecttype="custom" o:connectlocs="0,1267;0,3487" o:connectangles="0,0"/>
                </v:shape>
                <v:shape id="Freeform 14" o:spid="_x0000_s1036" style="position:absolute;left:3209;top:3482;width:7118;height:0;visibility:visible;mso-wrap-style:square;v-text-anchor:top" coordsize="7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UrsQA&#10;AADbAAAADwAAAGRycy9kb3ducmV2LnhtbESPQWvCQBSE74X+h+UVvNWNOViJrqEGSkQPalrvj+wz&#10;Cc2+TbOrxn/fFQSPw8x8wyzSwbTiQr1rLCuYjCMQxKXVDVcKfr6/3mcgnEfW2FomBTdykC5fXxaY&#10;aHvlA10KX4kAYZeggtr7LpHSlTUZdGPbEQfvZHuDPsi+krrHa4CbVsZRNJUGGw4LNXaU1VT+Fmej&#10;4FTk5cpusuluL8/bvDr+bZsdKjV6Gz7nIDwN/hl+tNdaQfwB9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1K7EAAAA2wAAAA8AAAAAAAAAAAAAAAAAmAIAAGRycy9k&#10;b3ducmV2LnhtbFBLBQYAAAAABAAEAPUAAACJAwAAAAA=&#10;" path="m,l7118,e" filled="f" strokeweight=".58pt">
                  <v:path arrowok="t" o:connecttype="custom" o:connectlocs="0,0;7118,0" o:connectangles="0,0"/>
                </v:shape>
                <v:shape id="Freeform 13" o:spid="_x0000_s1037" style="position:absolute;left:10332;top:1267;width:0;height:2220;visibility:visible;mso-wrap-style:square;v-text-anchor:top" coordsize="0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2x78A&#10;AADbAAAADwAAAGRycy9kb3ducmV2LnhtbERPyWrDMBC9F/IPYgK51XIDLbVjJZRAoLdQtcl5sKZe&#10;ao2MpdjK31eHQo+Pt1eHaAcx0+Q7xwqeshwEce1Mx42Cr8/T4ysIH5ANDo5JwZ08HParhwpL4xb+&#10;oFmHRqQQ9iUqaEMYSyl93ZJFn7mROHHfbrIYEpwaaSZcUrgd5DbPX6TFjlNDiyMdW6p/9M0q0H0/&#10;mHNz0oV9jnTVfXG+xEKpzTq+7UAEiuFf/Od+Nwq2aWz6kn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/bHvwAAANsAAAAPAAAAAAAAAAAAAAAAAJgCAABkcnMvZG93bnJl&#10;di54bWxQSwUGAAAAAAQABAD1AAAAhAMAAAAA&#10;" path="m,l,2220e" filled="f" strokeweight=".58pt">
                  <v:path arrowok="t" o:connecttype="custom" o:connectlocs="0,1267;0,3487" o:connectangles="0,0"/>
                </v:shape>
                <w10:wrap anchorx="page"/>
              </v:group>
            </w:pict>
          </mc:Fallback>
        </mc:AlternateContent>
      </w:r>
      <w:r w:rsidR="009A2096">
        <w:rPr>
          <w:b/>
          <w:sz w:val="22"/>
          <w:szCs w:val="22"/>
        </w:rPr>
        <w:t xml:space="preserve">(Diisi oleh pengamal perubatan berdaftar) UJIAN URIN </w:t>
      </w:r>
      <w:r w:rsidR="009A2096">
        <w:rPr>
          <w:i/>
          <w:sz w:val="22"/>
          <w:szCs w:val="22"/>
        </w:rPr>
        <w:t>(URINE TEST)</w:t>
      </w:r>
    </w:p>
    <w:p w:rsidR="00F52C26" w:rsidRDefault="009A2096">
      <w:pPr>
        <w:spacing w:before="33" w:line="240" w:lineRule="exact"/>
        <w:ind w:left="861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Ujian </w:t>
      </w:r>
      <w:r>
        <w:rPr>
          <w:i/>
          <w:position w:val="-1"/>
          <w:sz w:val="22"/>
          <w:szCs w:val="22"/>
        </w:rPr>
        <w:t xml:space="preserve">(Test)                                                    </w:t>
      </w:r>
      <w:r>
        <w:rPr>
          <w:b/>
          <w:position w:val="-1"/>
          <w:sz w:val="22"/>
          <w:szCs w:val="22"/>
        </w:rPr>
        <w:t xml:space="preserve">Keputusan </w:t>
      </w:r>
      <w:r>
        <w:rPr>
          <w:i/>
          <w:position w:val="-1"/>
          <w:sz w:val="22"/>
          <w:szCs w:val="22"/>
        </w:rPr>
        <w:t>(Result)</w:t>
      </w:r>
    </w:p>
    <w:p w:rsidR="00F52C26" w:rsidRDefault="00F52C26">
      <w:pPr>
        <w:spacing w:before="8" w:line="120" w:lineRule="exact"/>
        <w:rPr>
          <w:sz w:val="13"/>
          <w:szCs w:val="13"/>
        </w:rPr>
      </w:pPr>
    </w:p>
    <w:p w:rsidR="00F52C26" w:rsidRDefault="00F52C26">
      <w:pPr>
        <w:spacing w:line="200" w:lineRule="exact"/>
      </w:pPr>
    </w:p>
    <w:p w:rsidR="00F52C26" w:rsidRDefault="009A2096">
      <w:pPr>
        <w:spacing w:before="32"/>
        <w:ind w:left="1153" w:right="7820"/>
        <w:jc w:val="center"/>
        <w:rPr>
          <w:sz w:val="22"/>
          <w:szCs w:val="22"/>
        </w:rPr>
      </w:pPr>
      <w:r>
        <w:rPr>
          <w:sz w:val="22"/>
          <w:szCs w:val="22"/>
        </w:rPr>
        <w:t>Gula</w:t>
      </w:r>
    </w:p>
    <w:p w:rsidR="00F52C26" w:rsidRDefault="009A2096">
      <w:pPr>
        <w:spacing w:line="240" w:lineRule="exact"/>
        <w:ind w:left="1035" w:right="7698"/>
        <w:jc w:val="center"/>
        <w:rPr>
          <w:sz w:val="22"/>
          <w:szCs w:val="22"/>
        </w:rPr>
      </w:pPr>
      <w:r>
        <w:rPr>
          <w:i/>
          <w:sz w:val="22"/>
          <w:szCs w:val="22"/>
        </w:rPr>
        <w:t>(Sugar)</w:t>
      </w:r>
    </w:p>
    <w:p w:rsidR="00F52C26" w:rsidRDefault="00F52C26">
      <w:pPr>
        <w:spacing w:before="2" w:line="100" w:lineRule="exact"/>
        <w:rPr>
          <w:sz w:val="11"/>
          <w:szCs w:val="11"/>
        </w:rPr>
      </w:pPr>
    </w:p>
    <w:p w:rsidR="00F52C26" w:rsidRDefault="009A2096">
      <w:pPr>
        <w:ind w:left="978" w:right="7642"/>
        <w:jc w:val="center"/>
        <w:rPr>
          <w:sz w:val="22"/>
          <w:szCs w:val="22"/>
        </w:rPr>
      </w:pPr>
      <w:r>
        <w:rPr>
          <w:sz w:val="22"/>
          <w:szCs w:val="22"/>
        </w:rPr>
        <w:t>Albumin</w:t>
      </w:r>
    </w:p>
    <w:p w:rsidR="00F52C26" w:rsidRDefault="009A2096">
      <w:pPr>
        <w:spacing w:before="1" w:line="240" w:lineRule="exact"/>
        <w:ind w:left="925" w:right="7587"/>
        <w:jc w:val="center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(Albumin)</w:t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before="13" w:line="280" w:lineRule="exact"/>
        <w:rPr>
          <w:sz w:val="28"/>
          <w:szCs w:val="28"/>
        </w:rPr>
      </w:pPr>
    </w:p>
    <w:p w:rsidR="00F52C26" w:rsidRDefault="009A2096">
      <w:pPr>
        <w:spacing w:before="32"/>
        <w:ind w:left="652"/>
        <w:rPr>
          <w:sz w:val="22"/>
          <w:szCs w:val="22"/>
        </w:rPr>
      </w:pPr>
      <w:r>
        <w:rPr>
          <w:b/>
          <w:sz w:val="22"/>
          <w:szCs w:val="22"/>
        </w:rPr>
        <w:t xml:space="preserve">UJIAN – UJIAN LAIN </w:t>
      </w:r>
      <w:r>
        <w:rPr>
          <w:i/>
          <w:sz w:val="22"/>
          <w:szCs w:val="22"/>
        </w:rPr>
        <w:t>(OTHER  RELEVANT  TESTS)</w:t>
      </w:r>
    </w:p>
    <w:p w:rsidR="00F52C26" w:rsidRDefault="009A2096">
      <w:pPr>
        <w:spacing w:before="4"/>
        <w:ind w:left="652"/>
        <w:rPr>
          <w:sz w:val="22"/>
          <w:szCs w:val="22"/>
        </w:rPr>
      </w:pPr>
      <w:r>
        <w:rPr>
          <w:b/>
          <w:sz w:val="22"/>
          <w:szCs w:val="22"/>
        </w:rPr>
        <w:t>(sekiranya difikirkan perlu oleh pengamal perubatan berdaftar)</w:t>
      </w:r>
    </w:p>
    <w:p w:rsidR="00F52C26" w:rsidRDefault="00F52C26">
      <w:pPr>
        <w:spacing w:before="9" w:line="240" w:lineRule="exact"/>
        <w:rPr>
          <w:sz w:val="24"/>
          <w:szCs w:val="24"/>
        </w:rPr>
      </w:pPr>
    </w:p>
    <w:p w:rsidR="00F52C26" w:rsidRDefault="009A2096">
      <w:pPr>
        <w:ind w:left="652"/>
        <w:rPr>
          <w:sz w:val="22"/>
          <w:szCs w:val="22"/>
        </w:rPr>
      </w:pPr>
      <w:r>
        <w:rPr>
          <w:sz w:val="22"/>
          <w:szCs w:val="22"/>
        </w:rPr>
        <w:t>Sila lampirkan laporan ujian berkenaan bersama-sama Borang Pemeriksaan Perubatan ini.</w:t>
      </w:r>
    </w:p>
    <w:p w:rsidR="00F52C26" w:rsidRDefault="00F52C26">
      <w:pPr>
        <w:spacing w:before="18" w:line="240" w:lineRule="exact"/>
        <w:rPr>
          <w:sz w:val="24"/>
          <w:szCs w:val="24"/>
        </w:rPr>
      </w:pPr>
    </w:p>
    <w:p w:rsidR="00F52C26" w:rsidRDefault="009A2096">
      <w:pPr>
        <w:ind w:left="652"/>
        <w:rPr>
          <w:sz w:val="22"/>
          <w:szCs w:val="22"/>
        </w:rPr>
        <w:sectPr w:rsidR="00F52C26">
          <w:type w:val="continuous"/>
          <w:pgSz w:w="12240" w:h="15840"/>
          <w:pgMar w:top="300" w:right="1720" w:bottom="280" w:left="1040" w:header="720" w:footer="720" w:gutter="0"/>
          <w:cols w:space="720"/>
        </w:sectPr>
      </w:pPr>
      <w:r>
        <w:rPr>
          <w:b/>
          <w:sz w:val="22"/>
          <w:szCs w:val="22"/>
        </w:rPr>
        <w:t>Cop Rasmi Makmal Yang Menjalankan Ujian:</w:t>
      </w:r>
    </w:p>
    <w:p w:rsidR="00F52C26" w:rsidRDefault="009A2096">
      <w:pPr>
        <w:spacing w:before="74" w:line="240" w:lineRule="exact"/>
        <w:ind w:left="726" w:right="3738" w:hanging="61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F.       PENGESAHAN PENGAMAL PERUBATAN BERDAFTAR (Diisi oleh pengamal perubatan berdaftar)</w:t>
      </w:r>
    </w:p>
    <w:p w:rsidR="00F52C26" w:rsidRDefault="00F52C26">
      <w:pPr>
        <w:spacing w:before="6" w:line="240" w:lineRule="exact"/>
        <w:rPr>
          <w:sz w:val="24"/>
          <w:szCs w:val="24"/>
        </w:rPr>
      </w:pPr>
    </w:p>
    <w:p w:rsidR="00F52C26" w:rsidRDefault="009A2096">
      <w:pPr>
        <w:spacing w:line="480" w:lineRule="auto"/>
        <w:ind w:left="633" w:right="423"/>
        <w:jc w:val="center"/>
        <w:rPr>
          <w:sz w:val="22"/>
          <w:szCs w:val="22"/>
        </w:rPr>
      </w:pPr>
      <w:r>
        <w:rPr>
          <w:sz w:val="22"/>
          <w:szCs w:val="22"/>
        </w:rPr>
        <w:t>Saya dengan ini mengaku bahawa saya telah memeriksa ……………......................……................…… No. KP: …………………......................................... pada.......………………………… dan mendapati:</w:t>
      </w:r>
    </w:p>
    <w:p w:rsidR="00F52C26" w:rsidRDefault="00D957C6">
      <w:pPr>
        <w:spacing w:before="84" w:line="780" w:lineRule="exact"/>
        <w:ind w:left="1552" w:right="136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345440</wp:posOffset>
                </wp:positionV>
                <wp:extent cx="351155" cy="308610"/>
                <wp:effectExtent l="8255" t="10160" r="12065" b="508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308610"/>
                          <a:chOff x="1708" y="544"/>
                          <a:chExt cx="553" cy="486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708" y="544"/>
                            <a:ext cx="553" cy="486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553"/>
                              <a:gd name="T2" fmla="+- 0 1030 544"/>
                              <a:gd name="T3" fmla="*/ 1030 h 486"/>
                              <a:gd name="T4" fmla="+- 0 2261 1708"/>
                              <a:gd name="T5" fmla="*/ T4 w 553"/>
                              <a:gd name="T6" fmla="+- 0 1030 544"/>
                              <a:gd name="T7" fmla="*/ 1030 h 486"/>
                              <a:gd name="T8" fmla="+- 0 2261 1708"/>
                              <a:gd name="T9" fmla="*/ T8 w 553"/>
                              <a:gd name="T10" fmla="+- 0 544 544"/>
                              <a:gd name="T11" fmla="*/ 544 h 486"/>
                              <a:gd name="T12" fmla="+- 0 1708 1708"/>
                              <a:gd name="T13" fmla="*/ T12 w 553"/>
                              <a:gd name="T14" fmla="+- 0 544 544"/>
                              <a:gd name="T15" fmla="*/ 544 h 486"/>
                              <a:gd name="T16" fmla="+- 0 1708 1708"/>
                              <a:gd name="T17" fmla="*/ T16 w 553"/>
                              <a:gd name="T18" fmla="+- 0 1030 544"/>
                              <a:gd name="T19" fmla="*/ 1030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" h="486">
                                <a:moveTo>
                                  <a:pt x="0" y="486"/>
                                </a:moveTo>
                                <a:lnTo>
                                  <a:pt x="553" y="486"/>
                                </a:lnTo>
                                <a:lnTo>
                                  <a:pt x="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EB555" id="Group 10" o:spid="_x0000_s1026" style="position:absolute;margin-left:85.4pt;margin-top:27.2pt;width:27.65pt;height:24.3pt;z-index:-1537;mso-position-horizontal-relative:page" coordorigin="1708,544" coordsize="55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">
                <v:shape id="Freeform 11" o:spid="_x0000_s1027" style="position:absolute;left:1708;top:544;width:553;height:486;visibility:visible;mso-wrap-style:square;v-text-anchor:top" coordsize="55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Ul8AA&#10;AADbAAAADwAAAGRycy9kb3ducmV2LnhtbERPPW/CMBDdK/EfrEPqUoFTBpQGDEIgEEsHUthP8REH&#10;4nNkuyH997hSpW739D5vuR5sK3ryoXGs4H2agSCunG64VnD+2k9yECEia2wdk4IfCrBejV6WWGj3&#10;4BP1ZaxFCuFQoAITY1dIGSpDFsPUdcSJuzpvMSboa6k9PlK4beUsy+bSYsOpwWBHW0PVvfy2Ct4u&#10;50/3cTu1+cX4w8FQKHd9rtTreNgsQEQa4r/4z33Uaf4cfn9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Ul8AAAADbAAAADwAAAAAAAAAAAAAAAACYAgAAZHJzL2Rvd25y&#10;ZXYueG1sUEsFBgAAAAAEAAQA9QAAAIUDAAAAAA==&#10;" path="m,486r553,l553,,,,,486xe" filled="f">
                  <v:path arrowok="t" o:connecttype="custom" o:connectlocs="0,1030;553,1030;553,544;0,544;0,10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857885</wp:posOffset>
                </wp:positionV>
                <wp:extent cx="351155" cy="308610"/>
                <wp:effectExtent l="8255" t="8255" r="12065" b="698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308610"/>
                          <a:chOff x="1708" y="1351"/>
                          <a:chExt cx="553" cy="486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708" y="1351"/>
                            <a:ext cx="553" cy="486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553"/>
                              <a:gd name="T2" fmla="+- 0 1837 1351"/>
                              <a:gd name="T3" fmla="*/ 1837 h 486"/>
                              <a:gd name="T4" fmla="+- 0 2261 1708"/>
                              <a:gd name="T5" fmla="*/ T4 w 553"/>
                              <a:gd name="T6" fmla="+- 0 1837 1351"/>
                              <a:gd name="T7" fmla="*/ 1837 h 486"/>
                              <a:gd name="T8" fmla="+- 0 2261 1708"/>
                              <a:gd name="T9" fmla="*/ T8 w 553"/>
                              <a:gd name="T10" fmla="+- 0 1351 1351"/>
                              <a:gd name="T11" fmla="*/ 1351 h 486"/>
                              <a:gd name="T12" fmla="+- 0 1708 1708"/>
                              <a:gd name="T13" fmla="*/ T12 w 553"/>
                              <a:gd name="T14" fmla="+- 0 1351 1351"/>
                              <a:gd name="T15" fmla="*/ 1351 h 486"/>
                              <a:gd name="T16" fmla="+- 0 1708 1708"/>
                              <a:gd name="T17" fmla="*/ T16 w 553"/>
                              <a:gd name="T18" fmla="+- 0 1837 1351"/>
                              <a:gd name="T19" fmla="*/ 183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" h="486">
                                <a:moveTo>
                                  <a:pt x="0" y="486"/>
                                </a:moveTo>
                                <a:lnTo>
                                  <a:pt x="553" y="486"/>
                                </a:lnTo>
                                <a:lnTo>
                                  <a:pt x="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FC208" id="Group 8" o:spid="_x0000_s1026" style="position:absolute;margin-left:85.4pt;margin-top:67.55pt;width:27.65pt;height:24.3pt;z-index:-1536;mso-position-horizontal-relative:page" coordorigin="1708,1351" coordsize="55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">
                <v:shape id="Freeform 9" o:spid="_x0000_s1027" style="position:absolute;left:1708;top:1351;width:553;height:486;visibility:visible;mso-wrap-style:square;v-text-anchor:top" coordsize="55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ve8EA&#10;AADbAAAADwAAAGRycy9kb3ducmV2LnhtbERPTWsCMRC9F/wPYYReimYtUrarUcRS6cWDW70Pm3Gz&#10;upksSbpu/30jCL3N433Ocj3YVvTkQ+NYwWyagSCunG64VnD8/pzkIEJE1tg6JgW/FGC9Gj0tsdDu&#10;xgfqy1iLFMKhQAUmxq6QMlSGLIap64gTd3beYkzQ11J7vKVw28rXLHuTFhtODQY72hqqruWPVfBy&#10;Ou7d++XQ5ifjdztDofzoc6Wex8NmASLSEP/FD/eXTvPncP8lH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973vBAAAA2wAAAA8AAAAAAAAAAAAAAAAAmAIAAGRycy9kb3du&#10;cmV2LnhtbFBLBQYAAAAABAAEAPUAAACGAwAAAAA=&#10;" path="m,486r553,l553,,,,,486xe" filled="f">
                  <v:path arrowok="t" o:connecttype="custom" o:connectlocs="0,1837;553,1837;553,1351;0,1351;0,1837" o:connectangles="0,0,0,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beliau tidak menghidap masalah kesihatan dan disahkan sihat untuk berkhidmat. beliau menghidap masalah kesihatan tetapi boleh dipertimbangkan untuk dilantik.</w:t>
      </w:r>
    </w:p>
    <w:p w:rsidR="00F52C26" w:rsidRDefault="00F52C26">
      <w:pPr>
        <w:spacing w:before="2" w:line="140" w:lineRule="exact"/>
        <w:rPr>
          <w:sz w:val="14"/>
          <w:szCs w:val="14"/>
        </w:rPr>
      </w:pPr>
    </w:p>
    <w:p w:rsidR="00F52C26" w:rsidRDefault="009A2096">
      <w:pPr>
        <w:ind w:left="1552"/>
        <w:rPr>
          <w:sz w:val="22"/>
          <w:szCs w:val="22"/>
        </w:rPr>
      </w:pPr>
      <w:r>
        <w:rPr>
          <w:sz w:val="22"/>
          <w:szCs w:val="22"/>
        </w:rPr>
        <w:t>(nama penyakit :........................................)</w:t>
      </w:r>
    </w:p>
    <w:p w:rsidR="00F52C26" w:rsidRDefault="00F52C26">
      <w:pPr>
        <w:spacing w:before="4" w:line="140" w:lineRule="exact"/>
        <w:rPr>
          <w:sz w:val="14"/>
          <w:szCs w:val="14"/>
        </w:rPr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D957C6">
      <w:pPr>
        <w:ind w:left="155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ragraph">
                  <wp:posOffset>-189230</wp:posOffset>
                </wp:positionV>
                <wp:extent cx="351155" cy="308610"/>
                <wp:effectExtent l="10795" t="10795" r="9525" b="1397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308610"/>
                          <a:chOff x="6782" y="-298"/>
                          <a:chExt cx="553" cy="48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782" y="-298"/>
                            <a:ext cx="553" cy="486"/>
                          </a:xfrm>
                          <a:custGeom>
                            <a:avLst/>
                            <a:gdLst>
                              <a:gd name="T0" fmla="+- 0 6782 6782"/>
                              <a:gd name="T1" fmla="*/ T0 w 553"/>
                              <a:gd name="T2" fmla="+- 0 188 -298"/>
                              <a:gd name="T3" fmla="*/ 188 h 486"/>
                              <a:gd name="T4" fmla="+- 0 7335 6782"/>
                              <a:gd name="T5" fmla="*/ T4 w 553"/>
                              <a:gd name="T6" fmla="+- 0 188 -298"/>
                              <a:gd name="T7" fmla="*/ 188 h 486"/>
                              <a:gd name="T8" fmla="+- 0 7335 6782"/>
                              <a:gd name="T9" fmla="*/ T8 w 553"/>
                              <a:gd name="T10" fmla="+- 0 -298 -298"/>
                              <a:gd name="T11" fmla="*/ -298 h 486"/>
                              <a:gd name="T12" fmla="+- 0 6782 6782"/>
                              <a:gd name="T13" fmla="*/ T12 w 553"/>
                              <a:gd name="T14" fmla="+- 0 -298 -298"/>
                              <a:gd name="T15" fmla="*/ -298 h 486"/>
                              <a:gd name="T16" fmla="+- 0 6782 6782"/>
                              <a:gd name="T17" fmla="*/ T16 w 553"/>
                              <a:gd name="T18" fmla="+- 0 188 -298"/>
                              <a:gd name="T19" fmla="*/ 188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" h="486">
                                <a:moveTo>
                                  <a:pt x="0" y="486"/>
                                </a:moveTo>
                                <a:lnTo>
                                  <a:pt x="553" y="486"/>
                                </a:lnTo>
                                <a:lnTo>
                                  <a:pt x="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D8FAF" id="Group 6" o:spid="_x0000_s1026" style="position:absolute;margin-left:339.1pt;margin-top:-14.9pt;width:27.65pt;height:24.3pt;z-index:-1534;mso-position-horizontal-relative:page" coordorigin="6782,-298" coordsize="55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">
                <v:shape id="Freeform 7" o:spid="_x0000_s1027" style="position:absolute;left:6782;top:-298;width:553;height:486;visibility:visible;mso-wrap-style:square;v-text-anchor:top" coordsize="55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SlMAA&#10;AADbAAAADwAAAGRycy9kb3ducmV2LnhtbERPPW/CMBDdK/EfrENiqcApQxUCBiEQqEsHAuyn+IgD&#10;8Tmy3ZD++7pSpW739D5vtRlsK3ryoXGs4G2WgSCunG64VnA5H6Y5iBCRNbaOScE3BdisRy8rLLR7&#10;8on6MtYihXAoUIGJsSukDJUhi2HmOuLE3Zy3GBP0tdQenynctnKeZe/SYsOpwWBHO0PVo/yyCl6v&#10;l0+3uJ/a/Gr88WgolPs+V2oyHrZLEJGG+C/+c3/oNH8O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jSlMAAAADbAAAADwAAAAAAAAAAAAAAAACYAgAAZHJzL2Rvd25y&#10;ZXYueG1sUEsFBgAAAAAEAAQA9QAAAIUDAAAAAA==&#10;" path="m,486r553,l553,,,,,486xe" filled="f">
                  <v:path arrowok="t" o:connecttype="custom" o:connectlocs="0,188;553,188;553,-298;0,-298;0,188" o:connectangles="0,0,0,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tahap penyakit :  ringan (</w:t>
      </w:r>
      <w:r w:rsidR="009A2096">
        <w:rPr>
          <w:i/>
          <w:sz w:val="22"/>
          <w:szCs w:val="22"/>
        </w:rPr>
        <w:t>mild</w:t>
      </w:r>
      <w:r w:rsidR="009A2096">
        <w:rPr>
          <w:sz w:val="22"/>
          <w:szCs w:val="22"/>
        </w:rPr>
        <w:t>)</w:t>
      </w:r>
    </w:p>
    <w:p w:rsidR="00F52C26" w:rsidRDefault="00F52C26">
      <w:pPr>
        <w:spacing w:before="8" w:line="120" w:lineRule="exact"/>
        <w:rPr>
          <w:sz w:val="12"/>
          <w:szCs w:val="12"/>
        </w:rPr>
      </w:pPr>
    </w:p>
    <w:p w:rsidR="00F52C26" w:rsidRDefault="00F52C26">
      <w:pPr>
        <w:spacing w:line="200" w:lineRule="exact"/>
      </w:pPr>
    </w:p>
    <w:p w:rsidR="00F52C26" w:rsidRDefault="00D957C6">
      <w:pPr>
        <w:ind w:left="310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ragraph">
                  <wp:posOffset>-144780</wp:posOffset>
                </wp:positionV>
                <wp:extent cx="351155" cy="308610"/>
                <wp:effectExtent l="10795" t="5080" r="9525" b="1016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308610"/>
                          <a:chOff x="6782" y="-228"/>
                          <a:chExt cx="553" cy="486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782" y="-228"/>
                            <a:ext cx="553" cy="486"/>
                          </a:xfrm>
                          <a:custGeom>
                            <a:avLst/>
                            <a:gdLst>
                              <a:gd name="T0" fmla="+- 0 6782 6782"/>
                              <a:gd name="T1" fmla="*/ T0 w 553"/>
                              <a:gd name="T2" fmla="+- 0 258 -228"/>
                              <a:gd name="T3" fmla="*/ 258 h 486"/>
                              <a:gd name="T4" fmla="+- 0 7335 6782"/>
                              <a:gd name="T5" fmla="*/ T4 w 553"/>
                              <a:gd name="T6" fmla="+- 0 258 -228"/>
                              <a:gd name="T7" fmla="*/ 258 h 486"/>
                              <a:gd name="T8" fmla="+- 0 7335 6782"/>
                              <a:gd name="T9" fmla="*/ T8 w 553"/>
                              <a:gd name="T10" fmla="+- 0 -228 -228"/>
                              <a:gd name="T11" fmla="*/ -228 h 486"/>
                              <a:gd name="T12" fmla="+- 0 6782 6782"/>
                              <a:gd name="T13" fmla="*/ T12 w 553"/>
                              <a:gd name="T14" fmla="+- 0 -228 -228"/>
                              <a:gd name="T15" fmla="*/ -228 h 486"/>
                              <a:gd name="T16" fmla="+- 0 6782 6782"/>
                              <a:gd name="T17" fmla="*/ T16 w 553"/>
                              <a:gd name="T18" fmla="+- 0 258 -228"/>
                              <a:gd name="T19" fmla="*/ 258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" h="486">
                                <a:moveTo>
                                  <a:pt x="0" y="486"/>
                                </a:moveTo>
                                <a:lnTo>
                                  <a:pt x="553" y="486"/>
                                </a:lnTo>
                                <a:lnTo>
                                  <a:pt x="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74B1D" id="Group 4" o:spid="_x0000_s1026" style="position:absolute;margin-left:339.1pt;margin-top:-11.4pt;width:27.65pt;height:24.3pt;z-index:-1533;mso-position-horizontal-relative:page" coordorigin="6782,-228" coordsize="55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">
                <v:shape id="Freeform 5" o:spid="_x0000_s1027" style="position:absolute;left:6782;top:-228;width:553;height:486;visibility:visible;mso-wrap-style:square;v-text-anchor:top" coordsize="55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peMMA&#10;AADbAAAADwAAAGRycy9kb3ducmV2LnhtbESPQU/DMAyF75P4D5GRuEwsHQfUlWUTAjFx4bBuu1uN&#10;aQqNUyVZV/49PkzazdZ7fu/zejv5Xo0UUxfYwHJRgCJugu24NXA8fDyWoFJGttgHJgN/lGC7uZut&#10;sbLhwnsa69wqCeFUoQGX81BpnRpHHtMiDMSifYfoMcsaW20jXiTc9/qpKJ61x46lweFAb46a3/rs&#10;DcxPx6+w+tn35cnF3c5Rqt/H0piH++n1BVSmKd/M1+tP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bpeMMAAADbAAAADwAAAAAAAAAAAAAAAACYAgAAZHJzL2Rv&#10;d25yZXYueG1sUEsFBgAAAAAEAAQA9QAAAIgDAAAAAA==&#10;" path="m,486r553,l553,,,,,486xe" filled="f">
                  <v:path arrowok="t" o:connecttype="custom" o:connectlocs="0,258;553,258;553,-228;0,-228;0,258" o:connectangles="0,0,0,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sederhana (</w:t>
      </w:r>
      <w:r w:rsidR="009A2096">
        <w:rPr>
          <w:i/>
          <w:sz w:val="22"/>
          <w:szCs w:val="22"/>
        </w:rPr>
        <w:t>moderate</w:t>
      </w:r>
      <w:r w:rsidR="009A2096">
        <w:rPr>
          <w:sz w:val="22"/>
          <w:szCs w:val="22"/>
        </w:rPr>
        <w:t>)</w:t>
      </w:r>
    </w:p>
    <w:p w:rsidR="00F52C26" w:rsidRDefault="00F52C26">
      <w:pPr>
        <w:spacing w:before="18" w:line="280" w:lineRule="exact"/>
        <w:rPr>
          <w:sz w:val="28"/>
          <w:szCs w:val="28"/>
        </w:rPr>
      </w:pPr>
    </w:p>
    <w:p w:rsidR="00F52C26" w:rsidRDefault="009A2096">
      <w:pPr>
        <w:ind w:left="760"/>
        <w:rPr>
          <w:sz w:val="22"/>
          <w:szCs w:val="22"/>
        </w:rPr>
      </w:pPr>
      <w:r>
        <w:rPr>
          <w:b/>
          <w:sz w:val="22"/>
          <w:szCs w:val="22"/>
        </w:rPr>
        <w:t>Catatan/</w:t>
      </w:r>
    </w:p>
    <w:p w:rsidR="00F52C26" w:rsidRDefault="009A2096">
      <w:pPr>
        <w:tabs>
          <w:tab w:val="left" w:pos="9740"/>
        </w:tabs>
        <w:spacing w:line="240" w:lineRule="exact"/>
        <w:ind w:left="760"/>
        <w:rPr>
          <w:sz w:val="22"/>
          <w:szCs w:val="22"/>
        </w:rPr>
      </w:pPr>
      <w:r>
        <w:rPr>
          <w:i/>
          <w:sz w:val="22"/>
          <w:szCs w:val="22"/>
        </w:rPr>
        <w:t xml:space="preserve">(Remark):   </w:t>
      </w:r>
      <w:r>
        <w:rPr>
          <w:i/>
          <w:sz w:val="22"/>
          <w:szCs w:val="22"/>
          <w:u w:val="single" w:color="000000"/>
        </w:rPr>
        <w:t xml:space="preserve"> </w:t>
      </w:r>
      <w:r>
        <w:rPr>
          <w:i/>
          <w:sz w:val="22"/>
          <w:szCs w:val="22"/>
          <w:u w:val="single" w:color="000000"/>
        </w:rPr>
        <w:tab/>
      </w:r>
    </w:p>
    <w:p w:rsidR="00F52C26" w:rsidRDefault="00F52C26">
      <w:pPr>
        <w:spacing w:before="2" w:line="140" w:lineRule="exact"/>
        <w:rPr>
          <w:sz w:val="15"/>
          <w:szCs w:val="15"/>
        </w:rPr>
      </w:pPr>
    </w:p>
    <w:p w:rsidR="00F52C26" w:rsidRDefault="00F52C26">
      <w:pPr>
        <w:spacing w:line="200" w:lineRule="exact"/>
      </w:pPr>
    </w:p>
    <w:p w:rsidR="00F52C26" w:rsidRDefault="00D957C6">
      <w:pPr>
        <w:spacing w:line="500" w:lineRule="atLeast"/>
        <w:ind w:left="1552" w:right="7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184785</wp:posOffset>
                </wp:positionV>
                <wp:extent cx="351155" cy="308610"/>
                <wp:effectExtent l="8255" t="5080" r="12065" b="1016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308610"/>
                          <a:chOff x="1708" y="291"/>
                          <a:chExt cx="553" cy="48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708" y="291"/>
                            <a:ext cx="553" cy="486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553"/>
                              <a:gd name="T2" fmla="+- 0 777 291"/>
                              <a:gd name="T3" fmla="*/ 777 h 486"/>
                              <a:gd name="T4" fmla="+- 0 2261 1708"/>
                              <a:gd name="T5" fmla="*/ T4 w 553"/>
                              <a:gd name="T6" fmla="+- 0 777 291"/>
                              <a:gd name="T7" fmla="*/ 777 h 486"/>
                              <a:gd name="T8" fmla="+- 0 2261 1708"/>
                              <a:gd name="T9" fmla="*/ T8 w 553"/>
                              <a:gd name="T10" fmla="+- 0 291 291"/>
                              <a:gd name="T11" fmla="*/ 291 h 486"/>
                              <a:gd name="T12" fmla="+- 0 1708 1708"/>
                              <a:gd name="T13" fmla="*/ T12 w 553"/>
                              <a:gd name="T14" fmla="+- 0 291 291"/>
                              <a:gd name="T15" fmla="*/ 291 h 486"/>
                              <a:gd name="T16" fmla="+- 0 1708 1708"/>
                              <a:gd name="T17" fmla="*/ T16 w 553"/>
                              <a:gd name="T18" fmla="+- 0 777 291"/>
                              <a:gd name="T19" fmla="*/ 77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" h="486">
                                <a:moveTo>
                                  <a:pt x="0" y="486"/>
                                </a:moveTo>
                                <a:lnTo>
                                  <a:pt x="553" y="486"/>
                                </a:lnTo>
                                <a:lnTo>
                                  <a:pt x="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D1A26" id="Group 2" o:spid="_x0000_s1026" style="position:absolute;margin-left:85.4pt;margin-top:14.55pt;width:27.65pt;height:24.3pt;z-index:-1535;mso-position-horizontal-relative:page" coordorigin="1708,291" coordsize="55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">
                <v:shape id="Freeform 3" o:spid="_x0000_s1027" style="position:absolute;left:1708;top:291;width:553;height:486;visibility:visible;mso-wrap-style:square;v-text-anchor:top" coordsize="55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KQL8A&#10;AADaAAAADwAAAGRycy9kb3ducmV2LnhtbERPPW/CMBDdkfofrKvUBRWHDiikGIRaFXVhIIT9FB9x&#10;ID5Htgnpv68HJMan973ajLYTA/nQOlYwn2UgiGunW24UVMef9xxEiMgaO8ek4I8CbNYvkxUW2t35&#10;QEMZG5FCOBSowMTYF1KG2pDFMHM9ceLOzluMCfpGao/3FG47+ZFlC2mx5dRgsKcvQ/W1vFkF01O1&#10;d8vLoctPxu92hkL5PeRKvb2O208Qkcb4FD/cv1pB2pqup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PspAvwAAANoAAAAPAAAAAAAAAAAAAAAAAJgCAABkcnMvZG93bnJl&#10;di54bWxQSwUGAAAAAAQABAD1AAAAhAMAAAAA&#10;" path="m,486r553,l553,,,,,486xe" filled="f">
                  <v:path arrowok="t" o:connecttype="custom" o:connectlocs="0,777;553,777;553,291;0,291;0,777" o:connectangles="0,0,0,0,0"/>
                </v:shape>
                <w10:wrap anchorx="page"/>
              </v:group>
            </w:pict>
          </mc:Fallback>
        </mc:AlternateContent>
      </w:r>
      <w:r w:rsidR="009A2096">
        <w:rPr>
          <w:sz w:val="22"/>
          <w:szCs w:val="22"/>
        </w:rPr>
        <w:t>beliau  menghidap  masalah  kesihatan  yang  tidak  terkawal  (</w:t>
      </w:r>
      <w:r w:rsidR="009A2096">
        <w:rPr>
          <w:i/>
          <w:sz w:val="22"/>
          <w:szCs w:val="22"/>
        </w:rPr>
        <w:t>severe</w:t>
      </w:r>
      <w:r w:rsidR="009A2096">
        <w:rPr>
          <w:sz w:val="22"/>
          <w:szCs w:val="22"/>
        </w:rPr>
        <w:t>)  dan  tidak  disokong  untuk dilantik. (nama penyakit :........................................)</w:t>
      </w: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line="200" w:lineRule="exact"/>
      </w:pPr>
    </w:p>
    <w:p w:rsidR="00F52C26" w:rsidRDefault="00F52C26">
      <w:pPr>
        <w:spacing w:before="20" w:line="200" w:lineRule="exact"/>
      </w:pPr>
    </w:p>
    <w:p w:rsidR="00F52C26" w:rsidRDefault="009A2096">
      <w:pPr>
        <w:tabs>
          <w:tab w:val="left" w:pos="9620"/>
        </w:tabs>
        <w:spacing w:before="32"/>
        <w:ind w:left="633"/>
        <w:rPr>
          <w:sz w:val="22"/>
          <w:szCs w:val="22"/>
        </w:rPr>
      </w:pPr>
      <w:r>
        <w:rPr>
          <w:sz w:val="22"/>
          <w:szCs w:val="22"/>
        </w:rPr>
        <w:t xml:space="preserve">Tandatangan                     </w:t>
      </w:r>
      <w:r>
        <w:rPr>
          <w:position w:val="7"/>
          <w:sz w:val="22"/>
          <w:szCs w:val="22"/>
        </w:rPr>
        <w:t xml:space="preserve">:  </w:t>
      </w:r>
      <w:r>
        <w:rPr>
          <w:position w:val="7"/>
          <w:sz w:val="22"/>
          <w:szCs w:val="22"/>
          <w:u w:val="single" w:color="000000"/>
        </w:rPr>
        <w:t xml:space="preserve"> </w:t>
      </w:r>
      <w:r>
        <w:rPr>
          <w:position w:val="7"/>
          <w:sz w:val="22"/>
          <w:szCs w:val="22"/>
          <w:u w:val="single" w:color="000000"/>
        </w:rPr>
        <w:tab/>
      </w:r>
    </w:p>
    <w:p w:rsidR="00F52C26" w:rsidRDefault="00F52C26">
      <w:pPr>
        <w:spacing w:before="16" w:line="240" w:lineRule="exact"/>
        <w:rPr>
          <w:sz w:val="24"/>
          <w:szCs w:val="24"/>
        </w:rPr>
      </w:pPr>
    </w:p>
    <w:p w:rsidR="00F52C26" w:rsidRDefault="009A2096">
      <w:pPr>
        <w:tabs>
          <w:tab w:val="left" w:pos="9620"/>
        </w:tabs>
        <w:spacing w:line="320" w:lineRule="atLeast"/>
        <w:ind w:left="633" w:right="485"/>
        <w:rPr>
          <w:sz w:val="22"/>
          <w:szCs w:val="22"/>
        </w:rPr>
      </w:pPr>
      <w:r>
        <w:rPr>
          <w:sz w:val="22"/>
          <w:szCs w:val="22"/>
        </w:rPr>
        <w:t xml:space="preserve">Nama                                </w:t>
      </w:r>
      <w:r>
        <w:rPr>
          <w:position w:val="6"/>
          <w:sz w:val="22"/>
          <w:szCs w:val="22"/>
        </w:rPr>
        <w:t xml:space="preserve">:  </w:t>
      </w:r>
      <w:r>
        <w:rPr>
          <w:position w:val="6"/>
          <w:sz w:val="22"/>
          <w:szCs w:val="22"/>
          <w:u w:val="single" w:color="000000"/>
        </w:rPr>
        <w:t xml:space="preserve"> </w:t>
      </w:r>
      <w:r>
        <w:rPr>
          <w:position w:val="6"/>
          <w:sz w:val="22"/>
          <w:szCs w:val="22"/>
          <w:u w:val="single" w:color="000000"/>
        </w:rPr>
        <w:tab/>
      </w:r>
      <w:r>
        <w:rPr>
          <w:position w:val="6"/>
          <w:sz w:val="22"/>
          <w:szCs w:val="22"/>
        </w:rPr>
        <w:t xml:space="preserve"> </w:t>
      </w:r>
      <w:r>
        <w:rPr>
          <w:sz w:val="22"/>
          <w:szCs w:val="22"/>
        </w:rPr>
        <w:t>No. Kad Pengenalan/</w:t>
      </w:r>
    </w:p>
    <w:p w:rsidR="00F52C26" w:rsidRDefault="009A2096">
      <w:pPr>
        <w:tabs>
          <w:tab w:val="left" w:pos="9620"/>
        </w:tabs>
        <w:spacing w:line="240" w:lineRule="exact"/>
        <w:ind w:left="63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No. Pasport                      </w:t>
      </w:r>
      <w:r>
        <w:rPr>
          <w:position w:val="5"/>
          <w:sz w:val="22"/>
          <w:szCs w:val="22"/>
        </w:rPr>
        <w:t xml:space="preserve">:  </w:t>
      </w:r>
      <w:r>
        <w:rPr>
          <w:position w:val="5"/>
          <w:sz w:val="22"/>
          <w:szCs w:val="22"/>
          <w:u w:val="single" w:color="000000"/>
        </w:rPr>
        <w:t xml:space="preserve"> </w:t>
      </w:r>
      <w:r>
        <w:rPr>
          <w:position w:val="5"/>
          <w:sz w:val="22"/>
          <w:szCs w:val="22"/>
          <w:u w:val="single" w:color="000000"/>
        </w:rPr>
        <w:tab/>
      </w:r>
    </w:p>
    <w:p w:rsidR="00F52C26" w:rsidRDefault="00F52C26">
      <w:pPr>
        <w:spacing w:before="15" w:line="220" w:lineRule="exact"/>
        <w:rPr>
          <w:sz w:val="22"/>
          <w:szCs w:val="22"/>
        </w:rPr>
      </w:pPr>
    </w:p>
    <w:p w:rsidR="00F52C26" w:rsidRDefault="009A2096">
      <w:pPr>
        <w:tabs>
          <w:tab w:val="left" w:pos="9620"/>
        </w:tabs>
        <w:spacing w:before="32" w:line="300" w:lineRule="exact"/>
        <w:ind w:left="633"/>
        <w:rPr>
          <w:sz w:val="22"/>
          <w:szCs w:val="22"/>
        </w:rPr>
      </w:pPr>
      <w:r>
        <w:rPr>
          <w:position w:val="-2"/>
          <w:sz w:val="22"/>
          <w:szCs w:val="22"/>
        </w:rPr>
        <w:t xml:space="preserve">Jawatan                            </w:t>
      </w:r>
      <w:r>
        <w:rPr>
          <w:position w:val="4"/>
          <w:sz w:val="22"/>
          <w:szCs w:val="22"/>
        </w:rPr>
        <w:t xml:space="preserve">:  </w:t>
      </w:r>
      <w:r>
        <w:rPr>
          <w:position w:val="4"/>
          <w:sz w:val="22"/>
          <w:szCs w:val="22"/>
          <w:u w:val="single" w:color="000000"/>
        </w:rPr>
        <w:t xml:space="preserve"> </w:t>
      </w:r>
      <w:r>
        <w:rPr>
          <w:position w:val="4"/>
          <w:sz w:val="22"/>
          <w:szCs w:val="22"/>
          <w:u w:val="single" w:color="000000"/>
        </w:rPr>
        <w:tab/>
      </w:r>
    </w:p>
    <w:p w:rsidR="00F52C26" w:rsidRDefault="00F52C26">
      <w:pPr>
        <w:spacing w:before="15" w:line="220" w:lineRule="exact"/>
        <w:rPr>
          <w:sz w:val="22"/>
          <w:szCs w:val="22"/>
        </w:rPr>
      </w:pPr>
    </w:p>
    <w:p w:rsidR="00F52C26" w:rsidRDefault="009A2096">
      <w:pPr>
        <w:tabs>
          <w:tab w:val="left" w:pos="9620"/>
        </w:tabs>
        <w:spacing w:before="32" w:line="300" w:lineRule="exact"/>
        <w:ind w:left="633"/>
        <w:rPr>
          <w:sz w:val="22"/>
          <w:szCs w:val="22"/>
        </w:rPr>
      </w:pPr>
      <w:r>
        <w:rPr>
          <w:position w:val="-2"/>
          <w:sz w:val="22"/>
          <w:szCs w:val="22"/>
        </w:rPr>
        <w:t xml:space="preserve">No. Pendaftaran MMC    </w:t>
      </w:r>
      <w:r>
        <w:rPr>
          <w:position w:val="4"/>
          <w:sz w:val="22"/>
          <w:szCs w:val="22"/>
        </w:rPr>
        <w:t xml:space="preserve">:  </w:t>
      </w:r>
      <w:r>
        <w:rPr>
          <w:position w:val="4"/>
          <w:sz w:val="22"/>
          <w:szCs w:val="22"/>
          <w:u w:val="single" w:color="000000"/>
        </w:rPr>
        <w:t xml:space="preserve"> </w:t>
      </w:r>
      <w:r>
        <w:rPr>
          <w:position w:val="4"/>
          <w:sz w:val="22"/>
          <w:szCs w:val="22"/>
          <w:u w:val="single" w:color="000000"/>
        </w:rPr>
        <w:tab/>
      </w:r>
    </w:p>
    <w:p w:rsidR="00F52C26" w:rsidRDefault="00F52C26">
      <w:pPr>
        <w:spacing w:before="15" w:line="220" w:lineRule="exact"/>
        <w:rPr>
          <w:sz w:val="22"/>
          <w:szCs w:val="22"/>
        </w:rPr>
      </w:pPr>
    </w:p>
    <w:p w:rsidR="00F52C26" w:rsidRDefault="009A2096">
      <w:pPr>
        <w:tabs>
          <w:tab w:val="left" w:pos="9620"/>
        </w:tabs>
        <w:spacing w:before="32" w:line="300" w:lineRule="exact"/>
        <w:ind w:left="633"/>
        <w:rPr>
          <w:sz w:val="22"/>
          <w:szCs w:val="22"/>
        </w:rPr>
      </w:pPr>
      <w:r>
        <w:rPr>
          <w:position w:val="-2"/>
          <w:sz w:val="22"/>
          <w:szCs w:val="22"/>
        </w:rPr>
        <w:t xml:space="preserve">Tarikh                               </w:t>
      </w:r>
      <w:r>
        <w:rPr>
          <w:position w:val="4"/>
          <w:sz w:val="22"/>
          <w:szCs w:val="22"/>
        </w:rPr>
        <w:t xml:space="preserve">:  </w:t>
      </w:r>
      <w:r>
        <w:rPr>
          <w:position w:val="4"/>
          <w:sz w:val="22"/>
          <w:szCs w:val="22"/>
          <w:u w:val="single" w:color="000000"/>
        </w:rPr>
        <w:t xml:space="preserve"> </w:t>
      </w:r>
      <w:r>
        <w:rPr>
          <w:position w:val="4"/>
          <w:sz w:val="22"/>
          <w:szCs w:val="22"/>
          <w:u w:val="single" w:color="000000"/>
        </w:rPr>
        <w:tab/>
      </w:r>
    </w:p>
    <w:p w:rsidR="00F52C26" w:rsidRDefault="00F52C26">
      <w:pPr>
        <w:spacing w:before="18" w:line="240" w:lineRule="exact"/>
        <w:rPr>
          <w:sz w:val="24"/>
          <w:szCs w:val="24"/>
        </w:rPr>
      </w:pPr>
    </w:p>
    <w:p w:rsidR="00F52C26" w:rsidRDefault="009A2096">
      <w:pPr>
        <w:spacing w:before="29"/>
        <w:ind w:left="652"/>
        <w:rPr>
          <w:sz w:val="24"/>
          <w:szCs w:val="24"/>
        </w:rPr>
      </w:pPr>
      <w:r>
        <w:rPr>
          <w:sz w:val="24"/>
          <w:szCs w:val="24"/>
        </w:rPr>
        <w:t>Cop Rasmi                   :</w:t>
      </w:r>
    </w:p>
    <w:sectPr w:rsidR="00F52C26" w:rsidSect="002216F0">
      <w:pgSz w:w="12240" w:h="15840"/>
      <w:pgMar w:top="1200" w:right="1040" w:bottom="280" w:left="104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5C" w:rsidRDefault="0034585C">
      <w:r>
        <w:separator/>
      </w:r>
    </w:p>
  </w:endnote>
  <w:endnote w:type="continuationSeparator" w:id="0">
    <w:p w:rsidR="0034585C" w:rsidRDefault="003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1" w:rsidRDefault="003C1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1" w:rsidRDefault="003C147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E5DE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52C26" w:rsidRDefault="00F52C26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1" w:rsidRDefault="003C14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26" w:rsidRDefault="00D957C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841" behindDoc="1" locked="0" layoutInCell="1" allowOverlap="1">
              <wp:simplePos x="0" y="0"/>
              <wp:positionH relativeFrom="page">
                <wp:posOffset>3834130</wp:posOffset>
              </wp:positionH>
              <wp:positionV relativeFrom="page">
                <wp:posOffset>9267190</wp:posOffset>
              </wp:positionV>
              <wp:extent cx="104775" cy="165735"/>
              <wp:effectExtent l="0" t="0" r="952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C26" w:rsidRDefault="003C1471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1.9pt;margin-top:729.7pt;width:8.25pt;height:13.05pt;z-index:-1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kmrg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" filled="f" stroked="f">
              <v:textbox inset="0,0,0,0">
                <w:txbxContent>
                  <w:p w:rsidR="00F52C26" w:rsidRDefault="003C1471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26" w:rsidRDefault="00D957C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842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9267190</wp:posOffset>
              </wp:positionV>
              <wp:extent cx="167005" cy="165735"/>
              <wp:effectExtent l="254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C26" w:rsidRDefault="002216F0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9A2096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DEC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9.45pt;margin-top:729.7pt;width:13.15pt;height:13.05pt;z-index:-1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Jerg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" filled="f" stroked="f">
              <v:textbox inset="0,0,0,0">
                <w:txbxContent>
                  <w:p w:rsidR="00F52C26" w:rsidRDefault="002216F0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9A2096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5DEC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26" w:rsidRDefault="00D957C6" w:rsidP="003C1471">
    <w:pPr>
      <w:tabs>
        <w:tab w:val="center" w:pos="472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84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9267190</wp:posOffset>
              </wp:positionV>
              <wp:extent cx="172720" cy="165735"/>
              <wp:effectExtent l="0" t="0" r="1778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C26" w:rsidRDefault="003C1471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729.7pt;width:13.6pt;height:13.05pt;z-index:-16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Zl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3IezAM4yeHIn03nk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" filled="f" stroked="f">
              <v:textbox inset="0,0,0,0">
                <w:txbxContent>
                  <w:p w:rsidR="00F52C26" w:rsidRDefault="003C1471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1471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26" w:rsidRDefault="00D957C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844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9267190</wp:posOffset>
              </wp:positionV>
              <wp:extent cx="238125" cy="1657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C26" w:rsidRDefault="002216F0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9A2096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DEC">
                            <w:rPr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6.7pt;margin-top:729.7pt;width:18.75pt;height:13.05pt;z-index:-16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hAs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" filled="f" stroked="f">
              <v:textbox inset="0,0,0,0">
                <w:txbxContent>
                  <w:p w:rsidR="00F52C26" w:rsidRDefault="002216F0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9A2096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5DEC">
                      <w:rPr>
                        <w:noProof/>
                        <w:sz w:val="22"/>
                        <w:szCs w:val="2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26" w:rsidRDefault="00D957C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845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9267825</wp:posOffset>
              </wp:positionV>
              <wp:extent cx="266700" cy="1809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C26" w:rsidRDefault="002216F0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9A2096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DEC">
                            <w:rPr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0pt;margin-top:729.75pt;width:21pt;height:14.25pt;z-index:-1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1Trg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" filled="f" stroked="f">
              <v:textbox inset="0,0,0,0">
                <w:txbxContent>
                  <w:p w:rsidR="00F52C26" w:rsidRDefault="002216F0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9A2096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5DEC">
                      <w:rPr>
                        <w:noProof/>
                        <w:sz w:val="22"/>
                        <w:szCs w:val="22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5C" w:rsidRDefault="0034585C">
      <w:r>
        <w:separator/>
      </w:r>
    </w:p>
  </w:footnote>
  <w:footnote w:type="continuationSeparator" w:id="0">
    <w:p w:rsidR="0034585C" w:rsidRDefault="0034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1" w:rsidRDefault="003C1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1" w:rsidRDefault="003C14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1" w:rsidRDefault="003C1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D4D1A"/>
    <w:multiLevelType w:val="multilevel"/>
    <w:tmpl w:val="247290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26"/>
    <w:rsid w:val="0012435A"/>
    <w:rsid w:val="001567F5"/>
    <w:rsid w:val="002216F0"/>
    <w:rsid w:val="0034585C"/>
    <w:rsid w:val="003C1471"/>
    <w:rsid w:val="00496CC4"/>
    <w:rsid w:val="004A3E69"/>
    <w:rsid w:val="004E5DEC"/>
    <w:rsid w:val="00580983"/>
    <w:rsid w:val="005E4F8F"/>
    <w:rsid w:val="00617512"/>
    <w:rsid w:val="006652F0"/>
    <w:rsid w:val="00913246"/>
    <w:rsid w:val="009A2096"/>
    <w:rsid w:val="00BD4546"/>
    <w:rsid w:val="00BF022C"/>
    <w:rsid w:val="00D244D7"/>
    <w:rsid w:val="00D957C6"/>
    <w:rsid w:val="00E1567C"/>
    <w:rsid w:val="00F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73F1E-6D97-4A0E-8DDA-E391EEEF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1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71"/>
  </w:style>
  <w:style w:type="paragraph" w:styleId="Footer">
    <w:name w:val="footer"/>
    <w:basedOn w:val="Normal"/>
    <w:link w:val="FooterChar"/>
    <w:uiPriority w:val="99"/>
    <w:unhideWhenUsed/>
    <w:rsid w:val="003C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9E50-2F0B-4EDF-91CB-7D69997F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2019-10-21T07:17:00Z</dcterms:created>
  <dcterms:modified xsi:type="dcterms:W3CDTF">2019-10-21T07:17:00Z</dcterms:modified>
</cp:coreProperties>
</file>